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2903"/>
        <w:gridCol w:w="2512"/>
        <w:gridCol w:w="285"/>
        <w:gridCol w:w="1351"/>
      </w:tblGrid>
      <w:tr w:rsidR="00330402" w:rsidTr="0022578B">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w:drawing>
                <wp:inline distT="0" distB="0" distL="0" distR="0" wp14:anchorId="0A060CE2" wp14:editId="2528EFC1">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D14906">
            <w:pPr>
              <w:snapToGrid w:val="0"/>
              <w:rPr>
                <w:rFonts w:ascii="Tahoma" w:hAnsi="Tahoma"/>
                <w:sz w:val="14"/>
              </w:rPr>
            </w:pPr>
            <w:r>
              <w:rPr>
                <w:noProof/>
                <w:lang w:eastAsia="fr-FR"/>
              </w:rPr>
              <w:drawing>
                <wp:anchor distT="0" distB="0" distL="114300" distR="114300" simplePos="0" relativeHeight="251718656" behindDoc="0" locked="0" layoutInCell="1" allowOverlap="0" wp14:anchorId="2E8274B0" wp14:editId="5DC358E8">
                  <wp:simplePos x="0" y="0"/>
                  <wp:positionH relativeFrom="character">
                    <wp:posOffset>104140</wp:posOffset>
                  </wp:positionH>
                  <wp:positionV relativeFrom="line">
                    <wp:posOffset>39370</wp:posOffset>
                  </wp:positionV>
                  <wp:extent cx="847725" cy="847725"/>
                  <wp:effectExtent l="0" t="0" r="9525" b="9525"/>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5" w:type="dxa"/>
            <w:vAlign w:val="center"/>
          </w:tcPr>
          <w:p w:rsidR="00330402" w:rsidRDefault="00330402" w:rsidP="009E7154">
            <w:pPr>
              <w:snapToGrid w:val="0"/>
              <w:jc w:val="center"/>
              <w:rPr>
                <w:b/>
                <w:smallCaps/>
                <w:color w:val="008080"/>
                <w:sz w:val="32"/>
              </w:rPr>
            </w:pPr>
          </w:p>
        </w:tc>
        <w:tc>
          <w:tcPr>
            <w:tcW w:w="2903" w:type="dxa"/>
            <w:vAlign w:val="center"/>
          </w:tcPr>
          <w:p w:rsidR="00330402" w:rsidRDefault="00055460" w:rsidP="009E7154">
            <w:pPr>
              <w:snapToGrid w:val="0"/>
              <w:jc w:val="center"/>
              <w:rPr>
                <w:rFonts w:ascii="Tahoma" w:hAnsi="Tahoma"/>
                <w:sz w:val="14"/>
              </w:rPr>
            </w:pPr>
            <w:r>
              <w:rPr>
                <w:rFonts w:ascii="Tahoma" w:hAnsi="Tahoma"/>
                <w:noProof/>
                <w:sz w:val="14"/>
                <w:lang w:eastAsia="fr-FR"/>
              </w:rPr>
              <w:drawing>
                <wp:inline distT="0" distB="0" distL="0" distR="0" wp14:anchorId="39E81F63" wp14:editId="1908D9B5">
                  <wp:extent cx="1429200" cy="1130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1130400"/>
                          </a:xfrm>
                          <a:prstGeom prst="rect">
                            <a:avLst/>
                          </a:prstGeom>
                        </pic:spPr>
                      </pic:pic>
                    </a:graphicData>
                  </a:graphic>
                </wp:inline>
              </w:drawing>
            </w:r>
          </w:p>
        </w:tc>
        <w:sdt>
          <w:sdtPr>
            <w:rPr>
              <w:rFonts w:ascii="Tahoma" w:hAnsi="Tahoma"/>
              <w:sz w:val="14"/>
            </w:rPr>
            <w:id w:val="-1246038415"/>
            <w:picture/>
          </w:sdtPr>
          <w:sdtEndPr/>
          <w:sdtContent>
            <w:tc>
              <w:tcPr>
                <w:tcW w:w="2512" w:type="dxa"/>
                <w:vAlign w:val="center"/>
              </w:tcPr>
              <w:p w:rsidR="00330402" w:rsidRDefault="00FD061D" w:rsidP="009E7154">
                <w:pPr>
                  <w:snapToGrid w:val="0"/>
                  <w:jc w:val="center"/>
                  <w:textAlignment w:val="top"/>
                  <w:rPr>
                    <w:rFonts w:ascii="Tahoma" w:hAnsi="Tahoma"/>
                    <w:sz w:val="14"/>
                  </w:rPr>
                </w:pPr>
                <w:r>
                  <w:rPr>
                    <w:rFonts w:ascii="Tahoma" w:hAnsi="Tahoma"/>
                    <w:noProof/>
                    <w:sz w:val="14"/>
                    <w:lang w:eastAsia="fr-FR"/>
                  </w:rPr>
                  <w:drawing>
                    <wp:inline distT="0" distB="0" distL="0" distR="0" wp14:anchorId="14E62B4F" wp14:editId="5D18402D">
                      <wp:extent cx="1504139" cy="571500"/>
                      <wp:effectExtent l="0" t="0" r="127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6950" cy="572568"/>
                              </a:xfrm>
                              <a:prstGeom prst="rect">
                                <a:avLst/>
                              </a:prstGeom>
                              <a:noFill/>
                              <a:ln>
                                <a:noFill/>
                              </a:ln>
                            </pic:spPr>
                          </pic:pic>
                        </a:graphicData>
                      </a:graphic>
                    </wp:inline>
                  </w:drawing>
                </w:r>
              </w:p>
            </w:tc>
          </w:sdtContent>
        </w:sdt>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0662ED52" wp14:editId="1C3716A4">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43695D">
              <w:rPr>
                <w:b/>
                <w:color w:val="008080"/>
                <w:szCs w:val="16"/>
              </w:rPr>
              <w:t xml:space="preserve">N° </w:t>
            </w:r>
            <w:r w:rsidR="0043695D" w:rsidRPr="0043695D">
              <w:rPr>
                <w:b/>
                <w:color w:val="008080"/>
                <w:szCs w:val="16"/>
              </w:rPr>
              <w:t>15650*01</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B8773C">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Default="001123A2" w:rsidP="005256E5">
            <w:pPr>
              <w:pStyle w:val="normalformulaire"/>
              <w:jc w:val="center"/>
              <w:rPr>
                <w:b/>
                <w:bCs/>
                <w:smallCaps/>
                <w:color w:val="008080"/>
                <w:sz w:val="27"/>
                <w:szCs w:val="27"/>
              </w:rPr>
            </w:pPr>
            <w:r>
              <w:rPr>
                <w:b/>
                <w:bCs/>
                <w:smallCaps/>
                <w:color w:val="008080"/>
                <w:sz w:val="27"/>
                <w:szCs w:val="27"/>
              </w:rPr>
              <w:t xml:space="preserve"> </w:t>
            </w:r>
            <w:r w:rsidR="008B1228">
              <w:rPr>
                <w:b/>
                <w:bCs/>
                <w:smallCaps/>
                <w:color w:val="008080"/>
                <w:sz w:val="27"/>
                <w:szCs w:val="27"/>
              </w:rPr>
              <w:t>« </w:t>
            </w:r>
            <w:r w:rsidR="00965892">
              <w:rPr>
                <w:b/>
                <w:bCs/>
                <w:smallCaps/>
                <w:color w:val="008080"/>
                <w:sz w:val="27"/>
                <w:szCs w:val="27"/>
              </w:rPr>
              <w:t>Mise en œuvre d’opérations dans le cadre de la stratégie locale de développement</w:t>
            </w:r>
            <w:r w:rsidR="00750A92">
              <w:rPr>
                <w:b/>
                <w:bCs/>
                <w:smallCaps/>
                <w:color w:val="008080"/>
                <w:sz w:val="27"/>
                <w:szCs w:val="27"/>
              </w:rPr>
              <w:t> </w:t>
            </w:r>
            <w:r w:rsidR="008B1228">
              <w:rPr>
                <w:b/>
                <w:bCs/>
                <w:smallCaps/>
                <w:color w:val="008080"/>
                <w:sz w:val="27"/>
                <w:szCs w:val="27"/>
              </w:rPr>
              <w:t xml:space="preserve">» </w:t>
            </w:r>
          </w:p>
          <w:p w:rsidR="00443DAA" w:rsidRDefault="001123A2" w:rsidP="00A623FD">
            <w:pPr>
              <w:pStyle w:val="normalformulaire"/>
              <w:jc w:val="center"/>
              <w:rPr>
                <w:b/>
                <w:bCs/>
                <w:smallCaps/>
                <w:color w:val="008080"/>
                <w:sz w:val="27"/>
                <w:szCs w:val="27"/>
              </w:rPr>
            </w:pPr>
            <w:r>
              <w:rPr>
                <w:b/>
                <w:bCs/>
                <w:smallCaps/>
                <w:color w:val="008080"/>
                <w:sz w:val="27"/>
                <w:szCs w:val="27"/>
              </w:rPr>
              <w:t>Type d’opérations 1</w:t>
            </w:r>
            <w:r w:rsidR="00A94A0F">
              <w:rPr>
                <w:b/>
                <w:bCs/>
                <w:smallCaps/>
                <w:color w:val="008080"/>
                <w:sz w:val="27"/>
                <w:szCs w:val="27"/>
              </w:rPr>
              <w:t>9</w:t>
            </w:r>
            <w:r>
              <w:rPr>
                <w:b/>
                <w:bCs/>
                <w:smallCaps/>
                <w:color w:val="008080"/>
                <w:sz w:val="27"/>
                <w:szCs w:val="27"/>
              </w:rPr>
              <w:t>.</w:t>
            </w:r>
            <w:r w:rsidR="00A623FD">
              <w:rPr>
                <w:b/>
                <w:bCs/>
                <w:smallCaps/>
                <w:color w:val="008080"/>
                <w:sz w:val="27"/>
                <w:szCs w:val="27"/>
              </w:rPr>
              <w:t>2</w:t>
            </w:r>
            <w:r>
              <w:rPr>
                <w:b/>
                <w:bCs/>
                <w:smallCaps/>
                <w:color w:val="008080"/>
                <w:sz w:val="27"/>
                <w:szCs w:val="27"/>
              </w:rPr>
              <w:t xml:space="preserve">.1 </w:t>
            </w:r>
            <w:r w:rsidR="00443DAA">
              <w:rPr>
                <w:b/>
                <w:bCs/>
                <w:smallCaps/>
                <w:color w:val="008080"/>
                <w:sz w:val="27"/>
                <w:szCs w:val="27"/>
              </w:rPr>
              <w:t>du programme de développement rural de Bourgogne</w:t>
            </w:r>
          </w:p>
          <w:p w:rsidR="00CE2E9E" w:rsidRDefault="00CE2E9E" w:rsidP="00A623FD">
            <w:pPr>
              <w:pStyle w:val="normalformulaire"/>
              <w:jc w:val="center"/>
              <w:rPr>
                <w:b/>
                <w:bCs/>
                <w:smallCaps/>
                <w:color w:val="008080"/>
                <w:sz w:val="27"/>
                <w:szCs w:val="27"/>
              </w:rPr>
            </w:pPr>
          </w:p>
        </w:tc>
      </w:tr>
      <w:tr w:rsidR="00443DAA" w:rsidTr="00B8773C">
        <w:trPr>
          <w:trHeight w:val="747"/>
          <w:jc w:val="center"/>
        </w:trPr>
        <w:tc>
          <w:tcPr>
            <w:tcW w:w="10339" w:type="dxa"/>
            <w:tcBorders>
              <w:top w:val="nil"/>
              <w:left w:val="single" w:sz="4" w:space="0" w:color="000000"/>
              <w:bottom w:val="single" w:sz="4" w:space="0" w:color="000000"/>
              <w:right w:val="single" w:sz="4" w:space="0" w:color="000000"/>
            </w:tcBorders>
            <w:shd w:val="clear" w:color="auto" w:fill="auto"/>
            <w:tcMar>
              <w:left w:w="65" w:type="dxa"/>
            </w:tcMar>
            <w:vAlign w:val="center"/>
          </w:tcPr>
          <w:p w:rsidR="00443DAA" w:rsidRPr="00EC3841" w:rsidRDefault="00443DAA" w:rsidP="00CE2E9E">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BF51F2" w:rsidRPr="00EC3841">
              <w:rPr>
                <w:b/>
              </w:rPr>
              <w:t>pour</w:t>
            </w:r>
            <w:r w:rsidR="00257937">
              <w:rPr>
                <w:b/>
              </w:rPr>
              <w:t xml:space="preserve"> </w:t>
            </w:r>
            <w:r w:rsidR="00E12D8B">
              <w:rPr>
                <w:b/>
              </w:rPr>
              <w:t>les financeurs potentiels</w:t>
            </w:r>
            <w:r w:rsidRPr="00EC3841">
              <w:rPr>
                <w:b/>
              </w:rPr>
              <w:t>.</w:t>
            </w:r>
          </w:p>
          <w:p w:rsidR="00443DAA" w:rsidRPr="00EC3841" w:rsidRDefault="00443DAA" w:rsidP="00CE2E9E">
            <w:pPr>
              <w:pStyle w:val="normalformulaire"/>
              <w:jc w:val="center"/>
              <w:rPr>
                <w:b/>
              </w:rPr>
            </w:pPr>
            <w:r w:rsidRPr="00EC3841">
              <w:rPr>
                <w:b/>
              </w:rPr>
              <w:t xml:space="preserve"> </w:t>
            </w:r>
          </w:p>
          <w:p w:rsidR="00443DAA" w:rsidRPr="00EC3841" w:rsidRDefault="00443DAA" w:rsidP="00CE2E9E">
            <w:pPr>
              <w:pStyle w:val="normalformulaire"/>
              <w:jc w:val="center"/>
              <w:rPr>
                <w:b/>
              </w:rPr>
            </w:pPr>
            <w:r w:rsidRPr="00EC3841">
              <w:rPr>
                <w:b/>
              </w:rPr>
              <w:t>Avant de remplir cette demande, lisez attentivement la notice d’information jointe.</w:t>
            </w:r>
          </w:p>
          <w:p w:rsidR="00852EED" w:rsidRDefault="00E3274A" w:rsidP="00CE2E9E">
            <w:pPr>
              <w:pStyle w:val="normalformulaire"/>
              <w:jc w:val="center"/>
              <w:rPr>
                <w:b/>
              </w:rPr>
            </w:pPr>
            <w:r w:rsidRPr="00E3274A">
              <w:rPr>
                <w:b/>
              </w:rPr>
              <w:t xml:space="preserve">Veuillez transmettre </w:t>
            </w:r>
            <w:r w:rsidR="00067DF8" w:rsidRPr="00067DF8">
              <w:rPr>
                <w:b/>
                <w:u w:val="single"/>
              </w:rPr>
              <w:t>trois</w:t>
            </w:r>
            <w:r w:rsidR="004154E7" w:rsidRPr="00067DF8">
              <w:rPr>
                <w:b/>
                <w:u w:val="single"/>
              </w:rPr>
              <w:t xml:space="preserve"> </w:t>
            </w:r>
            <w:r w:rsidR="00067DF8" w:rsidRPr="00067DF8">
              <w:rPr>
                <w:b/>
                <w:u w:val="single"/>
              </w:rPr>
              <w:t>exemplaires</w:t>
            </w:r>
            <w:r w:rsidR="006E52DF" w:rsidRPr="00067DF8">
              <w:rPr>
                <w:b/>
                <w:u w:val="single"/>
              </w:rPr>
              <w:t xml:space="preserve"> </w:t>
            </w:r>
            <w:r w:rsidR="00067DF8" w:rsidRPr="00067DF8">
              <w:rPr>
                <w:b/>
                <w:u w:val="single"/>
              </w:rPr>
              <w:t>originaux</w:t>
            </w:r>
            <w:r w:rsidR="00067DF8">
              <w:rPr>
                <w:b/>
              </w:rPr>
              <w:t xml:space="preserve"> </w:t>
            </w:r>
            <w:r w:rsidR="00A56E4A">
              <w:rPr>
                <w:b/>
              </w:rPr>
              <w:t>au guichet unique</w:t>
            </w:r>
            <w:r w:rsidR="00852EED">
              <w:rPr>
                <w:b/>
              </w:rPr>
              <w:t> :</w:t>
            </w:r>
          </w:p>
          <w:p w:rsidR="00AE13C4" w:rsidRDefault="00852EED" w:rsidP="00257937">
            <w:pPr>
              <w:pStyle w:val="normalformulaire"/>
              <w:numPr>
                <w:ilvl w:val="0"/>
                <w:numId w:val="27"/>
              </w:numPr>
              <w:ind w:left="760"/>
              <w:jc w:val="left"/>
              <w:rPr>
                <w:b/>
              </w:rPr>
            </w:pPr>
            <w:r>
              <w:rPr>
                <w:b/>
              </w:rPr>
              <w:t>si le projet n’est pas porté par le GAL</w:t>
            </w:r>
            <w:r w:rsidR="00FD061D">
              <w:rPr>
                <w:b/>
              </w:rPr>
              <w:t> :</w:t>
            </w:r>
          </w:p>
          <w:sdt>
            <w:sdtPr>
              <w:rPr>
                <w:b/>
                <w:color w:val="1F497D" w:themeColor="text2"/>
              </w:rPr>
              <w:id w:val="1526057042"/>
            </w:sdtPr>
            <w:sdtEndPr>
              <w:rPr>
                <w:color w:val="auto"/>
              </w:rPr>
            </w:sdtEndPr>
            <w:sdtContent>
              <w:p w:rsidR="007341E3" w:rsidRDefault="00067DF8" w:rsidP="00FD061D">
                <w:pPr>
                  <w:pStyle w:val="normalformulaire"/>
                  <w:jc w:val="center"/>
                  <w:rPr>
                    <w:b/>
                    <w:color w:val="1F497D" w:themeColor="text2"/>
                  </w:rPr>
                </w:pPr>
                <w:r>
                  <w:rPr>
                    <w:b/>
                    <w:color w:val="1F497D" w:themeColor="text2"/>
                  </w:rPr>
                  <w:t>Syndicat Mixte de la Bresse bourguignonne</w:t>
                </w:r>
              </w:p>
              <w:sdt>
                <w:sdtPr>
                  <w:rPr>
                    <w:b/>
                    <w:color w:val="1F497D" w:themeColor="text2"/>
                  </w:rPr>
                  <w:id w:val="-1320500965"/>
                </w:sdtPr>
                <w:sdtEndPr>
                  <w:rPr>
                    <w:color w:val="auto"/>
                  </w:rPr>
                </w:sdtEndPr>
                <w:sdtContent>
                  <w:p w:rsidR="00FD061D" w:rsidRDefault="007341E3" w:rsidP="007341E3">
                    <w:pPr>
                      <w:pStyle w:val="normalformulaire"/>
                      <w:jc w:val="center"/>
                      <w:rPr>
                        <w:rFonts w:ascii="Times New Roman" w:hAnsi="Times New Roman"/>
                        <w:b/>
                        <w:sz w:val="24"/>
                      </w:rPr>
                    </w:pPr>
                    <w:r>
                      <w:rPr>
                        <w:b/>
                        <w:color w:val="1F497D" w:themeColor="text2"/>
                      </w:rPr>
                      <w:t>M. le Président du GAL LEADER</w:t>
                    </w:r>
                  </w:p>
                </w:sdtContent>
              </w:sdt>
            </w:sdtContent>
          </w:sdt>
          <w:sdt>
            <w:sdtPr>
              <w:rPr>
                <w:b/>
                <w:color w:val="1F497D" w:themeColor="text2"/>
              </w:rPr>
              <w:id w:val="14973501"/>
            </w:sdtPr>
            <w:sdtEndPr>
              <w:rPr>
                <w:color w:val="auto"/>
              </w:rPr>
            </w:sdtEndPr>
            <w:sdtContent>
              <w:p w:rsidR="00FD061D" w:rsidRDefault="00067DF8" w:rsidP="00FD061D">
                <w:pPr>
                  <w:pStyle w:val="normalformulaire"/>
                  <w:jc w:val="center"/>
                  <w:rPr>
                    <w:b/>
                  </w:rPr>
                </w:pPr>
                <w:r>
                  <w:rPr>
                    <w:b/>
                    <w:color w:val="1F497D" w:themeColor="text2"/>
                  </w:rPr>
                  <w:t>M.I.F.E. 4 promenade des Cordeliers 71 500 LOUHANS</w:t>
                </w:r>
              </w:p>
            </w:sdtContent>
          </w:sdt>
          <w:p w:rsidR="00AE13C4" w:rsidRDefault="00AE13C4" w:rsidP="00CE2E9E">
            <w:pPr>
              <w:pStyle w:val="normalformulaire"/>
              <w:jc w:val="center"/>
              <w:rPr>
                <w:b/>
              </w:rPr>
            </w:pPr>
          </w:p>
          <w:p w:rsidR="00852EED" w:rsidRDefault="00852EED" w:rsidP="00257937">
            <w:pPr>
              <w:pStyle w:val="normalformulaire"/>
              <w:numPr>
                <w:ilvl w:val="0"/>
                <w:numId w:val="27"/>
              </w:numPr>
              <w:ind w:left="760"/>
              <w:jc w:val="left"/>
              <w:rPr>
                <w:b/>
              </w:rPr>
            </w:pPr>
            <w:r>
              <w:rPr>
                <w:b/>
              </w:rPr>
              <w:t>si le projet est porté par le GAL :</w:t>
            </w:r>
          </w:p>
          <w:p w:rsidR="00852EED" w:rsidRDefault="00852EED" w:rsidP="00CE2E9E">
            <w:pPr>
              <w:pStyle w:val="normalformulaire"/>
              <w:jc w:val="center"/>
              <w:rPr>
                <w:b/>
              </w:rPr>
            </w:pPr>
            <w:r>
              <w:rPr>
                <w:b/>
              </w:rPr>
              <w:t>Conseil régional de Bourgogne Franche-Comté</w:t>
            </w:r>
          </w:p>
          <w:p w:rsidR="00852EED" w:rsidRDefault="00852EED" w:rsidP="00CE2E9E">
            <w:pPr>
              <w:pStyle w:val="normalformulaire"/>
              <w:jc w:val="center"/>
              <w:rPr>
                <w:b/>
              </w:rPr>
            </w:pPr>
            <w:r>
              <w:rPr>
                <w:b/>
              </w:rPr>
              <w:t>Direction de l’Aménagement du territoire et Numérique</w:t>
            </w:r>
          </w:p>
          <w:p w:rsidR="00852EED" w:rsidRDefault="005C577B" w:rsidP="00CE2E9E">
            <w:pPr>
              <w:pStyle w:val="normalformulaire"/>
              <w:jc w:val="center"/>
              <w:rPr>
                <w:b/>
              </w:rPr>
            </w:pPr>
            <w:r>
              <w:rPr>
                <w:b/>
              </w:rPr>
              <w:t>Service</w:t>
            </w:r>
            <w:r w:rsidR="00852EED">
              <w:rPr>
                <w:b/>
              </w:rPr>
              <w:t xml:space="preserve"> FEADER</w:t>
            </w:r>
            <w:r>
              <w:rPr>
                <w:b/>
              </w:rPr>
              <w:t xml:space="preserve"> Territorial</w:t>
            </w:r>
          </w:p>
          <w:p w:rsidR="00852EED" w:rsidRDefault="00852EED" w:rsidP="00CE2E9E">
            <w:pPr>
              <w:pStyle w:val="normalformulaire"/>
              <w:jc w:val="center"/>
              <w:rPr>
                <w:b/>
              </w:rPr>
            </w:pPr>
            <w:r>
              <w:rPr>
                <w:b/>
              </w:rPr>
              <w:t>17 boulevard de la Trémouille – CS 23502</w:t>
            </w:r>
            <w:bookmarkStart w:id="0" w:name="_GoBack"/>
            <w:bookmarkEnd w:id="0"/>
          </w:p>
          <w:p w:rsidR="00852EED" w:rsidRDefault="00852EED" w:rsidP="00CE2E9E">
            <w:pPr>
              <w:pStyle w:val="normalformulaire"/>
              <w:jc w:val="center"/>
              <w:rPr>
                <w:b/>
              </w:rPr>
            </w:pPr>
            <w:r>
              <w:rPr>
                <w:b/>
              </w:rPr>
              <w:t>21035 DIJON Cedex</w:t>
            </w:r>
          </w:p>
          <w:p w:rsidR="00257937" w:rsidRDefault="00257937" w:rsidP="00257937">
            <w:pPr>
              <w:pStyle w:val="normalformulaire"/>
              <w:spacing w:line="360" w:lineRule="auto"/>
              <w:jc w:val="center"/>
              <w:rPr>
                <w:b/>
              </w:rPr>
            </w:pPr>
          </w:p>
          <w:p w:rsidR="00257937" w:rsidRDefault="00257937" w:rsidP="00257937">
            <w:pPr>
              <w:pStyle w:val="normalformulaire"/>
              <w:spacing w:line="360" w:lineRule="auto"/>
              <w:jc w:val="center"/>
              <w:rPr>
                <w:b/>
              </w:rPr>
            </w:pPr>
          </w:p>
          <w:p w:rsidR="00A37C00" w:rsidRPr="00A47DB3" w:rsidRDefault="00E3274A" w:rsidP="00257937">
            <w:pPr>
              <w:pStyle w:val="normalformulaire"/>
              <w:spacing w:line="360" w:lineRule="auto"/>
              <w:jc w:val="center"/>
              <w:rPr>
                <w:b/>
              </w:rPr>
            </w:pPr>
            <w:r w:rsidRPr="00E3274A">
              <w:rPr>
                <w:b/>
              </w:rPr>
              <w:t>et conservez un exemplaire.</w:t>
            </w:r>
          </w:p>
        </w:tc>
      </w:tr>
      <w:tr w:rsidR="00443DAA" w:rsidTr="00257937">
        <w:trPr>
          <w:trHeight w:hRule="exact" w:val="1669"/>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C25EC1" w:rsidRDefault="00DD4F81" w:rsidP="00DD4F81">
            <w:pPr>
              <w:pStyle w:val="normalformulaire"/>
              <w:rPr>
                <w:rFonts w:cs="Tahoma"/>
                <w:w w:val="99"/>
                <w:szCs w:val="16"/>
              </w:rPr>
            </w:pPr>
            <w:r>
              <w:rPr>
                <w:rFonts w:cs="Tahoma"/>
                <w:szCs w:val="16"/>
              </w:rPr>
              <w:t xml:space="preserve">N° de dossier OSIRIS : </w:t>
            </w:r>
            <w:r w:rsidRPr="00295F0B">
              <w:t>RBOU</w:t>
            </w:r>
            <w:r>
              <w:t>190</w:t>
            </w:r>
            <w:r w:rsidR="00AE13C4">
              <w:t>2</w:t>
            </w:r>
            <w:r w:rsidRPr="00AA2B16">
              <w:t>|__||__| |__||__| |__||__||__| |__||__||__||__|</w:t>
            </w:r>
            <w:r w:rsidR="00C25EC1">
              <w:rPr>
                <w:rFonts w:cs="Tahoma"/>
                <w:w w:val="99"/>
                <w:szCs w:val="16"/>
              </w:rPr>
              <w:t xml:space="preserve"> </w:t>
            </w:r>
          </w:p>
          <w:p w:rsidR="00DD4F81" w:rsidRPr="00AA2B16" w:rsidRDefault="00DD4F81" w:rsidP="00DD4F81">
            <w:pPr>
              <w:pStyle w:val="normalformulaire"/>
            </w:pPr>
            <w:r w:rsidRPr="00C25EC1">
              <w:rPr>
                <w:rFonts w:cs="Tahoma"/>
                <w:szCs w:val="16"/>
              </w:rPr>
              <w:t>Date de réception</w:t>
            </w:r>
            <w:r w:rsidR="00C25EC1" w:rsidRPr="00C25EC1">
              <w:rPr>
                <w:rFonts w:cs="Tahoma"/>
                <w:szCs w:val="16"/>
              </w:rPr>
              <w:t xml:space="preserve"> de la demande recevable</w:t>
            </w:r>
            <w:r w:rsidRPr="00AA2B16">
              <w:rPr>
                <w:rFonts w:cs="Tahoma"/>
                <w:w w:val="99"/>
                <w:szCs w:val="16"/>
              </w:rPr>
              <w:t xml:space="preserve"> : </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__|__|__|__</w:t>
            </w:r>
            <w:r w:rsidRPr="00AA2B16">
              <w:rPr>
                <w:rFonts w:ascii="Arial" w:hAnsi="Arial" w:cs="Arial"/>
                <w:sz w:val="24"/>
              </w:rPr>
              <w:t>|</w:t>
            </w:r>
          </w:p>
          <w:p w:rsidR="00996F80" w:rsidRDefault="00996F80" w:rsidP="00DD4F81">
            <w:pPr>
              <w:pStyle w:val="normalformulaire"/>
              <w:rPr>
                <w:rFonts w:ascii="Arial" w:hAnsi="Arial" w:cs="Arial"/>
                <w:sz w:val="24"/>
              </w:rPr>
            </w:pPr>
            <w:r w:rsidRPr="00AA2B16">
              <w:rPr>
                <w:rFonts w:ascii="Arial" w:hAnsi="Arial" w:cs="Arial"/>
              </w:rPr>
              <w:t xml:space="preserve">Date de réception du dossier complet : </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__|__|__|__</w:t>
            </w:r>
            <w:r w:rsidRPr="00AA2B16">
              <w:rPr>
                <w:rFonts w:ascii="Arial" w:hAnsi="Arial" w:cs="Arial"/>
                <w:sz w:val="24"/>
              </w:rPr>
              <w:t>|</w:t>
            </w:r>
            <w:r w:rsidR="00C25EC1">
              <w:rPr>
                <w:rFonts w:ascii="Arial" w:hAnsi="Arial" w:cs="Arial"/>
                <w:sz w:val="24"/>
              </w:rPr>
              <w:t xml:space="preserve">                              </w:t>
            </w:r>
          </w:p>
          <w:p w:rsidR="00653BC1" w:rsidRPr="00257937" w:rsidRDefault="00653BC1" w:rsidP="00DD4F81">
            <w:pPr>
              <w:pStyle w:val="normalformulaire"/>
              <w:rPr>
                <w:rFonts w:cs="Tahoma"/>
                <w:szCs w:val="16"/>
              </w:rPr>
            </w:pPr>
            <w:r w:rsidRPr="00257937">
              <w:rPr>
                <w:rFonts w:cs="Tahoma"/>
                <w:szCs w:val="16"/>
              </w:rPr>
              <w:t>N° Fiche-action : ________________</w:t>
            </w:r>
          </w:p>
          <w:p w:rsidR="00C25EC1" w:rsidRPr="001344C7" w:rsidRDefault="001344C7" w:rsidP="00DD4F81">
            <w:pPr>
              <w:pStyle w:val="normalformulaire"/>
              <w:rPr>
                <w:rFonts w:cs="Tahoma"/>
                <w:szCs w:val="16"/>
              </w:rPr>
            </w:pPr>
            <w:r w:rsidRPr="00257937">
              <w:t xml:space="preserve">L'opération se déroule-t-elle dans une ville moyenne?    </w:t>
            </w:r>
            <w:sdt>
              <w:sdtPr>
                <w:id w:val="-351338083"/>
                <w14:checkbox>
                  <w14:checked w14:val="0"/>
                  <w14:checkedState w14:val="2612" w14:font="MS Gothic"/>
                  <w14:uncheckedState w14:val="2610" w14:font="MS Gothic"/>
                </w14:checkbox>
              </w:sdtPr>
              <w:sdtEndPr/>
              <w:sdtContent>
                <w:r w:rsidRPr="00257937">
                  <w:rPr>
                    <w:rFonts w:ascii="MS Gothic" w:eastAsia="MS Gothic" w:hAnsi="MS Gothic" w:hint="eastAsia"/>
                  </w:rPr>
                  <w:t>☐</w:t>
                </w:r>
              </w:sdtContent>
            </w:sdt>
            <w:r w:rsidRPr="00257937">
              <w:t xml:space="preserve"> Oui  </w:t>
            </w:r>
            <w:sdt>
              <w:sdtPr>
                <w:id w:val="560073652"/>
                <w14:checkbox>
                  <w14:checked w14:val="0"/>
                  <w14:checkedState w14:val="2612" w14:font="MS Gothic"/>
                  <w14:uncheckedState w14:val="2610" w14:font="MS Gothic"/>
                </w14:checkbox>
              </w:sdtPr>
              <w:sdtEndPr/>
              <w:sdtContent>
                <w:r w:rsidRPr="00257937">
                  <w:rPr>
                    <w:rFonts w:ascii="MS Gothic" w:eastAsia="MS Gothic" w:hAnsi="MS Gothic" w:hint="eastAsia"/>
                  </w:rPr>
                  <w:t>☐</w:t>
                </w:r>
              </w:sdtContent>
            </w:sdt>
            <w:r w:rsidRPr="00257937">
              <w:t xml:space="preserve"> Non</w:t>
            </w:r>
          </w:p>
        </w:tc>
      </w:tr>
    </w:tbl>
    <w:p w:rsidR="00443DAA" w:rsidRDefault="00443DAA" w:rsidP="00443DAA">
      <w:pPr>
        <w:pStyle w:val="normalformulaire"/>
      </w:pPr>
    </w:p>
    <w:p w:rsidR="00443DAA" w:rsidRDefault="00443DAA" w:rsidP="00443DAA">
      <w:pPr>
        <w:pStyle w:val="titreformulaire"/>
        <w:keepNext w:val="0"/>
        <w:rPr>
          <w:sz w:val="12"/>
          <w:szCs w:val="12"/>
          <w:shd w:val="clear" w:color="auto" w:fill="008080"/>
        </w:rPr>
      </w:pPr>
    </w:p>
    <w:p w:rsidR="004A5A07" w:rsidRPr="004A5A07" w:rsidRDefault="004A5A07" w:rsidP="004A5A07">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w:t>
      </w:r>
      <w:r w:rsidR="00E23922">
        <w:rPr>
          <w:rFonts w:cs="Tahoma"/>
          <w:b w:val="0"/>
          <w:i/>
          <w:color w:val="00000A"/>
          <w:sz w:val="16"/>
          <w:szCs w:val="16"/>
        </w:rPr>
        <w:t xml:space="preserve"> ou que ceux-ci sont sans objet (selon les indications qui figurent dans le formulaire), le champ doit être laissé en l’état ou être saisi avec une valeur vide (espace par exemple).</w:t>
      </w:r>
    </w:p>
    <w:p w:rsidR="004A5A07" w:rsidRDefault="004A5A07" w:rsidP="001123A2">
      <w:pPr>
        <w:pStyle w:val="normalformulaire"/>
      </w:pPr>
    </w:p>
    <w:p w:rsidR="00CE2E9E" w:rsidRDefault="00CE2E9E" w:rsidP="001123A2">
      <w:pPr>
        <w:pStyle w:val="normalformulaire"/>
      </w:pPr>
    </w:p>
    <w:p w:rsidR="00FD061D" w:rsidRDefault="00FD061D" w:rsidP="001123A2">
      <w:pPr>
        <w:pStyle w:val="normalformulaire"/>
      </w:pPr>
    </w:p>
    <w:tbl>
      <w:tblPr>
        <w:tblStyle w:val="Grilledutableau"/>
        <w:tblW w:w="0" w:type="auto"/>
        <w:tblLook w:val="04A0" w:firstRow="1" w:lastRow="0" w:firstColumn="1" w:lastColumn="0" w:noHBand="0" w:noVBand="1"/>
      </w:tblPr>
      <w:tblGrid>
        <w:gridCol w:w="2131"/>
        <w:gridCol w:w="2131"/>
        <w:gridCol w:w="6619"/>
      </w:tblGrid>
      <w:tr w:rsidR="00FD061D" w:rsidTr="004154E7">
        <w:trPr>
          <w:trHeight w:val="411"/>
        </w:trPr>
        <w:tc>
          <w:tcPr>
            <w:tcW w:w="10881" w:type="dxa"/>
            <w:gridSpan w:val="3"/>
            <w:shd w:val="clear" w:color="auto" w:fill="808080" w:themeFill="background1" w:themeFillShade="80"/>
            <w:vAlign w:val="center"/>
          </w:tcPr>
          <w:p w:rsidR="00FD061D" w:rsidRPr="008B1228" w:rsidRDefault="00FD061D" w:rsidP="004154E7">
            <w:pPr>
              <w:pStyle w:val="normalformulaire"/>
              <w:jc w:val="center"/>
              <w:rPr>
                <w:b/>
                <w:caps/>
                <w:color w:val="FFFFFF" w:themeColor="background1"/>
                <w:sz w:val="18"/>
                <w:szCs w:val="18"/>
              </w:rPr>
            </w:pPr>
            <w:r w:rsidRPr="008B1228">
              <w:rPr>
                <w:b/>
                <w:caps/>
                <w:color w:val="FFFFFF" w:themeColor="background1"/>
                <w:sz w:val="18"/>
                <w:szCs w:val="18"/>
              </w:rPr>
              <w:t xml:space="preserve">Identification du </w:t>
            </w:r>
            <w:r>
              <w:rPr>
                <w:b/>
                <w:caps/>
                <w:color w:val="FFFFFF" w:themeColor="background1"/>
                <w:sz w:val="18"/>
                <w:szCs w:val="18"/>
              </w:rPr>
              <w:t>GAL</w:t>
            </w:r>
            <w:r w:rsidRPr="00C41904">
              <w:rPr>
                <w:b/>
                <w:i/>
                <w:caps/>
                <w:color w:val="FFFFFF" w:themeColor="background1"/>
                <w:sz w:val="18"/>
                <w:szCs w:val="18"/>
              </w:rPr>
              <w:t xml:space="preserve"> (Cadre reserve au GAL)</w:t>
            </w:r>
          </w:p>
        </w:tc>
      </w:tr>
      <w:tr w:rsidR="00FD061D" w:rsidTr="004154E7">
        <w:trPr>
          <w:trHeight w:val="327"/>
        </w:trPr>
        <w:tc>
          <w:tcPr>
            <w:tcW w:w="2131" w:type="dxa"/>
            <w:shd w:val="clear" w:color="auto" w:fill="BFBFBF" w:themeFill="background1" w:themeFillShade="BF"/>
            <w:vAlign w:val="center"/>
          </w:tcPr>
          <w:p w:rsidR="00FD061D" w:rsidRPr="00C41904" w:rsidRDefault="00FD061D" w:rsidP="004154E7">
            <w:pPr>
              <w:pStyle w:val="normalformulaire"/>
              <w:jc w:val="left"/>
            </w:pPr>
            <w:r>
              <w:t>Structure porteuse du GAL</w:t>
            </w:r>
          </w:p>
        </w:tc>
        <w:tc>
          <w:tcPr>
            <w:tcW w:w="8750" w:type="dxa"/>
            <w:gridSpan w:val="2"/>
            <w:shd w:val="clear" w:color="auto" w:fill="F2F2F2" w:themeFill="background1" w:themeFillShade="F2"/>
            <w:vAlign w:val="center"/>
          </w:tcPr>
          <w:sdt>
            <w:sdtPr>
              <w:id w:val="-629243953"/>
            </w:sdtPr>
            <w:sdtEndPr>
              <w:rPr>
                <w:color w:val="4F81BD" w:themeColor="accent1"/>
              </w:rPr>
            </w:sdtEndPr>
            <w:sdtContent>
              <w:p w:rsidR="00FD061D" w:rsidRPr="00C41904" w:rsidRDefault="00067DF8" w:rsidP="00067DF8">
                <w:pPr>
                  <w:pStyle w:val="normalformulaire"/>
                  <w:rPr>
                    <w:rFonts w:ascii="Times New Roman" w:hAnsi="Times New Roman"/>
                    <w:color w:val="4F81BD" w:themeColor="accent1"/>
                    <w:sz w:val="24"/>
                  </w:rPr>
                </w:pPr>
                <w:r>
                  <w:rPr>
                    <w:color w:val="4F81BD" w:themeColor="accent1"/>
                  </w:rPr>
                  <w:t>Syndicat Mixte de la Bresse bourguignonne</w:t>
                </w:r>
              </w:p>
            </w:sdtContent>
          </w:sdt>
        </w:tc>
      </w:tr>
      <w:tr w:rsidR="00FD061D" w:rsidTr="004154E7">
        <w:trPr>
          <w:trHeight w:val="416"/>
        </w:trPr>
        <w:tc>
          <w:tcPr>
            <w:tcW w:w="2131" w:type="dxa"/>
            <w:shd w:val="clear" w:color="auto" w:fill="BFBFBF" w:themeFill="background1" w:themeFillShade="BF"/>
            <w:vAlign w:val="center"/>
          </w:tcPr>
          <w:p w:rsidR="00FD061D" w:rsidRDefault="00FD061D" w:rsidP="004154E7">
            <w:pPr>
              <w:pStyle w:val="normalformulaire"/>
              <w:jc w:val="left"/>
            </w:pPr>
            <w:r w:rsidRPr="008B1228">
              <w:t>N° SIRET</w:t>
            </w:r>
            <w:r>
              <w:t> :</w:t>
            </w:r>
          </w:p>
        </w:tc>
        <w:tc>
          <w:tcPr>
            <w:tcW w:w="8750" w:type="dxa"/>
            <w:gridSpan w:val="2"/>
            <w:shd w:val="clear" w:color="auto" w:fill="F2F2F2" w:themeFill="background1" w:themeFillShade="F2"/>
            <w:vAlign w:val="center"/>
          </w:tcPr>
          <w:sdt>
            <w:sdtPr>
              <w:id w:val="-1407535907"/>
            </w:sdtPr>
            <w:sdtEndPr>
              <w:rPr>
                <w:color w:val="4F81BD" w:themeColor="accent1"/>
              </w:rPr>
            </w:sdtEndPr>
            <w:sdtContent>
              <w:p w:rsidR="00FD061D" w:rsidRPr="00C41904" w:rsidRDefault="00067DF8" w:rsidP="004154E7">
                <w:pPr>
                  <w:pStyle w:val="normalformulaire"/>
                  <w:rPr>
                    <w:rFonts w:ascii="Times New Roman" w:hAnsi="Times New Roman"/>
                    <w:color w:val="4F81BD" w:themeColor="accent1"/>
                    <w:sz w:val="24"/>
                  </w:rPr>
                </w:pPr>
                <w:r>
                  <w:rPr>
                    <w:color w:val="4F81BD" w:themeColor="accent1"/>
                  </w:rPr>
                  <w:t>200 023 901 000 24</w:t>
                </w:r>
              </w:p>
            </w:sdtContent>
          </w:sdt>
        </w:tc>
      </w:tr>
      <w:tr w:rsidR="00FD061D" w:rsidTr="004154E7">
        <w:trPr>
          <w:trHeight w:val="437"/>
        </w:trPr>
        <w:tc>
          <w:tcPr>
            <w:tcW w:w="2131" w:type="dxa"/>
            <w:shd w:val="clear" w:color="auto" w:fill="BFBFBF" w:themeFill="background1" w:themeFillShade="BF"/>
            <w:vAlign w:val="center"/>
          </w:tcPr>
          <w:p w:rsidR="00FD061D" w:rsidRDefault="00FD061D" w:rsidP="004154E7">
            <w:pPr>
              <w:pStyle w:val="normalformulaire"/>
              <w:jc w:val="left"/>
            </w:pPr>
            <w:r>
              <w:t>Code du GAL :</w:t>
            </w:r>
          </w:p>
        </w:tc>
        <w:tc>
          <w:tcPr>
            <w:tcW w:w="8750" w:type="dxa"/>
            <w:gridSpan w:val="2"/>
            <w:shd w:val="clear" w:color="auto" w:fill="F2F2F2" w:themeFill="background1" w:themeFillShade="F2"/>
            <w:vAlign w:val="center"/>
          </w:tcPr>
          <w:sdt>
            <w:sdtPr>
              <w:id w:val="785086219"/>
            </w:sdtPr>
            <w:sdtEndPr>
              <w:rPr>
                <w:color w:val="4F81BD" w:themeColor="accent1"/>
              </w:rPr>
            </w:sdtEndPr>
            <w:sdtContent>
              <w:p w:rsidR="00FD061D" w:rsidRPr="00C41904" w:rsidRDefault="00067DF8" w:rsidP="00067DF8">
                <w:pPr>
                  <w:pStyle w:val="normalformulaire"/>
                  <w:rPr>
                    <w:color w:val="4F81BD" w:themeColor="accent1"/>
                  </w:rPr>
                </w:pPr>
                <w:r>
                  <w:rPr>
                    <w:color w:val="4F81BD" w:themeColor="accent1"/>
                  </w:rPr>
                  <w:t>045</w:t>
                </w:r>
              </w:p>
            </w:sdtContent>
          </w:sdt>
        </w:tc>
      </w:tr>
      <w:tr w:rsidR="00FD061D" w:rsidTr="004154E7">
        <w:trPr>
          <w:trHeight w:val="680"/>
        </w:trPr>
        <w:tc>
          <w:tcPr>
            <w:tcW w:w="2131" w:type="dxa"/>
            <w:vMerge w:val="restart"/>
            <w:shd w:val="clear" w:color="auto" w:fill="BFBFBF" w:themeFill="background1" w:themeFillShade="BF"/>
            <w:vAlign w:val="center"/>
          </w:tcPr>
          <w:p w:rsidR="00FD061D" w:rsidRDefault="00FD061D" w:rsidP="004154E7">
            <w:pPr>
              <w:pStyle w:val="normalformulaire"/>
              <w:jc w:val="left"/>
            </w:pPr>
            <w:r>
              <w:t>Représentant légal de la structure porteuse du GAL</w:t>
            </w:r>
          </w:p>
        </w:tc>
        <w:tc>
          <w:tcPr>
            <w:tcW w:w="2131" w:type="dxa"/>
            <w:shd w:val="clear" w:color="auto" w:fill="BFBFBF" w:themeFill="background1" w:themeFillShade="BF"/>
            <w:vAlign w:val="center"/>
          </w:tcPr>
          <w:p w:rsidR="00FD061D" w:rsidRPr="00DF26A0" w:rsidRDefault="00FD061D" w:rsidP="004154E7">
            <w:pPr>
              <w:pStyle w:val="normalformulaire"/>
              <w:jc w:val="left"/>
            </w:pPr>
            <w:r>
              <w:t>Nom, prénom du représentant légal</w:t>
            </w:r>
            <w:r w:rsidRPr="00DF26A0">
              <w:t> :</w:t>
            </w:r>
          </w:p>
        </w:tc>
        <w:tc>
          <w:tcPr>
            <w:tcW w:w="6619" w:type="dxa"/>
            <w:shd w:val="clear" w:color="auto" w:fill="F2F2F2" w:themeFill="background1" w:themeFillShade="F2"/>
            <w:vAlign w:val="center"/>
          </w:tcPr>
          <w:sdt>
            <w:sdtPr>
              <w:id w:val="-61806735"/>
            </w:sdtPr>
            <w:sdtEndPr>
              <w:rPr>
                <w:color w:val="4F81BD" w:themeColor="accent1"/>
              </w:rPr>
            </w:sdtEndPr>
            <w:sdtContent>
              <w:p w:rsidR="00FD061D" w:rsidRPr="00C41904" w:rsidRDefault="007D7E21" w:rsidP="007D7E21">
                <w:pPr>
                  <w:pStyle w:val="normalformulaire"/>
                  <w:rPr>
                    <w:rFonts w:ascii="Times New Roman" w:hAnsi="Times New Roman"/>
                    <w:color w:val="4F81BD" w:themeColor="accent1"/>
                    <w:sz w:val="24"/>
                  </w:rPr>
                </w:pPr>
                <w:r>
                  <w:rPr>
                    <w:color w:val="4F81BD" w:themeColor="accent1"/>
                  </w:rPr>
                  <w:t>M. Anthony VADOT</w:t>
                </w:r>
              </w:p>
            </w:sdtContent>
          </w:sdt>
        </w:tc>
      </w:tr>
      <w:tr w:rsidR="00FD061D" w:rsidTr="004154E7">
        <w:trPr>
          <w:trHeight w:val="680"/>
        </w:trPr>
        <w:tc>
          <w:tcPr>
            <w:tcW w:w="2131" w:type="dxa"/>
            <w:vMerge/>
            <w:shd w:val="clear" w:color="auto" w:fill="BFBFBF" w:themeFill="background1" w:themeFillShade="BF"/>
            <w:vAlign w:val="center"/>
          </w:tcPr>
          <w:p w:rsidR="00FD061D" w:rsidRDefault="00FD061D" w:rsidP="004154E7">
            <w:pPr>
              <w:pStyle w:val="normalformulaire"/>
              <w:jc w:val="left"/>
            </w:pPr>
          </w:p>
        </w:tc>
        <w:tc>
          <w:tcPr>
            <w:tcW w:w="2131" w:type="dxa"/>
            <w:shd w:val="clear" w:color="auto" w:fill="BFBFBF" w:themeFill="background1" w:themeFillShade="BF"/>
            <w:vAlign w:val="center"/>
          </w:tcPr>
          <w:p w:rsidR="00FD061D" w:rsidRPr="00DF26A0" w:rsidRDefault="00FD061D" w:rsidP="004154E7">
            <w:pPr>
              <w:pStyle w:val="normalformulaire"/>
            </w:pPr>
            <w:r w:rsidRPr="00DF26A0">
              <w:t>Fonction du représentant légal :</w:t>
            </w:r>
          </w:p>
          <w:p w:rsidR="00FD061D" w:rsidRPr="00DF26A0" w:rsidRDefault="00FD061D" w:rsidP="004154E7">
            <w:pPr>
              <w:pStyle w:val="normalformulaire"/>
              <w:jc w:val="left"/>
              <w:rPr>
                <w:i/>
              </w:rPr>
            </w:pPr>
            <w:r w:rsidRPr="00DF26A0">
              <w:rPr>
                <w:i/>
              </w:rPr>
              <w:t>(maire, président…)</w:t>
            </w:r>
          </w:p>
        </w:tc>
        <w:tc>
          <w:tcPr>
            <w:tcW w:w="6619" w:type="dxa"/>
            <w:shd w:val="clear" w:color="auto" w:fill="F2F2F2" w:themeFill="background1" w:themeFillShade="F2"/>
            <w:vAlign w:val="center"/>
          </w:tcPr>
          <w:sdt>
            <w:sdtPr>
              <w:id w:val="380214754"/>
            </w:sdtPr>
            <w:sdtEndPr>
              <w:rPr>
                <w:color w:val="4F81BD" w:themeColor="accent1"/>
              </w:rPr>
            </w:sdtEndPr>
            <w:sdtContent>
              <w:p w:rsidR="00FD061D" w:rsidRPr="00C41904" w:rsidRDefault="007D7E21" w:rsidP="007D7E21">
                <w:pPr>
                  <w:pStyle w:val="normalformulaire"/>
                  <w:rPr>
                    <w:color w:val="4F81BD" w:themeColor="accent1"/>
                  </w:rPr>
                </w:pPr>
                <w:r>
                  <w:rPr>
                    <w:color w:val="4F81BD" w:themeColor="accent1"/>
                  </w:rPr>
                  <w:t>Président</w:t>
                </w:r>
              </w:p>
            </w:sdtContent>
          </w:sdt>
        </w:tc>
      </w:tr>
    </w:tbl>
    <w:p w:rsidR="00FD061D" w:rsidRDefault="00FD061D" w:rsidP="001123A2">
      <w:pPr>
        <w:pStyle w:val="normalformulaire"/>
      </w:pPr>
    </w:p>
    <w:p w:rsidR="00FD061D" w:rsidRDefault="00FD061D" w:rsidP="001123A2">
      <w:pPr>
        <w:pStyle w:val="normalformulaire"/>
      </w:pPr>
    </w:p>
    <w:p w:rsidR="00257937" w:rsidRDefault="00257937" w:rsidP="001123A2">
      <w:pPr>
        <w:pStyle w:val="normalformulaire"/>
      </w:pPr>
    </w:p>
    <w:p w:rsidR="00CE2E9E" w:rsidRPr="001123A2" w:rsidRDefault="00CE2E9E" w:rsidP="001123A2">
      <w:pPr>
        <w:pStyle w:val="normalformulaire"/>
      </w:pPr>
    </w:p>
    <w:tbl>
      <w:tblPr>
        <w:tblStyle w:val="Grilledutableau"/>
        <w:tblpPr w:leftFromText="141" w:rightFromText="141" w:vertAnchor="text" w:horzAnchor="margin" w:tblpY="35"/>
        <w:tblW w:w="0" w:type="auto"/>
        <w:tblLook w:val="04A0" w:firstRow="1" w:lastRow="0" w:firstColumn="1" w:lastColumn="0" w:noHBand="0" w:noVBand="1"/>
      </w:tblPr>
      <w:tblGrid>
        <w:gridCol w:w="2131"/>
        <w:gridCol w:w="8750"/>
      </w:tblGrid>
      <w:tr w:rsidR="00AE073E" w:rsidTr="00AE073E">
        <w:trPr>
          <w:trHeight w:val="680"/>
        </w:trPr>
        <w:tc>
          <w:tcPr>
            <w:tcW w:w="2131" w:type="dxa"/>
            <w:shd w:val="clear" w:color="auto" w:fill="C4BC96" w:themeFill="background2" w:themeFillShade="BF"/>
            <w:vAlign w:val="center"/>
          </w:tcPr>
          <w:p w:rsidR="00AE073E" w:rsidRPr="00715FD2" w:rsidRDefault="00AE073E" w:rsidP="00AE073E">
            <w:pPr>
              <w:pStyle w:val="normalformulaire"/>
              <w:jc w:val="left"/>
              <w:rPr>
                <w:b/>
              </w:rPr>
            </w:pPr>
            <w:r w:rsidRPr="00715FD2">
              <w:rPr>
                <w:b/>
              </w:rPr>
              <w:lastRenderedPageBreak/>
              <w:t>INTITULE DU PROJET</w:t>
            </w:r>
          </w:p>
        </w:tc>
        <w:tc>
          <w:tcPr>
            <w:tcW w:w="8750" w:type="dxa"/>
            <w:shd w:val="clear" w:color="auto" w:fill="auto"/>
            <w:vAlign w:val="center"/>
          </w:tcPr>
          <w:p w:rsidR="00AE073E" w:rsidRDefault="004A1DCE" w:rsidP="00AE073E">
            <w:sdt>
              <w:sdtPr>
                <w:id w:val="-362054819"/>
              </w:sdtPr>
              <w:sdtEndPr/>
              <w:sdtContent>
                <w:r w:rsidR="00AE073E" w:rsidRPr="009F2BA4">
                  <w:t>______________________________________________________________</w:t>
                </w:r>
              </w:sdtContent>
            </w:sdt>
          </w:p>
        </w:tc>
      </w:tr>
      <w:tr w:rsidR="00AE073E" w:rsidTr="00AE073E">
        <w:trPr>
          <w:trHeight w:val="680"/>
        </w:trPr>
        <w:tc>
          <w:tcPr>
            <w:tcW w:w="2131" w:type="dxa"/>
            <w:shd w:val="clear" w:color="auto" w:fill="C4BC96" w:themeFill="background2" w:themeFillShade="BF"/>
            <w:vAlign w:val="center"/>
          </w:tcPr>
          <w:p w:rsidR="00AE073E" w:rsidRPr="00715FD2" w:rsidRDefault="00AE073E" w:rsidP="00AE073E">
            <w:pPr>
              <w:pStyle w:val="normalformulaire"/>
              <w:jc w:val="left"/>
              <w:rPr>
                <w:b/>
              </w:rPr>
            </w:pPr>
            <w:r w:rsidRPr="00715FD2">
              <w:rPr>
                <w:b/>
              </w:rPr>
              <w:t>NOM DU DEMANDEUR</w:t>
            </w:r>
          </w:p>
        </w:tc>
        <w:tc>
          <w:tcPr>
            <w:tcW w:w="8750" w:type="dxa"/>
            <w:shd w:val="clear" w:color="auto" w:fill="auto"/>
            <w:vAlign w:val="center"/>
          </w:tcPr>
          <w:p w:rsidR="00AE073E" w:rsidRDefault="004A1DCE" w:rsidP="00AE073E">
            <w:sdt>
              <w:sdtPr>
                <w:id w:val="140087437"/>
              </w:sdtPr>
              <w:sdtEndPr/>
              <w:sdtContent>
                <w:r w:rsidR="00AE073E" w:rsidRPr="009F2BA4">
                  <w:t>______________________________________________________________</w:t>
                </w:r>
              </w:sdtContent>
            </w:sdt>
          </w:p>
        </w:tc>
      </w:tr>
    </w:tbl>
    <w:p w:rsidR="007056B6" w:rsidRDefault="007056B6" w:rsidP="00443DAA">
      <w:pPr>
        <w:pStyle w:val="titreformulaire"/>
        <w:keepNext w:val="0"/>
        <w:rPr>
          <w:sz w:val="12"/>
          <w:szCs w:val="12"/>
          <w:shd w:val="clear" w:color="auto" w:fill="008080"/>
        </w:rPr>
      </w:pPr>
    </w:p>
    <w:p w:rsidR="00443DAA" w:rsidRPr="00042211" w:rsidRDefault="00443DAA" w:rsidP="00443DAA">
      <w:pPr>
        <w:pStyle w:val="Titredepartiedeformulaire"/>
        <w:keepNext w:val="0"/>
        <w:rPr>
          <w:caps w:val="0"/>
          <w:lang w:val="fr-FR"/>
        </w:rPr>
      </w:pPr>
      <w:r>
        <w:t>1.</w:t>
      </w:r>
      <w:r w:rsidRPr="00493491">
        <w:t xml:space="preserve"> </w:t>
      </w:r>
      <w:r>
        <w:t xml:space="preserve">donnees DU </w:t>
      </w:r>
      <w:r w:rsidRPr="00493491">
        <w:t>DEMANDEUR</w:t>
      </w:r>
      <w:r w:rsidR="00042211">
        <w:rPr>
          <w:lang w:val="fr-FR"/>
        </w:rPr>
        <w:t xml:space="preserve"> </w:t>
      </w:r>
      <w:r w:rsidR="00042211" w:rsidRPr="00042211">
        <w:rPr>
          <w:i/>
          <w:caps w:val="0"/>
          <w:lang w:val="fr-FR"/>
        </w:rPr>
        <w:t>(si différent du GAL)</w:t>
      </w:r>
    </w:p>
    <w:p w:rsidR="00443DAA" w:rsidRDefault="00443DAA" w:rsidP="00443DAA">
      <w:pPr>
        <w:pStyle w:val="titreformulaire"/>
        <w:keepNext w:val="0"/>
        <w:rPr>
          <w:sz w:val="12"/>
          <w:szCs w:val="12"/>
          <w:shd w:val="clear" w:color="auto" w:fill="008080"/>
        </w:rPr>
      </w:pPr>
    </w:p>
    <w:tbl>
      <w:tblPr>
        <w:tblStyle w:val="Grilledutableau"/>
        <w:tblW w:w="0" w:type="auto"/>
        <w:tblLayout w:type="fixed"/>
        <w:tblLook w:val="04A0" w:firstRow="1" w:lastRow="0" w:firstColumn="1" w:lastColumn="0" w:noHBand="0" w:noVBand="1"/>
      </w:tblPr>
      <w:tblGrid>
        <w:gridCol w:w="2235"/>
        <w:gridCol w:w="3604"/>
        <w:gridCol w:w="1103"/>
        <w:gridCol w:w="767"/>
        <w:gridCol w:w="1095"/>
        <w:gridCol w:w="229"/>
        <w:gridCol w:w="1859"/>
      </w:tblGrid>
      <w:tr w:rsidR="008B1228" w:rsidTr="004154E7">
        <w:trPr>
          <w:trHeight w:val="411"/>
        </w:trPr>
        <w:tc>
          <w:tcPr>
            <w:tcW w:w="10892" w:type="dxa"/>
            <w:gridSpan w:val="7"/>
            <w:shd w:val="clear" w:color="auto" w:fill="006666"/>
            <w:vAlign w:val="center"/>
          </w:tcPr>
          <w:p w:rsidR="008B1228" w:rsidRPr="008B1228" w:rsidRDefault="008B1228" w:rsidP="00E51BD8">
            <w:pPr>
              <w:pStyle w:val="normalformulaire"/>
              <w:jc w:val="center"/>
              <w:rPr>
                <w:b/>
                <w:caps/>
                <w:color w:val="FFFFFF" w:themeColor="background1"/>
                <w:sz w:val="18"/>
                <w:szCs w:val="18"/>
              </w:rPr>
            </w:pPr>
            <w:r w:rsidRPr="008B1228">
              <w:rPr>
                <w:b/>
                <w:caps/>
                <w:color w:val="FFFFFF" w:themeColor="background1"/>
                <w:sz w:val="18"/>
                <w:szCs w:val="18"/>
              </w:rPr>
              <w:t xml:space="preserve">Identification </w:t>
            </w:r>
            <w:r w:rsidR="00E51BD8">
              <w:rPr>
                <w:b/>
                <w:caps/>
                <w:color w:val="FFFFFF" w:themeColor="background1"/>
                <w:sz w:val="18"/>
                <w:szCs w:val="18"/>
              </w:rPr>
              <w:t>de la personne morale</w:t>
            </w:r>
          </w:p>
        </w:tc>
      </w:tr>
      <w:tr w:rsidR="005F1422" w:rsidTr="004154E7">
        <w:trPr>
          <w:trHeight w:val="680"/>
        </w:trPr>
        <w:tc>
          <w:tcPr>
            <w:tcW w:w="2235" w:type="dxa"/>
            <w:shd w:val="clear" w:color="auto" w:fill="C4BC96" w:themeFill="background2" w:themeFillShade="BF"/>
            <w:vAlign w:val="center"/>
          </w:tcPr>
          <w:p w:rsidR="005F1422" w:rsidRDefault="005F1422" w:rsidP="008B1228">
            <w:pPr>
              <w:pStyle w:val="normalformulaire"/>
              <w:jc w:val="left"/>
            </w:pPr>
            <w:r w:rsidRPr="008B1228">
              <w:t>N° SIRET</w:t>
            </w:r>
            <w:r>
              <w:t> :</w:t>
            </w:r>
          </w:p>
          <w:p w:rsidR="005F1422" w:rsidRPr="008B77C7" w:rsidRDefault="005F1422" w:rsidP="008B77C7">
            <w:pPr>
              <w:pStyle w:val="normalformulaire"/>
              <w:tabs>
                <w:tab w:val="left" w:pos="5223"/>
              </w:tabs>
              <w:rPr>
                <w:i/>
                <w:sz w:val="14"/>
              </w:rPr>
            </w:pPr>
            <w:r>
              <w:rPr>
                <w:i/>
                <w:sz w:val="14"/>
              </w:rPr>
              <w:t>(attribué par l’INSEE lors d’une inscription au répertoire national des entreprises, obligatoire)</w:t>
            </w:r>
            <w:r>
              <w:tab/>
              <w:t xml:space="preserve"> </w:t>
            </w:r>
          </w:p>
        </w:tc>
        <w:tc>
          <w:tcPr>
            <w:tcW w:w="4707" w:type="dxa"/>
            <w:gridSpan w:val="2"/>
            <w:vAlign w:val="center"/>
          </w:tcPr>
          <w:p w:rsidR="005F1422" w:rsidRDefault="004A1DCE" w:rsidP="008E099E">
            <w:pPr>
              <w:pStyle w:val="normalformulaire"/>
              <w:jc w:val="left"/>
            </w:pPr>
            <w:sdt>
              <w:sdtPr>
                <w:id w:val="-1056620630"/>
              </w:sdtPr>
              <w:sdtEndPr/>
              <w:sdtContent>
                <w:r w:rsidR="005F1422">
                  <w:t>__________________________________________________________</w:t>
                </w:r>
                <w:r w:rsidR="008E099E">
                  <w:t xml:space="preserve"> </w:t>
                </w:r>
              </w:sdtContent>
            </w:sdt>
          </w:p>
        </w:tc>
        <w:tc>
          <w:tcPr>
            <w:tcW w:w="1862" w:type="dxa"/>
            <w:gridSpan w:val="2"/>
            <w:shd w:val="clear" w:color="auto" w:fill="DDD9C3" w:themeFill="background2" w:themeFillShade="E6"/>
            <w:vAlign w:val="center"/>
          </w:tcPr>
          <w:p w:rsidR="005F1422" w:rsidRDefault="005F1422" w:rsidP="00A37C00">
            <w:pPr>
              <w:pStyle w:val="normalformulaire"/>
              <w:jc w:val="left"/>
            </w:pPr>
            <w:r>
              <w:t>N° PACAGE</w:t>
            </w:r>
          </w:p>
          <w:p w:rsidR="005F1422" w:rsidRPr="004154E7" w:rsidRDefault="005F1422" w:rsidP="00A37C00">
            <w:pPr>
              <w:pStyle w:val="normalformulaire"/>
              <w:jc w:val="left"/>
              <w:rPr>
                <w:i/>
              </w:rPr>
            </w:pPr>
            <w:r w:rsidRPr="004154E7">
              <w:rPr>
                <w:i/>
              </w:rPr>
              <w:t>(pour les agriculteurs)</w:t>
            </w:r>
          </w:p>
        </w:tc>
        <w:tc>
          <w:tcPr>
            <w:tcW w:w="2088" w:type="dxa"/>
            <w:gridSpan w:val="2"/>
            <w:vAlign w:val="center"/>
          </w:tcPr>
          <w:p w:rsidR="005F1422" w:rsidRDefault="004A1DCE" w:rsidP="00A37C00">
            <w:pPr>
              <w:pStyle w:val="normalformulaire"/>
              <w:jc w:val="left"/>
            </w:pPr>
            <w:sdt>
              <w:sdtPr>
                <w:id w:val="-1767772799"/>
                <w:showingPlcHdr/>
              </w:sdtPr>
              <w:sdtEndPr/>
              <w:sdtContent>
                <w:r w:rsidR="005F1422">
                  <w:rPr>
                    <w:rFonts w:cs="Tahoma"/>
                  </w:rPr>
                  <w:t>__________________</w:t>
                </w:r>
              </w:sdtContent>
            </w:sdt>
          </w:p>
        </w:tc>
      </w:tr>
      <w:tr w:rsidR="008B1228" w:rsidTr="004154E7">
        <w:trPr>
          <w:trHeight w:val="680"/>
        </w:trPr>
        <w:tc>
          <w:tcPr>
            <w:tcW w:w="2235" w:type="dxa"/>
            <w:shd w:val="clear" w:color="auto" w:fill="C4BC96" w:themeFill="background2" w:themeFillShade="BF"/>
            <w:vAlign w:val="center"/>
          </w:tcPr>
          <w:p w:rsidR="008B1228" w:rsidRDefault="00164E4A" w:rsidP="00164E4A">
            <w:pPr>
              <w:pStyle w:val="normalformulaire"/>
              <w:jc w:val="left"/>
            </w:pPr>
            <w:r>
              <w:t>Forme</w:t>
            </w:r>
            <w:r w:rsidR="008B1228" w:rsidRPr="008B1228">
              <w:t xml:space="preserve"> juridique</w:t>
            </w:r>
            <w:r w:rsidR="008B1228">
              <w:t> :</w:t>
            </w:r>
            <w:r w:rsidR="008B1228" w:rsidRPr="008B1228">
              <w:t xml:space="preserve"> </w:t>
            </w:r>
            <w:r w:rsidR="008B1228" w:rsidRPr="00DF26A0">
              <w:rPr>
                <w:i/>
              </w:rPr>
              <w:t>(</w:t>
            </w:r>
            <w:r w:rsidR="008F1D61">
              <w:rPr>
                <w:i/>
              </w:rPr>
              <w:t xml:space="preserve">Commune, </w:t>
            </w:r>
            <w:r w:rsidR="00AA2B16">
              <w:rPr>
                <w:i/>
              </w:rPr>
              <w:t>Établissement</w:t>
            </w:r>
            <w:r w:rsidR="008F1D61">
              <w:rPr>
                <w:i/>
              </w:rPr>
              <w:t xml:space="preserve"> public,</w:t>
            </w:r>
            <w:r w:rsidR="008B1228" w:rsidRPr="00DF26A0">
              <w:rPr>
                <w:i/>
              </w:rPr>
              <w:t xml:space="preserve"> Association Loi 1901</w:t>
            </w:r>
            <w:r w:rsidR="008F1D61">
              <w:rPr>
                <w:i/>
              </w:rPr>
              <w:t xml:space="preserve">, </w:t>
            </w:r>
            <w:r w:rsidR="008B1228" w:rsidRPr="00DF26A0">
              <w:rPr>
                <w:i/>
              </w:rPr>
              <w:t>…)</w:t>
            </w:r>
          </w:p>
        </w:tc>
        <w:tc>
          <w:tcPr>
            <w:tcW w:w="8657" w:type="dxa"/>
            <w:gridSpan w:val="6"/>
            <w:vAlign w:val="center"/>
          </w:tcPr>
          <w:p w:rsidR="008B1228" w:rsidRDefault="004A1DCE" w:rsidP="00A37C00">
            <w:pPr>
              <w:pStyle w:val="normalformulaire"/>
              <w:jc w:val="left"/>
            </w:pPr>
            <w:sdt>
              <w:sdtPr>
                <w:id w:val="1168747669"/>
              </w:sdtPr>
              <w:sdtEndPr/>
              <w:sdtContent>
                <w:r w:rsidR="00A37C00">
                  <w:t>_____________________________________________________________________</w:t>
                </w:r>
              </w:sdtContent>
            </w:sdt>
          </w:p>
        </w:tc>
      </w:tr>
      <w:tr w:rsidR="00DF26A0" w:rsidTr="004154E7">
        <w:trPr>
          <w:trHeight w:val="680"/>
        </w:trPr>
        <w:tc>
          <w:tcPr>
            <w:tcW w:w="2235" w:type="dxa"/>
            <w:shd w:val="clear" w:color="auto" w:fill="C4BC96" w:themeFill="background2" w:themeFillShade="BF"/>
            <w:vAlign w:val="center"/>
          </w:tcPr>
          <w:p w:rsidR="00DF26A0" w:rsidRDefault="00DF26A0" w:rsidP="008B1228">
            <w:pPr>
              <w:pStyle w:val="normalformulaire"/>
              <w:jc w:val="left"/>
            </w:pPr>
            <w:r>
              <w:t>Raison sociale :</w:t>
            </w:r>
          </w:p>
        </w:tc>
        <w:tc>
          <w:tcPr>
            <w:tcW w:w="5474" w:type="dxa"/>
            <w:gridSpan w:val="3"/>
            <w:vAlign w:val="center"/>
          </w:tcPr>
          <w:p w:rsidR="00DF26A0" w:rsidRDefault="004A1DCE" w:rsidP="00597C14">
            <w:pPr>
              <w:pStyle w:val="normalformulaire"/>
              <w:jc w:val="left"/>
            </w:pPr>
            <w:sdt>
              <w:sdtPr>
                <w:id w:val="1160203985"/>
                <w:showingPlcHdr/>
              </w:sdtPr>
              <w:sdtEndPr/>
              <w:sdtContent>
                <w:r w:rsidR="00DD4F81">
                  <w:rPr>
                    <w:rFonts w:cs="Tahoma"/>
                  </w:rPr>
                  <w:t>__________________</w:t>
                </w:r>
              </w:sdtContent>
            </w:sdt>
          </w:p>
        </w:tc>
        <w:tc>
          <w:tcPr>
            <w:tcW w:w="1324" w:type="dxa"/>
            <w:gridSpan w:val="2"/>
            <w:shd w:val="clear" w:color="auto" w:fill="DDD9C3" w:themeFill="background2" w:themeFillShade="E6"/>
            <w:vAlign w:val="center"/>
          </w:tcPr>
          <w:p w:rsidR="00DF26A0" w:rsidRDefault="00DF26A0" w:rsidP="008B1228">
            <w:pPr>
              <w:pStyle w:val="normalformulaire"/>
              <w:jc w:val="left"/>
            </w:pPr>
            <w:r>
              <w:t>Appellation commerciale :</w:t>
            </w:r>
          </w:p>
          <w:p w:rsidR="00DF26A0" w:rsidRPr="00DF26A0" w:rsidRDefault="00DF26A0" w:rsidP="008B1228">
            <w:pPr>
              <w:pStyle w:val="normalformulaire"/>
              <w:jc w:val="left"/>
              <w:rPr>
                <w:i/>
              </w:rPr>
            </w:pPr>
            <w:r w:rsidRPr="00DF26A0">
              <w:rPr>
                <w:i/>
              </w:rPr>
              <w:t>(le cas échéant)</w:t>
            </w:r>
          </w:p>
        </w:tc>
        <w:tc>
          <w:tcPr>
            <w:tcW w:w="1859" w:type="dxa"/>
            <w:vAlign w:val="center"/>
          </w:tcPr>
          <w:p w:rsidR="00DF26A0" w:rsidRDefault="004A1DCE" w:rsidP="008B1228">
            <w:pPr>
              <w:pStyle w:val="normalformulaire"/>
              <w:jc w:val="left"/>
            </w:pPr>
            <w:sdt>
              <w:sdtPr>
                <w:id w:val="1050504479"/>
                <w:showingPlcHdr/>
              </w:sdtPr>
              <w:sdtEndPr/>
              <w:sdtContent>
                <w:r w:rsidR="00DD4F81">
                  <w:rPr>
                    <w:rFonts w:cs="Tahoma"/>
                  </w:rPr>
                  <w:t>__________________</w:t>
                </w:r>
              </w:sdtContent>
            </w:sdt>
          </w:p>
        </w:tc>
      </w:tr>
      <w:tr w:rsidR="00DF26A0" w:rsidTr="004154E7">
        <w:trPr>
          <w:trHeight w:val="680"/>
        </w:trPr>
        <w:tc>
          <w:tcPr>
            <w:tcW w:w="2235"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3604"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1870" w:type="dxa"/>
            <w:gridSpan w:val="2"/>
            <w:vAlign w:val="center"/>
          </w:tcPr>
          <w:p w:rsidR="00DF26A0" w:rsidRDefault="004A1DCE" w:rsidP="008B1228">
            <w:pPr>
              <w:pStyle w:val="normalformulaire"/>
              <w:jc w:val="left"/>
            </w:pPr>
            <w:sdt>
              <w:sdtPr>
                <w:id w:val="271068054"/>
                <w:showingPlcHdr/>
              </w:sdtPr>
              <w:sdtEndPr/>
              <w:sdtContent>
                <w:r w:rsidR="00DD4F81">
                  <w:rPr>
                    <w:rFonts w:cs="Tahoma"/>
                  </w:rPr>
                  <w:t>__________________</w:t>
                </w:r>
              </w:sdtContent>
            </w:sdt>
          </w:p>
        </w:tc>
        <w:tc>
          <w:tcPr>
            <w:tcW w:w="1324" w:type="dxa"/>
            <w:gridSpan w:val="2"/>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1859" w:type="dxa"/>
            <w:vAlign w:val="center"/>
          </w:tcPr>
          <w:p w:rsidR="00DF26A0" w:rsidRDefault="004A1DCE" w:rsidP="008B1228">
            <w:pPr>
              <w:pStyle w:val="normalformulaire"/>
              <w:jc w:val="left"/>
            </w:pPr>
            <w:sdt>
              <w:sdtPr>
                <w:id w:val="-1523009500"/>
                <w:showingPlcHdr/>
              </w:sdtPr>
              <w:sdtEndPr/>
              <w:sdtContent>
                <w:r w:rsidR="00DD4F81">
                  <w:rPr>
                    <w:rFonts w:cs="Tahoma"/>
                  </w:rPr>
                  <w:t>__________________</w:t>
                </w:r>
              </w:sdtContent>
            </w:sdt>
          </w:p>
        </w:tc>
      </w:tr>
      <w:tr w:rsidR="00243A87" w:rsidTr="004154E7">
        <w:trPr>
          <w:trHeight w:val="680"/>
        </w:trPr>
        <w:tc>
          <w:tcPr>
            <w:tcW w:w="2235" w:type="dxa"/>
            <w:vMerge/>
            <w:shd w:val="clear" w:color="auto" w:fill="C4BC96" w:themeFill="background2" w:themeFillShade="BF"/>
            <w:vAlign w:val="center"/>
          </w:tcPr>
          <w:p w:rsidR="00243A87" w:rsidRDefault="00243A87" w:rsidP="008B1228">
            <w:pPr>
              <w:pStyle w:val="normalformulaire"/>
              <w:jc w:val="left"/>
            </w:pPr>
          </w:p>
        </w:tc>
        <w:tc>
          <w:tcPr>
            <w:tcW w:w="3604"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5053" w:type="dxa"/>
            <w:gridSpan w:val="5"/>
            <w:vAlign w:val="center"/>
          </w:tcPr>
          <w:p w:rsidR="00243A87" w:rsidRDefault="004A1DCE" w:rsidP="00DD4F81">
            <w:sdt>
              <w:sdtPr>
                <w:id w:val="-1444611098"/>
                <w:showingPlcHdr/>
              </w:sdtPr>
              <w:sdtEndPr/>
              <w:sdtContent>
                <w:r w:rsidR="00DD4F81">
                  <w:rPr>
                    <w:rFonts w:cs="Tahoma"/>
                  </w:rPr>
                  <w:t>__________________</w:t>
                </w:r>
              </w:sdtContent>
            </w:sdt>
          </w:p>
        </w:tc>
      </w:tr>
      <w:tr w:rsidR="00DE7655" w:rsidTr="004154E7">
        <w:trPr>
          <w:trHeight w:val="680"/>
        </w:trPr>
        <w:tc>
          <w:tcPr>
            <w:tcW w:w="2235" w:type="dxa"/>
            <w:shd w:val="clear" w:color="auto" w:fill="C4BC96" w:themeFill="background2" w:themeFillShade="BF"/>
            <w:vAlign w:val="center"/>
          </w:tcPr>
          <w:p w:rsidR="00DE7655" w:rsidRDefault="00DE7655" w:rsidP="008B1228">
            <w:pPr>
              <w:pStyle w:val="normalformulaire"/>
              <w:jc w:val="left"/>
            </w:pPr>
            <w:r>
              <w:t>Responsable de projet (si différent)</w:t>
            </w:r>
          </w:p>
        </w:tc>
        <w:tc>
          <w:tcPr>
            <w:tcW w:w="3604" w:type="dxa"/>
            <w:shd w:val="clear" w:color="auto" w:fill="DDD9C3" w:themeFill="background2" w:themeFillShade="E6"/>
            <w:vAlign w:val="center"/>
          </w:tcPr>
          <w:p w:rsidR="00DE7655" w:rsidRPr="00DF26A0" w:rsidRDefault="00DE7655" w:rsidP="00DF26A0">
            <w:pPr>
              <w:pStyle w:val="normalformulaire"/>
            </w:pPr>
            <w:r>
              <w:t>NOM :</w:t>
            </w:r>
          </w:p>
        </w:tc>
        <w:tc>
          <w:tcPr>
            <w:tcW w:w="5053" w:type="dxa"/>
            <w:gridSpan w:val="5"/>
            <w:vAlign w:val="center"/>
          </w:tcPr>
          <w:p w:rsidR="00DE7655" w:rsidRDefault="00DE7655" w:rsidP="00DD4F81"/>
        </w:tc>
      </w:tr>
    </w:tbl>
    <w:p w:rsidR="00443DAA" w:rsidRDefault="00443DAA" w:rsidP="00443DAA">
      <w:pPr>
        <w:pStyle w:val="normalformulaire"/>
      </w:pPr>
    </w:p>
    <w:p w:rsidR="00AA2B16" w:rsidRDefault="00AA2B16" w:rsidP="00443DAA">
      <w:pPr>
        <w:pStyle w:val="normalformulaire"/>
      </w:pPr>
    </w:p>
    <w:tbl>
      <w:tblPr>
        <w:tblStyle w:val="Grilledutableau"/>
        <w:tblpPr w:leftFromText="141" w:rightFromText="141" w:vertAnchor="text" w:horzAnchor="margin" w:tblpY="83"/>
        <w:tblW w:w="0" w:type="auto"/>
        <w:tblLook w:val="04A0" w:firstRow="1" w:lastRow="0" w:firstColumn="1" w:lastColumn="0" w:noHBand="0" w:noVBand="1"/>
      </w:tblPr>
      <w:tblGrid>
        <w:gridCol w:w="10881"/>
      </w:tblGrid>
      <w:tr w:rsidR="008634BB" w:rsidTr="008634BB">
        <w:trPr>
          <w:trHeight w:val="411"/>
        </w:trPr>
        <w:tc>
          <w:tcPr>
            <w:tcW w:w="10881" w:type="dxa"/>
            <w:shd w:val="clear" w:color="auto" w:fill="006666"/>
            <w:vAlign w:val="center"/>
          </w:tcPr>
          <w:p w:rsidR="008634BB" w:rsidRDefault="008634BB" w:rsidP="008634BB">
            <w:pPr>
              <w:pStyle w:val="normalformulaire"/>
              <w:jc w:val="center"/>
              <w:rPr>
                <w:b/>
                <w:caps/>
                <w:color w:val="FFFFFF" w:themeColor="background1"/>
                <w:sz w:val="18"/>
                <w:szCs w:val="18"/>
              </w:rPr>
            </w:pPr>
            <w:r w:rsidRPr="008B1228">
              <w:rPr>
                <w:b/>
                <w:caps/>
                <w:color w:val="FFFFFF" w:themeColor="background1"/>
                <w:sz w:val="18"/>
                <w:szCs w:val="18"/>
              </w:rPr>
              <w:t>Identification d</w:t>
            </w:r>
            <w:r w:rsidR="00FD061D">
              <w:rPr>
                <w:b/>
                <w:caps/>
                <w:color w:val="FFFFFF" w:themeColor="background1"/>
                <w:sz w:val="18"/>
                <w:szCs w:val="18"/>
              </w:rPr>
              <w:t xml:space="preserve">e la </w:t>
            </w:r>
            <w:r>
              <w:rPr>
                <w:b/>
                <w:caps/>
                <w:color w:val="FFFFFF" w:themeColor="background1"/>
                <w:sz w:val="18"/>
                <w:szCs w:val="18"/>
              </w:rPr>
              <w:t>PERSONNE PHYSIQUE</w:t>
            </w:r>
          </w:p>
          <w:p w:rsidR="00A976C3" w:rsidRPr="008B1228" w:rsidRDefault="00A976C3" w:rsidP="00A976C3">
            <w:pPr>
              <w:pStyle w:val="normalformulaire"/>
              <w:jc w:val="center"/>
              <w:rPr>
                <w:b/>
                <w:caps/>
                <w:color w:val="FFFFFF" w:themeColor="background1"/>
                <w:sz w:val="18"/>
                <w:szCs w:val="18"/>
              </w:rPr>
            </w:pPr>
            <w:r w:rsidRPr="00C41904">
              <w:rPr>
                <w:i/>
              </w:rPr>
              <w:t>(</w:t>
            </w:r>
            <w:r>
              <w:rPr>
                <w:i/>
              </w:rPr>
              <w:t>demandeur ou</w:t>
            </w:r>
            <w:r w:rsidRPr="00C41904">
              <w:rPr>
                <w:i/>
              </w:rPr>
              <w:t xml:space="preserve"> mandataire dans le cas d’une indivision)</w:t>
            </w:r>
          </w:p>
        </w:tc>
      </w:tr>
    </w:tbl>
    <w:tbl>
      <w:tblPr>
        <w:tblStyle w:val="Grilledutableau"/>
        <w:tblW w:w="0" w:type="auto"/>
        <w:tblLayout w:type="fixed"/>
        <w:tblLook w:val="04A0" w:firstRow="1" w:lastRow="0" w:firstColumn="1" w:lastColumn="0" w:noHBand="0" w:noVBand="1"/>
      </w:tblPr>
      <w:tblGrid>
        <w:gridCol w:w="2235"/>
        <w:gridCol w:w="3827"/>
        <w:gridCol w:w="2126"/>
        <w:gridCol w:w="2704"/>
      </w:tblGrid>
      <w:tr w:rsidR="005F1422" w:rsidTr="00C0066A">
        <w:trPr>
          <w:trHeight w:val="680"/>
        </w:trPr>
        <w:tc>
          <w:tcPr>
            <w:tcW w:w="2235" w:type="dxa"/>
            <w:shd w:val="clear" w:color="auto" w:fill="C4BC96" w:themeFill="background2" w:themeFillShade="BF"/>
            <w:vAlign w:val="center"/>
          </w:tcPr>
          <w:p w:rsidR="005F1422" w:rsidRDefault="005F1422" w:rsidP="004154E7">
            <w:pPr>
              <w:pStyle w:val="normalformulaire"/>
              <w:jc w:val="left"/>
            </w:pPr>
            <w:r w:rsidRPr="008B1228">
              <w:t>N° SIRET</w:t>
            </w:r>
            <w:r>
              <w:t> :</w:t>
            </w:r>
          </w:p>
          <w:p w:rsidR="005F1422" w:rsidRPr="008B77C7" w:rsidRDefault="005F1422" w:rsidP="000B3A9A">
            <w:pPr>
              <w:pStyle w:val="normalformulaire"/>
              <w:tabs>
                <w:tab w:val="left" w:pos="5223"/>
              </w:tabs>
              <w:rPr>
                <w:i/>
                <w:sz w:val="14"/>
              </w:rPr>
            </w:pPr>
            <w:r>
              <w:rPr>
                <w:i/>
                <w:sz w:val="14"/>
              </w:rPr>
              <w:t>(obligatoire)</w:t>
            </w:r>
            <w:r>
              <w:tab/>
              <w:t xml:space="preserve"> </w:t>
            </w:r>
          </w:p>
        </w:tc>
        <w:tc>
          <w:tcPr>
            <w:tcW w:w="3827" w:type="dxa"/>
            <w:vAlign w:val="center"/>
          </w:tcPr>
          <w:p w:rsidR="005F1422" w:rsidRDefault="004A1DCE" w:rsidP="00C0066A">
            <w:pPr>
              <w:pStyle w:val="normalformulaire"/>
              <w:jc w:val="left"/>
            </w:pPr>
            <w:sdt>
              <w:sdtPr>
                <w:id w:val="-1212185176"/>
              </w:sdtPr>
              <w:sdtEndPr/>
              <w:sdtContent>
                <w:r w:rsidR="005F1422">
                  <w:t>_________________________________________</w:t>
                </w:r>
              </w:sdtContent>
            </w:sdt>
          </w:p>
        </w:tc>
        <w:tc>
          <w:tcPr>
            <w:tcW w:w="2126" w:type="dxa"/>
            <w:shd w:val="clear" w:color="auto" w:fill="DDD9C3" w:themeFill="background2" w:themeFillShade="E6"/>
            <w:vAlign w:val="center"/>
          </w:tcPr>
          <w:p w:rsidR="005F1422" w:rsidRDefault="005F1422" w:rsidP="004154E7">
            <w:pPr>
              <w:pStyle w:val="normalformulaire"/>
              <w:jc w:val="left"/>
            </w:pPr>
            <w:r>
              <w:t>N° PACAGE</w:t>
            </w:r>
          </w:p>
          <w:p w:rsidR="005F1422" w:rsidRPr="00C41904" w:rsidRDefault="005F1422" w:rsidP="004154E7">
            <w:pPr>
              <w:pStyle w:val="normalformulaire"/>
              <w:jc w:val="left"/>
              <w:rPr>
                <w:i/>
              </w:rPr>
            </w:pPr>
            <w:r w:rsidRPr="00C41904">
              <w:rPr>
                <w:i/>
              </w:rPr>
              <w:t>(pour les agriculteurs)</w:t>
            </w:r>
          </w:p>
        </w:tc>
        <w:tc>
          <w:tcPr>
            <w:tcW w:w="2704" w:type="dxa"/>
            <w:vAlign w:val="center"/>
          </w:tcPr>
          <w:p w:rsidR="005F1422" w:rsidRDefault="004A1DCE" w:rsidP="004154E7">
            <w:pPr>
              <w:pStyle w:val="normalformulaire"/>
              <w:jc w:val="left"/>
            </w:pPr>
            <w:sdt>
              <w:sdtPr>
                <w:id w:val="-561336946"/>
                <w:showingPlcHdr/>
              </w:sdtPr>
              <w:sdtEndPr/>
              <w:sdtContent>
                <w:r w:rsidR="005F1422">
                  <w:rPr>
                    <w:rFonts w:cs="Tahoma"/>
                  </w:rPr>
                  <w:t>__________________</w:t>
                </w:r>
              </w:sdtContent>
            </w:sdt>
          </w:p>
        </w:tc>
      </w:tr>
    </w:tbl>
    <w:tbl>
      <w:tblPr>
        <w:tblStyle w:val="Grilledutableau"/>
        <w:tblpPr w:leftFromText="141" w:rightFromText="141" w:vertAnchor="text" w:horzAnchor="margin" w:tblpY="83"/>
        <w:tblW w:w="0" w:type="auto"/>
        <w:tblLook w:val="04A0" w:firstRow="1" w:lastRow="0" w:firstColumn="1" w:lastColumn="0" w:noHBand="0" w:noVBand="1"/>
      </w:tblPr>
      <w:tblGrid>
        <w:gridCol w:w="2131"/>
        <w:gridCol w:w="3789"/>
        <w:gridCol w:w="1559"/>
        <w:gridCol w:w="3402"/>
      </w:tblGrid>
      <w:tr w:rsidR="008634BB" w:rsidTr="008634BB">
        <w:trPr>
          <w:trHeight w:val="680"/>
        </w:trPr>
        <w:tc>
          <w:tcPr>
            <w:tcW w:w="2131" w:type="dxa"/>
            <w:shd w:val="clear" w:color="auto" w:fill="C4BC96" w:themeFill="background2" w:themeFillShade="BF"/>
            <w:vAlign w:val="center"/>
          </w:tcPr>
          <w:p w:rsidR="008634BB" w:rsidRDefault="008634BB" w:rsidP="008634BB">
            <w:pPr>
              <w:pStyle w:val="normalformulaire"/>
              <w:jc w:val="left"/>
            </w:pPr>
            <w:r>
              <w:t>Civilité :</w:t>
            </w:r>
          </w:p>
        </w:tc>
        <w:tc>
          <w:tcPr>
            <w:tcW w:w="3789" w:type="dxa"/>
            <w:vAlign w:val="center"/>
          </w:tcPr>
          <w:p w:rsidR="008634BB" w:rsidRDefault="004A1DCE" w:rsidP="008634BB">
            <w:pPr>
              <w:pStyle w:val="normalformulaire"/>
            </w:pPr>
            <w:sdt>
              <w:sdtPr>
                <w:id w:val="1796322576"/>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Madame</w:t>
            </w:r>
          </w:p>
          <w:p w:rsidR="008634BB" w:rsidRDefault="004A1DCE" w:rsidP="008634BB">
            <w:pPr>
              <w:pStyle w:val="normalformulaire"/>
              <w:jc w:val="left"/>
            </w:pPr>
            <w:sdt>
              <w:sdtPr>
                <w:id w:val="-1942214144"/>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Monsieur</w:t>
            </w:r>
          </w:p>
        </w:tc>
        <w:tc>
          <w:tcPr>
            <w:tcW w:w="1559" w:type="dxa"/>
            <w:shd w:val="clear" w:color="auto" w:fill="DDD9C3" w:themeFill="background2" w:themeFillShade="E6"/>
            <w:vAlign w:val="center"/>
          </w:tcPr>
          <w:p w:rsidR="008634BB" w:rsidRDefault="008634BB" w:rsidP="008634BB">
            <w:pPr>
              <w:pStyle w:val="normalformulaire"/>
              <w:jc w:val="left"/>
            </w:pPr>
            <w:r>
              <w:t>Date de naissance :</w:t>
            </w:r>
          </w:p>
        </w:tc>
        <w:tc>
          <w:tcPr>
            <w:tcW w:w="3402" w:type="dxa"/>
            <w:vAlign w:val="center"/>
          </w:tcPr>
          <w:p w:rsidR="008634BB" w:rsidRDefault="004A1DCE" w:rsidP="008634BB">
            <w:pPr>
              <w:pStyle w:val="normalformulaire"/>
              <w:jc w:val="left"/>
            </w:pPr>
            <w:sdt>
              <w:sdtPr>
                <w:id w:val="-1145121541"/>
              </w:sdtPr>
              <w:sdtEndPr/>
              <w:sdtContent>
                <w:r w:rsidR="008634BB" w:rsidRPr="00000CC2">
                  <w:t>____________</w:t>
                </w:r>
              </w:sdtContent>
            </w:sdt>
          </w:p>
        </w:tc>
      </w:tr>
      <w:tr w:rsidR="008634BB" w:rsidTr="008634BB">
        <w:trPr>
          <w:trHeight w:val="680"/>
        </w:trPr>
        <w:tc>
          <w:tcPr>
            <w:tcW w:w="2131" w:type="dxa"/>
            <w:shd w:val="clear" w:color="auto" w:fill="C4BC96" w:themeFill="background2" w:themeFillShade="BF"/>
            <w:vAlign w:val="center"/>
          </w:tcPr>
          <w:p w:rsidR="008634BB" w:rsidRDefault="008634BB" w:rsidP="008634BB">
            <w:pPr>
              <w:pStyle w:val="normalformulaire"/>
              <w:jc w:val="left"/>
            </w:pPr>
            <w:r>
              <w:t>Prénom :</w:t>
            </w:r>
          </w:p>
          <w:p w:rsidR="00A976C3" w:rsidRPr="004154E7" w:rsidRDefault="00A976C3" w:rsidP="008634BB">
            <w:pPr>
              <w:pStyle w:val="normalformulaire"/>
              <w:jc w:val="left"/>
              <w:rPr>
                <w:i/>
              </w:rPr>
            </w:pPr>
            <w:r w:rsidRPr="004154E7">
              <w:rPr>
                <w:i/>
              </w:rPr>
              <w:t>(du demandeur ou du mandataire dans le cas d’une indivision)</w:t>
            </w:r>
          </w:p>
        </w:tc>
        <w:tc>
          <w:tcPr>
            <w:tcW w:w="3789" w:type="dxa"/>
            <w:vAlign w:val="center"/>
          </w:tcPr>
          <w:p w:rsidR="008634BB" w:rsidRDefault="004A1DCE" w:rsidP="008634BB">
            <w:pPr>
              <w:pStyle w:val="normalformulaire"/>
              <w:jc w:val="left"/>
            </w:pPr>
            <w:sdt>
              <w:sdtPr>
                <w:id w:val="-582988307"/>
              </w:sdtPr>
              <w:sdtEndPr/>
              <w:sdtContent>
                <w:r w:rsidR="008634BB" w:rsidRPr="009F2BA4">
                  <w:t>________________________</w:t>
                </w:r>
              </w:sdtContent>
            </w:sdt>
          </w:p>
        </w:tc>
        <w:tc>
          <w:tcPr>
            <w:tcW w:w="1559" w:type="dxa"/>
            <w:shd w:val="clear" w:color="auto" w:fill="DDD9C3" w:themeFill="background2" w:themeFillShade="E6"/>
            <w:vAlign w:val="center"/>
          </w:tcPr>
          <w:p w:rsidR="008634BB" w:rsidRPr="0049623F" w:rsidRDefault="008634BB" w:rsidP="008634BB">
            <w:pPr>
              <w:pStyle w:val="normalformulaire"/>
              <w:jc w:val="left"/>
            </w:pPr>
            <w:r>
              <w:t>NOM :</w:t>
            </w:r>
          </w:p>
        </w:tc>
        <w:tc>
          <w:tcPr>
            <w:tcW w:w="3402" w:type="dxa"/>
            <w:vAlign w:val="center"/>
          </w:tcPr>
          <w:p w:rsidR="008634BB" w:rsidRDefault="004A1DCE" w:rsidP="008634BB">
            <w:sdt>
              <w:sdtPr>
                <w:id w:val="-1068877518"/>
              </w:sdtPr>
              <w:sdtEndPr/>
              <w:sdtContent>
                <w:r w:rsidR="008634BB" w:rsidRPr="00000CC2">
                  <w:t>____________</w:t>
                </w:r>
              </w:sdtContent>
            </w:sdt>
          </w:p>
        </w:tc>
      </w:tr>
      <w:tr w:rsidR="008634BB" w:rsidTr="008634BB">
        <w:trPr>
          <w:trHeight w:val="680"/>
        </w:trPr>
        <w:tc>
          <w:tcPr>
            <w:tcW w:w="2131" w:type="dxa"/>
            <w:shd w:val="clear" w:color="auto" w:fill="C4BC96" w:themeFill="background2" w:themeFillShade="BF"/>
            <w:vAlign w:val="center"/>
          </w:tcPr>
          <w:p w:rsidR="008634BB" w:rsidRDefault="008634BB" w:rsidP="008634BB">
            <w:pPr>
              <w:pStyle w:val="normalformulaire"/>
              <w:jc w:val="left"/>
            </w:pPr>
            <w:r>
              <w:t>Nom d’usage :</w:t>
            </w:r>
          </w:p>
        </w:tc>
        <w:tc>
          <w:tcPr>
            <w:tcW w:w="3789" w:type="dxa"/>
            <w:vAlign w:val="center"/>
          </w:tcPr>
          <w:p w:rsidR="008634BB" w:rsidRDefault="004A1DCE" w:rsidP="008634BB">
            <w:pPr>
              <w:pStyle w:val="normalformulaire"/>
              <w:jc w:val="left"/>
            </w:pPr>
            <w:sdt>
              <w:sdtPr>
                <w:id w:val="2040462331"/>
              </w:sdtPr>
              <w:sdtEndPr/>
              <w:sdtContent>
                <w:r w:rsidR="008634BB" w:rsidRPr="009F2BA4">
                  <w:t>________________________</w:t>
                </w:r>
              </w:sdtContent>
            </w:sdt>
          </w:p>
        </w:tc>
        <w:tc>
          <w:tcPr>
            <w:tcW w:w="1559" w:type="dxa"/>
            <w:shd w:val="clear" w:color="auto" w:fill="DDD9C3" w:themeFill="background2" w:themeFillShade="E6"/>
            <w:vAlign w:val="center"/>
          </w:tcPr>
          <w:p w:rsidR="008634BB" w:rsidRDefault="008634BB" w:rsidP="008634BB">
            <w:pPr>
              <w:pStyle w:val="normalformulaire"/>
              <w:jc w:val="left"/>
            </w:pPr>
            <w:r>
              <w:t>Nom de naissance :</w:t>
            </w:r>
          </w:p>
          <w:p w:rsidR="008634BB" w:rsidRPr="00C41904" w:rsidRDefault="008634BB" w:rsidP="008634BB">
            <w:pPr>
              <w:pStyle w:val="normalformulaire"/>
              <w:jc w:val="left"/>
              <w:rPr>
                <w:i/>
              </w:rPr>
            </w:pPr>
            <w:r w:rsidRPr="00C41904">
              <w:rPr>
                <w:i/>
              </w:rPr>
              <w:t>(le cas échéant)</w:t>
            </w:r>
          </w:p>
        </w:tc>
        <w:tc>
          <w:tcPr>
            <w:tcW w:w="3402" w:type="dxa"/>
            <w:vAlign w:val="center"/>
          </w:tcPr>
          <w:p w:rsidR="008634BB" w:rsidRDefault="004A1DCE" w:rsidP="008634BB">
            <w:sdt>
              <w:sdtPr>
                <w:id w:val="754632991"/>
              </w:sdtPr>
              <w:sdtEndPr/>
              <w:sdtContent>
                <w:r w:rsidR="008634BB" w:rsidRPr="00000CC2">
                  <w:t>____________</w:t>
                </w:r>
              </w:sdtContent>
            </w:sdt>
          </w:p>
        </w:tc>
      </w:tr>
      <w:tr w:rsidR="001B4D7C" w:rsidTr="00257937">
        <w:trPr>
          <w:trHeight w:val="387"/>
        </w:trPr>
        <w:tc>
          <w:tcPr>
            <w:tcW w:w="5920" w:type="dxa"/>
            <w:gridSpan w:val="2"/>
            <w:shd w:val="clear" w:color="auto" w:fill="C4BC96" w:themeFill="background2" w:themeFillShade="BF"/>
            <w:vAlign w:val="center"/>
          </w:tcPr>
          <w:p w:rsidR="001B4D7C" w:rsidRDefault="001B4D7C" w:rsidP="008634BB">
            <w:pPr>
              <w:pStyle w:val="normalformulaire"/>
              <w:jc w:val="left"/>
            </w:pPr>
            <w:r>
              <w:t>Nom de l’indivision (le cas échéant)</w:t>
            </w:r>
          </w:p>
        </w:tc>
        <w:tc>
          <w:tcPr>
            <w:tcW w:w="4961" w:type="dxa"/>
            <w:gridSpan w:val="2"/>
            <w:shd w:val="clear" w:color="auto" w:fill="auto"/>
            <w:vAlign w:val="center"/>
          </w:tcPr>
          <w:p w:rsidR="001B4D7C" w:rsidRDefault="004A1DCE" w:rsidP="008634BB">
            <w:sdt>
              <w:sdtPr>
                <w:id w:val="1082640912"/>
              </w:sdtPr>
              <w:sdtEndPr/>
              <w:sdtContent>
                <w:r w:rsidR="001B4D7C" w:rsidRPr="009F2BA4">
                  <w:t>________________________</w:t>
                </w:r>
              </w:sdtContent>
            </w:sdt>
          </w:p>
        </w:tc>
      </w:tr>
    </w:tbl>
    <w:p w:rsidR="008634BB" w:rsidRDefault="008634BB" w:rsidP="00443DAA">
      <w:pPr>
        <w:pStyle w:val="normalformulaire"/>
      </w:pPr>
    </w:p>
    <w:p w:rsidR="008634BB" w:rsidRDefault="008634BB"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B47222" w:rsidTr="00C43619">
        <w:trPr>
          <w:trHeight w:val="411"/>
        </w:trPr>
        <w:tc>
          <w:tcPr>
            <w:tcW w:w="10881" w:type="dxa"/>
            <w:gridSpan w:val="5"/>
            <w:shd w:val="clear" w:color="auto" w:fill="006666"/>
            <w:vAlign w:val="center"/>
          </w:tcPr>
          <w:p w:rsidR="00B47222" w:rsidRPr="008B1228" w:rsidRDefault="00CE2E9E" w:rsidP="00C43619">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B47222" w:rsidTr="00DD4F81">
        <w:trPr>
          <w:trHeight w:val="680"/>
        </w:trPr>
        <w:tc>
          <w:tcPr>
            <w:tcW w:w="2131" w:type="dxa"/>
            <w:vMerge w:val="restart"/>
            <w:shd w:val="clear" w:color="auto" w:fill="C4BC96" w:themeFill="background2" w:themeFillShade="BF"/>
            <w:vAlign w:val="center"/>
          </w:tcPr>
          <w:p w:rsidR="00B47222" w:rsidRDefault="00B47222" w:rsidP="00C43619">
            <w:pPr>
              <w:pStyle w:val="normalformulaire"/>
              <w:jc w:val="left"/>
            </w:pPr>
            <w:r>
              <w:t>Coordonnées</w:t>
            </w:r>
          </w:p>
        </w:tc>
        <w:tc>
          <w:tcPr>
            <w:tcW w:w="2131" w:type="dxa"/>
            <w:shd w:val="clear" w:color="auto" w:fill="DDD9C3" w:themeFill="background2" w:themeFillShade="E6"/>
            <w:vAlign w:val="center"/>
          </w:tcPr>
          <w:p w:rsidR="00B47222" w:rsidRDefault="00B47222" w:rsidP="00C43619">
            <w:pPr>
              <w:pStyle w:val="normalformulaire"/>
            </w:pPr>
            <w:r>
              <w:t>Adresse permanente :</w:t>
            </w:r>
          </w:p>
          <w:p w:rsidR="00B47222" w:rsidRPr="00DF26A0" w:rsidRDefault="00B47222" w:rsidP="00C43619">
            <w:pPr>
              <w:pStyle w:val="normalformulaire"/>
              <w:rPr>
                <w:i/>
              </w:rPr>
            </w:pPr>
            <w:r w:rsidRPr="00DF26A0">
              <w:rPr>
                <w:i/>
              </w:rPr>
              <w:t>(n°, voirie, complément…)</w:t>
            </w:r>
          </w:p>
        </w:tc>
        <w:tc>
          <w:tcPr>
            <w:tcW w:w="6619" w:type="dxa"/>
            <w:gridSpan w:val="3"/>
            <w:vAlign w:val="center"/>
          </w:tcPr>
          <w:p w:rsidR="00B47222" w:rsidRDefault="004A1DCE" w:rsidP="00DD4F81">
            <w:sdt>
              <w:sdtPr>
                <w:id w:val="-12997091"/>
                <w:showingPlcHdr/>
              </w:sdtPr>
              <w:sdtEndPr/>
              <w:sdtContent>
                <w:r w:rsidR="00DD4F81">
                  <w:rPr>
                    <w:rFonts w:cs="Tahoma"/>
                  </w:rPr>
                  <w:t>__________________</w:t>
                </w:r>
              </w:sdtContent>
            </w:sdt>
          </w:p>
        </w:tc>
      </w:tr>
      <w:tr w:rsidR="00B47222" w:rsidTr="00027289">
        <w:trPr>
          <w:trHeight w:val="423"/>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Pr="00DF26A0" w:rsidRDefault="00B47222" w:rsidP="00C43619">
            <w:pPr>
              <w:pStyle w:val="normalformulaire"/>
            </w:pPr>
            <w:r>
              <w:t>Code postal :</w:t>
            </w:r>
          </w:p>
        </w:tc>
        <w:tc>
          <w:tcPr>
            <w:tcW w:w="2131" w:type="dxa"/>
            <w:vAlign w:val="center"/>
          </w:tcPr>
          <w:p w:rsidR="00B47222" w:rsidRDefault="004A1DCE" w:rsidP="00DD4F81">
            <w:sdt>
              <w:sdtPr>
                <w:id w:val="1101299860"/>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Commune :</w:t>
            </w:r>
          </w:p>
        </w:tc>
        <w:tc>
          <w:tcPr>
            <w:tcW w:w="2356" w:type="dxa"/>
            <w:vAlign w:val="center"/>
          </w:tcPr>
          <w:p w:rsidR="00B47222" w:rsidRDefault="004A1DCE" w:rsidP="00DD4F81">
            <w:sdt>
              <w:sdtPr>
                <w:id w:val="1528525104"/>
                <w:showingPlcHdr/>
              </w:sdtPr>
              <w:sdtEndPr/>
              <w:sdtContent>
                <w:r w:rsidR="00DD4F81">
                  <w:rPr>
                    <w:rFonts w:cs="Tahoma"/>
                  </w:rPr>
                  <w:t>_________</w:t>
                </w:r>
              </w:sdtContent>
            </w:sdt>
          </w:p>
        </w:tc>
      </w:tr>
      <w:tr w:rsidR="00B47222" w:rsidTr="00027289">
        <w:trPr>
          <w:trHeight w:val="414"/>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pPr>
            <w:r>
              <w:t>N° de téléphone (fixe) :</w:t>
            </w:r>
          </w:p>
        </w:tc>
        <w:tc>
          <w:tcPr>
            <w:tcW w:w="2131" w:type="dxa"/>
            <w:vAlign w:val="center"/>
          </w:tcPr>
          <w:p w:rsidR="00B47222" w:rsidRDefault="004A1DCE" w:rsidP="00DD4F81">
            <w:sdt>
              <w:sdtPr>
                <w:id w:val="188575498"/>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téléphone (mobile) :</w:t>
            </w:r>
          </w:p>
        </w:tc>
        <w:tc>
          <w:tcPr>
            <w:tcW w:w="2356" w:type="dxa"/>
            <w:vAlign w:val="center"/>
          </w:tcPr>
          <w:p w:rsidR="00B47222" w:rsidRDefault="004A1DCE" w:rsidP="00DD4F81">
            <w:sdt>
              <w:sdtPr>
                <w:id w:val="1987817657"/>
                <w:showingPlcHdr/>
              </w:sdtPr>
              <w:sdtEndPr/>
              <w:sdtContent>
                <w:r w:rsidR="00DD4F81">
                  <w:rPr>
                    <w:rFonts w:cs="Tahoma"/>
                  </w:rPr>
                  <w:t>_________</w:t>
                </w:r>
              </w:sdtContent>
            </w:sdt>
          </w:p>
        </w:tc>
      </w:tr>
      <w:tr w:rsidR="00B47222" w:rsidTr="00DD4F81">
        <w:trPr>
          <w:trHeight w:val="680"/>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jc w:val="left"/>
            </w:pPr>
            <w:r>
              <w:t>Adresse mail :</w:t>
            </w:r>
          </w:p>
        </w:tc>
        <w:tc>
          <w:tcPr>
            <w:tcW w:w="2131" w:type="dxa"/>
            <w:vAlign w:val="center"/>
          </w:tcPr>
          <w:p w:rsidR="00B47222" w:rsidRDefault="004A1DCE" w:rsidP="00DD4F81">
            <w:sdt>
              <w:sdtPr>
                <w:id w:val="-195783132"/>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télécopie :</w:t>
            </w:r>
          </w:p>
          <w:p w:rsidR="00B47222" w:rsidRDefault="00B47222" w:rsidP="00DD4F81">
            <w:pPr>
              <w:pStyle w:val="normalformulaire"/>
              <w:jc w:val="left"/>
            </w:pPr>
            <w:r>
              <w:rPr>
                <w:i/>
              </w:rPr>
              <w:t>(f</w:t>
            </w:r>
            <w:r w:rsidRPr="008B77C7">
              <w:rPr>
                <w:i/>
              </w:rPr>
              <w:t>acultatif</w:t>
            </w:r>
            <w:r>
              <w:rPr>
                <w:i/>
              </w:rPr>
              <w:t>)</w:t>
            </w:r>
          </w:p>
        </w:tc>
        <w:tc>
          <w:tcPr>
            <w:tcW w:w="2356" w:type="dxa"/>
            <w:vAlign w:val="center"/>
          </w:tcPr>
          <w:p w:rsidR="00B47222" w:rsidRDefault="004A1DCE" w:rsidP="00DD4F81">
            <w:sdt>
              <w:sdtPr>
                <w:id w:val="1651091409"/>
                <w:showingPlcHdr/>
              </w:sdtPr>
              <w:sdtEndPr/>
              <w:sdtContent>
                <w:r w:rsidR="00DD4F81">
                  <w:rPr>
                    <w:rFonts w:cs="Tahoma"/>
                  </w:rPr>
                  <w:t>_________</w:t>
                </w:r>
              </w:sdtContent>
            </w:sdt>
          </w:p>
        </w:tc>
      </w:tr>
    </w:tbl>
    <w:p w:rsidR="008B1228" w:rsidRDefault="008B1228" w:rsidP="00443DAA">
      <w:pPr>
        <w:pStyle w:val="normalformulaire"/>
      </w:pPr>
    </w:p>
    <w:p w:rsidR="008B1228" w:rsidRPr="00B47222" w:rsidRDefault="00A56E4A" w:rsidP="00443DAA">
      <w:pPr>
        <w:pStyle w:val="normalformulaire"/>
        <w:rPr>
          <w:i/>
        </w:rPr>
      </w:pPr>
      <w:r>
        <w:rPr>
          <w:i/>
        </w:rPr>
        <w:t>Le</w:t>
      </w:r>
      <w:r w:rsidR="001B4D7C">
        <w:rPr>
          <w:i/>
        </w:rPr>
        <w:t xml:space="preserve"> </w:t>
      </w:r>
      <w:r>
        <w:rPr>
          <w:i/>
        </w:rPr>
        <w:t>guichet unique</w:t>
      </w:r>
      <w:r w:rsidR="00912782" w:rsidRPr="00B47222">
        <w:rPr>
          <w:i/>
        </w:rPr>
        <w:t xml:space="preserve"> devra</w:t>
      </w:r>
      <w:r w:rsidR="00B47222" w:rsidRPr="00B47222">
        <w:rPr>
          <w:i/>
        </w:rPr>
        <w:t xml:space="preserve"> être tenu informé préalablement et en tout état de cause dans les meilleurs délais de toute modification des données relatives à l’identification du demandeur.</w:t>
      </w:r>
    </w:p>
    <w:p w:rsidR="00A33410" w:rsidRDefault="00A33410" w:rsidP="00443DAA">
      <w:pPr>
        <w:pStyle w:val="normalformulaire"/>
      </w:pPr>
    </w:p>
    <w:p w:rsidR="00DE7655" w:rsidRDefault="00DE7655" w:rsidP="00443DAA">
      <w:pPr>
        <w:pStyle w:val="normalformulaire"/>
      </w:pPr>
    </w:p>
    <w:p w:rsidR="00FE5EB1" w:rsidRDefault="00FE5EB1" w:rsidP="00443DAA">
      <w:pPr>
        <w:pStyle w:val="normalformulaire"/>
      </w:pPr>
    </w:p>
    <w:p w:rsidR="00DE7655" w:rsidRDefault="00DE7655" w:rsidP="00443DAA">
      <w:pPr>
        <w:pStyle w:val="normalformulaire"/>
      </w:pPr>
    </w:p>
    <w:tbl>
      <w:tblPr>
        <w:tblStyle w:val="Grilledutableau"/>
        <w:tblpPr w:leftFromText="141" w:rightFromText="141" w:vertAnchor="text" w:horzAnchor="margin" w:tblpY="-21"/>
        <w:tblW w:w="0" w:type="auto"/>
        <w:tblLook w:val="04A0" w:firstRow="1" w:lastRow="0" w:firstColumn="1" w:lastColumn="0" w:noHBand="0" w:noVBand="1"/>
      </w:tblPr>
      <w:tblGrid>
        <w:gridCol w:w="2102"/>
        <w:gridCol w:w="1550"/>
        <w:gridCol w:w="1418"/>
        <w:gridCol w:w="1701"/>
        <w:gridCol w:w="1275"/>
        <w:gridCol w:w="1418"/>
        <w:gridCol w:w="1417"/>
        <w:gridCol w:w="11"/>
      </w:tblGrid>
      <w:tr w:rsidR="00EB46C8" w:rsidTr="00EB46C8">
        <w:trPr>
          <w:trHeight w:val="411"/>
        </w:trPr>
        <w:tc>
          <w:tcPr>
            <w:tcW w:w="10892" w:type="dxa"/>
            <w:gridSpan w:val="8"/>
            <w:shd w:val="clear" w:color="auto" w:fill="006666"/>
            <w:vAlign w:val="center"/>
          </w:tcPr>
          <w:p w:rsidR="00EB46C8" w:rsidRPr="00853266" w:rsidRDefault="00EB46C8" w:rsidP="00EB46C8">
            <w:pPr>
              <w:pStyle w:val="normalformulaire"/>
              <w:jc w:val="center"/>
              <w:rPr>
                <w:b/>
                <w:caps/>
                <w:color w:val="FFFFFF"/>
                <w:sz w:val="18"/>
                <w:szCs w:val="18"/>
              </w:rPr>
            </w:pPr>
            <w:r>
              <w:rPr>
                <w:b/>
                <w:caps/>
                <w:color w:val="FFFFFF"/>
                <w:sz w:val="18"/>
                <w:szCs w:val="18"/>
              </w:rPr>
              <w:t>CARACTERISTIQUEs DU DEMANDEUR</w:t>
            </w:r>
          </w:p>
        </w:tc>
      </w:tr>
      <w:tr w:rsidR="00EB46C8" w:rsidTr="00EB46C8">
        <w:trPr>
          <w:trHeight w:val="680"/>
        </w:trPr>
        <w:tc>
          <w:tcPr>
            <w:tcW w:w="2102" w:type="dxa"/>
            <w:shd w:val="clear" w:color="auto" w:fill="C4BC96" w:themeFill="background2" w:themeFillShade="BF"/>
            <w:vAlign w:val="center"/>
          </w:tcPr>
          <w:p w:rsidR="00EB46C8" w:rsidRDefault="00EB46C8" w:rsidP="00EB46C8">
            <w:pPr>
              <w:pStyle w:val="normalformulaire"/>
            </w:pPr>
            <w:r>
              <w:t>Situation au regard des règles de la commande publique</w:t>
            </w:r>
          </w:p>
          <w:p w:rsidR="00EB46C8" w:rsidRPr="001254B6" w:rsidRDefault="00EB46C8" w:rsidP="00EB46C8">
            <w:pPr>
              <w:pStyle w:val="normalformulaire"/>
              <w:rPr>
                <w:i/>
              </w:rPr>
            </w:pPr>
            <w:r w:rsidRPr="001254B6">
              <w:rPr>
                <w:i/>
              </w:rPr>
              <w:t>(préciser le cas échéant le cadre juridique)</w:t>
            </w:r>
          </w:p>
        </w:tc>
        <w:tc>
          <w:tcPr>
            <w:tcW w:w="1550" w:type="dxa"/>
            <w:shd w:val="clear" w:color="auto" w:fill="auto"/>
            <w:vAlign w:val="center"/>
          </w:tcPr>
          <w:p w:rsidR="00EB46C8" w:rsidRDefault="004A1DCE" w:rsidP="00EB46C8">
            <w:pPr>
              <w:pStyle w:val="normalformulaire"/>
            </w:pPr>
            <w:sdt>
              <w:sdtPr>
                <w:id w:val="994223402"/>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Non-soumis</w:t>
            </w:r>
          </w:p>
        </w:tc>
        <w:tc>
          <w:tcPr>
            <w:tcW w:w="3119" w:type="dxa"/>
            <w:gridSpan w:val="2"/>
            <w:shd w:val="clear" w:color="auto" w:fill="auto"/>
            <w:vAlign w:val="center"/>
          </w:tcPr>
          <w:p w:rsidR="00EB46C8" w:rsidRDefault="004A1DCE" w:rsidP="00EB46C8">
            <w:pPr>
              <w:pStyle w:val="normalformulaire"/>
            </w:pPr>
            <w:sdt>
              <w:sdtPr>
                <w:id w:val="-1712724167"/>
                <w14:checkbox>
                  <w14:checked w14:val="0"/>
                  <w14:checkedState w14:val="2612" w14:font="MS Gothic"/>
                  <w14:uncheckedState w14:val="2610" w14:font="MS Gothic"/>
                </w14:checkbox>
              </w:sdtPr>
              <w:sdtEndPr/>
              <w:sdtContent>
                <w:r w:rsidR="008E099E">
                  <w:rPr>
                    <w:rFonts w:ascii="MS Gothic" w:eastAsia="MS Gothic" w:hAnsi="MS Gothic" w:hint="eastAsia"/>
                  </w:rPr>
                  <w:t>☐</w:t>
                </w:r>
              </w:sdtContent>
            </w:sdt>
            <w:r w:rsidR="00EB46C8">
              <w:t xml:space="preserve"> Soumis au code de la commande publique / à l’ordonnance de 2015 et au décret de 2016 (à partir du 1</w:t>
            </w:r>
            <w:r w:rsidR="00EB46C8" w:rsidRPr="00FF4760">
              <w:rPr>
                <w:vertAlign w:val="superscript"/>
              </w:rPr>
              <w:t>er</w:t>
            </w:r>
            <w:r w:rsidR="00EB46C8">
              <w:t xml:space="preserve"> avril 2016)</w:t>
            </w:r>
          </w:p>
        </w:tc>
        <w:tc>
          <w:tcPr>
            <w:tcW w:w="4121" w:type="dxa"/>
            <w:gridSpan w:val="4"/>
            <w:tcBorders>
              <w:right w:val="single" w:sz="4" w:space="0" w:color="auto"/>
            </w:tcBorders>
            <w:shd w:val="clear" w:color="auto" w:fill="auto"/>
            <w:vAlign w:val="center"/>
          </w:tcPr>
          <w:p w:rsidR="00EB46C8" w:rsidRDefault="004A1DCE" w:rsidP="00EB46C8">
            <w:pPr>
              <w:pStyle w:val="normalformulaire"/>
              <w:jc w:val="left"/>
            </w:pPr>
            <w:sdt>
              <w:sdtPr>
                <w:id w:val="-577818277"/>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Soumis à l’ordonnance et au décret de 2005 (avant le 1</w:t>
            </w:r>
            <w:r w:rsidR="00EB46C8" w:rsidRPr="00FF4760">
              <w:rPr>
                <w:vertAlign w:val="superscript"/>
              </w:rPr>
              <w:t>er</w:t>
            </w:r>
            <w:r w:rsidR="00EB46C8">
              <w:t xml:space="preserve"> avril 2016)</w:t>
            </w:r>
          </w:p>
        </w:tc>
      </w:tr>
      <w:tr w:rsidR="00EB46C8" w:rsidTr="00EB46C8">
        <w:trPr>
          <w:gridAfter w:val="1"/>
          <w:wAfter w:w="11" w:type="dxa"/>
          <w:trHeight w:val="134"/>
        </w:trPr>
        <w:tc>
          <w:tcPr>
            <w:tcW w:w="2102" w:type="dxa"/>
            <w:shd w:val="clear" w:color="auto" w:fill="C4BC96" w:themeFill="background2" w:themeFillShade="BF"/>
            <w:vAlign w:val="center"/>
          </w:tcPr>
          <w:p w:rsidR="00EB46C8" w:rsidRDefault="00EB46C8" w:rsidP="00EB46C8">
            <w:pPr>
              <w:pStyle w:val="normalformulaire"/>
              <w:jc w:val="left"/>
            </w:pPr>
            <w:r>
              <w:t>Taille</w:t>
            </w:r>
          </w:p>
          <w:p w:rsidR="00EB46C8" w:rsidRPr="00FF4760" w:rsidRDefault="00EB46C8" w:rsidP="00EB46C8">
            <w:pPr>
              <w:pStyle w:val="normalformulaire"/>
              <w:jc w:val="left"/>
              <w:rPr>
                <w:i/>
              </w:rPr>
            </w:pPr>
            <w:r w:rsidRPr="00FF4760">
              <w:rPr>
                <w:i/>
              </w:rPr>
              <w:t>Les données sont celles du dernier exercice</w:t>
            </w:r>
          </w:p>
          <w:p w:rsidR="00EB46C8" w:rsidRPr="00FF4760" w:rsidRDefault="00EB46C8" w:rsidP="00EB46C8">
            <w:pPr>
              <w:pStyle w:val="normalformulaire"/>
              <w:jc w:val="left"/>
            </w:pPr>
            <w:r w:rsidRPr="00FF4760">
              <w:rPr>
                <w:i/>
              </w:rPr>
              <w:t>Dans le cas de l’appartenance à un groupe, elles sont consolidées</w:t>
            </w:r>
          </w:p>
        </w:tc>
        <w:tc>
          <w:tcPr>
            <w:tcW w:w="1550" w:type="dxa"/>
            <w:shd w:val="clear" w:color="auto" w:fill="DDD9C3" w:themeFill="background2" w:themeFillShade="E6"/>
            <w:vAlign w:val="center"/>
          </w:tcPr>
          <w:p w:rsidR="00EB46C8" w:rsidRDefault="00EB46C8" w:rsidP="00EB46C8">
            <w:pPr>
              <w:pStyle w:val="normalformulaire"/>
              <w:ind w:left="-95"/>
              <w:jc w:val="left"/>
            </w:pPr>
            <w:r>
              <w:t>Effectif (exprimé en UTA) :</w:t>
            </w:r>
          </w:p>
          <w:p w:rsidR="00EB46C8" w:rsidRPr="00FF4760" w:rsidRDefault="00EB46C8" w:rsidP="00EB46C8">
            <w:pPr>
              <w:pStyle w:val="normalformulaire"/>
              <w:ind w:left="-95"/>
              <w:jc w:val="left"/>
              <w:rPr>
                <w:i/>
                <w:sz w:val="14"/>
                <w:szCs w:val="14"/>
              </w:rPr>
            </w:pPr>
            <w:r w:rsidRPr="00FF4760">
              <w:rPr>
                <w:i/>
              </w:rPr>
              <w:t>(hors apprentis,…)</w:t>
            </w:r>
          </w:p>
        </w:tc>
        <w:tc>
          <w:tcPr>
            <w:tcW w:w="1418" w:type="dxa"/>
            <w:vAlign w:val="center"/>
          </w:tcPr>
          <w:p w:rsidR="00EB46C8" w:rsidRDefault="004A1DCE" w:rsidP="00EB46C8">
            <w:pPr>
              <w:pStyle w:val="normalformulaire"/>
              <w:jc w:val="left"/>
            </w:pPr>
            <w:sdt>
              <w:sdtPr>
                <w:id w:val="-1264757801"/>
                <w:showingPlcHdr/>
              </w:sdtPr>
              <w:sdtEndPr/>
              <w:sdtContent>
                <w:r w:rsidR="00EB46C8">
                  <w:rPr>
                    <w:rFonts w:cs="Tahoma"/>
                  </w:rPr>
                  <w:t>_________</w:t>
                </w:r>
              </w:sdtContent>
            </w:sdt>
          </w:p>
        </w:tc>
        <w:tc>
          <w:tcPr>
            <w:tcW w:w="1701" w:type="dxa"/>
            <w:shd w:val="clear" w:color="auto" w:fill="DDD9C3" w:themeFill="background2" w:themeFillShade="E6"/>
            <w:vAlign w:val="center"/>
          </w:tcPr>
          <w:p w:rsidR="00EB46C8" w:rsidRDefault="00EB46C8" w:rsidP="00EB46C8">
            <w:pPr>
              <w:pStyle w:val="normalformulaire"/>
              <w:jc w:val="left"/>
            </w:pPr>
            <w:r>
              <w:t>Montant du dernier bilan – compte administratif (€) :</w:t>
            </w:r>
            <w:r w:rsidRPr="00B81586">
              <w:rPr>
                <w:i/>
              </w:rPr>
              <w:t> </w:t>
            </w:r>
          </w:p>
        </w:tc>
        <w:tc>
          <w:tcPr>
            <w:tcW w:w="1275" w:type="dxa"/>
            <w:shd w:val="clear" w:color="auto" w:fill="auto"/>
            <w:vAlign w:val="center"/>
          </w:tcPr>
          <w:p w:rsidR="00EB46C8" w:rsidRDefault="004A1DCE" w:rsidP="00EB46C8">
            <w:pPr>
              <w:pStyle w:val="normalformulaire"/>
              <w:jc w:val="left"/>
            </w:pPr>
            <w:sdt>
              <w:sdtPr>
                <w:id w:val="-979683762"/>
                <w:showingPlcHdr/>
              </w:sdtPr>
              <w:sdtEndPr/>
              <w:sdtContent>
                <w:r w:rsidR="00EB46C8">
                  <w:rPr>
                    <w:rFonts w:cs="Tahoma"/>
                  </w:rPr>
                  <w:t>_________</w:t>
                </w:r>
              </w:sdtContent>
            </w:sdt>
          </w:p>
        </w:tc>
        <w:tc>
          <w:tcPr>
            <w:tcW w:w="1418" w:type="dxa"/>
            <w:shd w:val="clear" w:color="auto" w:fill="DDD9C3" w:themeFill="background2" w:themeFillShade="E6"/>
            <w:vAlign w:val="center"/>
          </w:tcPr>
          <w:p w:rsidR="00EB46C8" w:rsidRPr="00FF4760" w:rsidRDefault="00EB46C8" w:rsidP="00EB46C8">
            <w:pPr>
              <w:pStyle w:val="normalformulaire"/>
            </w:pPr>
            <w:r>
              <w:t>Chiffre d’affaires (€ HT) :</w:t>
            </w:r>
          </w:p>
          <w:p w:rsidR="00EB46C8" w:rsidRPr="00FF4760" w:rsidRDefault="00EB46C8" w:rsidP="00EB46C8">
            <w:pPr>
              <w:pStyle w:val="normalformulaire"/>
              <w:rPr>
                <w:i/>
              </w:rPr>
            </w:pPr>
            <w:r w:rsidRPr="00FF4760">
              <w:rPr>
                <w:i/>
              </w:rPr>
              <w:t>le cas échéant</w:t>
            </w:r>
          </w:p>
        </w:tc>
        <w:tc>
          <w:tcPr>
            <w:tcW w:w="1417" w:type="dxa"/>
            <w:vAlign w:val="center"/>
          </w:tcPr>
          <w:p w:rsidR="00EB46C8" w:rsidRDefault="004A1DCE" w:rsidP="00EB46C8">
            <w:pPr>
              <w:pStyle w:val="normalformulaire"/>
              <w:jc w:val="left"/>
            </w:pPr>
            <w:sdt>
              <w:sdtPr>
                <w:id w:val="-1581433455"/>
                <w:showingPlcHdr/>
              </w:sdtPr>
              <w:sdtEndPr/>
              <w:sdtContent>
                <w:r w:rsidR="00EB46C8">
                  <w:rPr>
                    <w:rFonts w:cs="Tahoma"/>
                  </w:rPr>
                  <w:t>_________</w:t>
                </w:r>
              </w:sdtContent>
            </w:sdt>
            <w:r w:rsidR="00EB46C8">
              <w:t xml:space="preserve"> </w:t>
            </w:r>
          </w:p>
        </w:tc>
      </w:tr>
    </w:tbl>
    <w:p w:rsidR="00EB46C8" w:rsidRPr="007B66A4" w:rsidRDefault="00EB46C8" w:rsidP="00EB46C8">
      <w:pPr>
        <w:rPr>
          <w:rFonts w:ascii="Tahoma" w:hAnsi="Tahoma" w:cs="Tahoma"/>
          <w:i/>
          <w:sz w:val="16"/>
          <w:szCs w:val="16"/>
        </w:rPr>
      </w:pPr>
      <w:r>
        <w:rPr>
          <w:rFonts w:ascii="Tahoma" w:hAnsi="Tahoma" w:cs="Tahoma"/>
          <w:i/>
          <w:sz w:val="16"/>
          <w:szCs w:val="16"/>
        </w:rPr>
        <w:t xml:space="preserve">UTA : </w:t>
      </w:r>
      <w:r w:rsidRPr="007B66A4">
        <w:rPr>
          <w:rFonts w:ascii="Tahoma" w:hAnsi="Tahoma" w:cs="Tahoma"/>
          <w:i/>
          <w:sz w:val="16"/>
          <w:szCs w:val="16"/>
        </w:rPr>
        <w:t>nombre de personnes ayant travaillé dans la structure pendant toute l'année considérée. Le travail des personnes n'ayant pas travaillé toute l'année, ou ayant travaillé à temps partiel, quelle que soit sa durée, ou le travail saisonnier, est compté comme fractions d'UTA</w:t>
      </w:r>
      <w:r>
        <w:rPr>
          <w:rFonts w:ascii="Tahoma" w:hAnsi="Tahoma" w:cs="Tahoma"/>
          <w:i/>
          <w:sz w:val="16"/>
          <w:szCs w:val="16"/>
        </w:rPr>
        <w:t>.</w:t>
      </w:r>
    </w:p>
    <w:p w:rsidR="00DE7655" w:rsidRDefault="00DE7655" w:rsidP="00443DAA">
      <w:pPr>
        <w:pStyle w:val="normalformulaire"/>
      </w:pPr>
    </w:p>
    <w:p w:rsidR="00EB46C8" w:rsidRDefault="00EB46C8"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DE7655" w:rsidTr="00FA6F65">
        <w:trPr>
          <w:trHeight w:val="411"/>
        </w:trPr>
        <w:tc>
          <w:tcPr>
            <w:tcW w:w="10881" w:type="dxa"/>
            <w:gridSpan w:val="5"/>
            <w:shd w:val="clear" w:color="auto" w:fill="006666"/>
            <w:vAlign w:val="center"/>
          </w:tcPr>
          <w:p w:rsidR="00DE7655" w:rsidRPr="00D6312C" w:rsidRDefault="00DE7655" w:rsidP="00FA6F65">
            <w:pPr>
              <w:pStyle w:val="normalformulaire"/>
              <w:jc w:val="center"/>
              <w:rPr>
                <w:b/>
                <w:caps/>
                <w:color w:val="FFFFFF"/>
                <w:sz w:val="18"/>
                <w:szCs w:val="18"/>
              </w:rPr>
            </w:pPr>
            <w:r w:rsidRPr="00D6312C">
              <w:rPr>
                <w:b/>
                <w:caps/>
                <w:color w:val="FFFFFF"/>
                <w:sz w:val="18"/>
                <w:szCs w:val="18"/>
              </w:rPr>
              <w:t xml:space="preserve">Identification du </w:t>
            </w:r>
            <w:r>
              <w:rPr>
                <w:b/>
                <w:caps/>
                <w:color w:val="FFFFFF"/>
                <w:sz w:val="18"/>
                <w:szCs w:val="18"/>
              </w:rPr>
              <w:t>responsable du projet</w:t>
            </w:r>
            <w:r w:rsidR="00FE5EB1">
              <w:rPr>
                <w:b/>
                <w:caps/>
                <w:color w:val="FFFFFF"/>
                <w:sz w:val="18"/>
                <w:szCs w:val="18"/>
              </w:rPr>
              <w:t xml:space="preserve"> </w:t>
            </w:r>
            <w:r w:rsidR="00FE5EB1" w:rsidRPr="00FE5EB1">
              <w:rPr>
                <w:b/>
                <w:i/>
                <w:color w:val="FFFFFF"/>
                <w:sz w:val="18"/>
                <w:szCs w:val="18"/>
              </w:rPr>
              <w:t>(si différente de celle du demandeur)</w:t>
            </w:r>
          </w:p>
        </w:tc>
      </w:tr>
      <w:tr w:rsidR="00DE7655" w:rsidTr="00FA6F65">
        <w:trPr>
          <w:trHeight w:val="680"/>
        </w:trPr>
        <w:tc>
          <w:tcPr>
            <w:tcW w:w="2131" w:type="dxa"/>
            <w:shd w:val="clear" w:color="auto" w:fill="C4BC96" w:themeFill="background2" w:themeFillShade="BF"/>
            <w:vAlign w:val="center"/>
          </w:tcPr>
          <w:p w:rsidR="00DE7655" w:rsidRDefault="00DE7655" w:rsidP="00FA6F65">
            <w:pPr>
              <w:pStyle w:val="normalformulaire"/>
              <w:jc w:val="left"/>
            </w:pPr>
            <w:r w:rsidRPr="00DF26A0">
              <w:t>N</w:t>
            </w:r>
            <w:r>
              <w:t>OM</w:t>
            </w:r>
            <w:r w:rsidRPr="00DF26A0">
              <w:t> :</w:t>
            </w:r>
          </w:p>
        </w:tc>
        <w:tc>
          <w:tcPr>
            <w:tcW w:w="2131" w:type="dxa"/>
            <w:shd w:val="clear" w:color="auto" w:fill="auto"/>
            <w:vAlign w:val="center"/>
          </w:tcPr>
          <w:p w:rsidR="00DE7655" w:rsidRPr="00DF26A0" w:rsidRDefault="004A1DCE" w:rsidP="00FA6F65">
            <w:pPr>
              <w:pStyle w:val="normalformulaire"/>
              <w:jc w:val="left"/>
            </w:pPr>
            <w:sdt>
              <w:sdtPr>
                <w:id w:val="-204342037"/>
                <w:showingPlcHdr/>
              </w:sdtPr>
              <w:sdtEndPr/>
              <w:sdtContent>
                <w:r w:rsidR="00DE7655">
                  <w:rPr>
                    <w:rFonts w:cs="Tahoma"/>
                  </w:rPr>
                  <w:t>__________________</w:t>
                </w:r>
              </w:sdtContent>
            </w:sdt>
          </w:p>
        </w:tc>
        <w:tc>
          <w:tcPr>
            <w:tcW w:w="2131" w:type="dxa"/>
            <w:shd w:val="clear" w:color="auto" w:fill="C4BC96" w:themeFill="background2" w:themeFillShade="BF"/>
            <w:vAlign w:val="center"/>
          </w:tcPr>
          <w:p w:rsidR="00DE7655" w:rsidRDefault="00DE7655" w:rsidP="00FA6F65">
            <w:pPr>
              <w:pStyle w:val="normalformulaire"/>
              <w:jc w:val="left"/>
            </w:pPr>
            <w:r w:rsidRPr="00DF26A0">
              <w:t>Prénom</w:t>
            </w:r>
            <w:r>
              <w:t> :</w:t>
            </w:r>
          </w:p>
        </w:tc>
        <w:tc>
          <w:tcPr>
            <w:tcW w:w="4488" w:type="dxa"/>
            <w:gridSpan w:val="2"/>
            <w:shd w:val="clear" w:color="auto" w:fill="auto"/>
            <w:vAlign w:val="center"/>
          </w:tcPr>
          <w:p w:rsidR="00DE7655" w:rsidRDefault="004A1DCE" w:rsidP="00FA6F65">
            <w:pPr>
              <w:pStyle w:val="normalformulaire"/>
              <w:jc w:val="left"/>
            </w:pPr>
            <w:sdt>
              <w:sdtPr>
                <w:id w:val="1067541222"/>
                <w:showingPlcHdr/>
              </w:sdtPr>
              <w:sdtEndPr/>
              <w:sdtContent>
                <w:r w:rsidR="00DE7655">
                  <w:rPr>
                    <w:rFonts w:cs="Tahoma"/>
                  </w:rPr>
                  <w:t>__________________</w:t>
                </w:r>
              </w:sdtContent>
            </w:sdt>
          </w:p>
        </w:tc>
      </w:tr>
      <w:tr w:rsidR="00DE7655" w:rsidTr="00FA6F65">
        <w:trPr>
          <w:trHeight w:val="490"/>
        </w:trPr>
        <w:tc>
          <w:tcPr>
            <w:tcW w:w="2131" w:type="dxa"/>
            <w:shd w:val="clear" w:color="auto" w:fill="C4BC96" w:themeFill="background2" w:themeFillShade="BF"/>
            <w:vAlign w:val="center"/>
          </w:tcPr>
          <w:p w:rsidR="00DE7655" w:rsidRDefault="00DE7655" w:rsidP="00FA6F65">
            <w:pPr>
              <w:pStyle w:val="normalformulaire"/>
              <w:jc w:val="left"/>
            </w:pPr>
            <w:r>
              <w:t>Fonction :</w:t>
            </w:r>
          </w:p>
          <w:p w:rsidR="00DE7655" w:rsidRDefault="00DE7655" w:rsidP="00FA6F65">
            <w:pPr>
              <w:pStyle w:val="normalformulaire"/>
              <w:jc w:val="left"/>
            </w:pPr>
            <w:r>
              <w:rPr>
                <w:i/>
              </w:rPr>
              <w:t>(chef de projet, …)</w:t>
            </w:r>
          </w:p>
        </w:tc>
        <w:tc>
          <w:tcPr>
            <w:tcW w:w="8750" w:type="dxa"/>
            <w:gridSpan w:val="4"/>
            <w:shd w:val="clear" w:color="auto" w:fill="auto"/>
            <w:vAlign w:val="center"/>
          </w:tcPr>
          <w:p w:rsidR="00DE7655" w:rsidRPr="001123A2" w:rsidRDefault="004A1DCE" w:rsidP="00FA6F65">
            <w:pPr>
              <w:pStyle w:val="normalformulaire"/>
              <w:rPr>
                <w:b/>
                <w:sz w:val="18"/>
                <w:szCs w:val="18"/>
              </w:rPr>
            </w:pPr>
            <w:sdt>
              <w:sdtPr>
                <w:id w:val="1518740028"/>
              </w:sdtPr>
              <w:sdtEndPr/>
              <w:sdtContent>
                <w:r w:rsidR="00DE7655">
                  <w:t>_____________________________________________________________________________</w:t>
                </w:r>
              </w:sdtContent>
            </w:sdt>
          </w:p>
        </w:tc>
      </w:tr>
      <w:tr w:rsidR="00DE7655" w:rsidTr="00FA6F65">
        <w:trPr>
          <w:trHeight w:val="540"/>
        </w:trPr>
        <w:tc>
          <w:tcPr>
            <w:tcW w:w="2131" w:type="dxa"/>
            <w:vMerge w:val="restart"/>
            <w:shd w:val="clear" w:color="auto" w:fill="C4BC96" w:themeFill="background2" w:themeFillShade="BF"/>
            <w:vAlign w:val="center"/>
          </w:tcPr>
          <w:p w:rsidR="00DE7655" w:rsidRDefault="00DE7655" w:rsidP="00FA6F65">
            <w:pPr>
              <w:pStyle w:val="normalformulaire"/>
              <w:jc w:val="left"/>
            </w:pPr>
            <w:r>
              <w:t>Coordonnées</w:t>
            </w:r>
          </w:p>
        </w:tc>
        <w:tc>
          <w:tcPr>
            <w:tcW w:w="8750" w:type="dxa"/>
            <w:gridSpan w:val="4"/>
            <w:shd w:val="clear" w:color="auto" w:fill="auto"/>
            <w:vAlign w:val="center"/>
          </w:tcPr>
          <w:p w:rsidR="00DE7655" w:rsidRDefault="004A1DCE" w:rsidP="00FA6F65">
            <w:pPr>
              <w:pStyle w:val="normalformulaire"/>
              <w:jc w:val="left"/>
            </w:pPr>
            <w:sdt>
              <w:sdtPr>
                <w:id w:val="-1764209832"/>
                <w14:checkbox>
                  <w14:checked w14:val="0"/>
                  <w14:checkedState w14:val="2612" w14:font="MS Gothic"/>
                  <w14:uncheckedState w14:val="2610" w14:font="MS Gothic"/>
                </w14:checkbox>
              </w:sdtPr>
              <w:sdtEndPr/>
              <w:sdtContent>
                <w:r w:rsidR="00DE7655">
                  <w:rPr>
                    <w:rFonts w:ascii="MS Gothic" w:eastAsia="MS Gothic" w:hAnsi="MS Gothic" w:hint="eastAsia"/>
                  </w:rPr>
                  <w:t>☐</w:t>
                </w:r>
              </w:sdtContent>
            </w:sdt>
            <w:r w:rsidR="00DE7655">
              <w:t xml:space="preserve"> Identiques aux coordonnées du demandeur </w:t>
            </w:r>
          </w:p>
          <w:p w:rsidR="00DE7655" w:rsidRDefault="00DE7655" w:rsidP="00FA6F65">
            <w:pPr>
              <w:pStyle w:val="normalformulaire"/>
              <w:jc w:val="left"/>
            </w:pPr>
            <w:r w:rsidRPr="00D6312C">
              <w:rPr>
                <w:i/>
              </w:rPr>
              <w:t>Sinon, renseigner les informations ci-dessous :</w:t>
            </w:r>
          </w:p>
        </w:tc>
      </w:tr>
      <w:tr w:rsidR="00DE7655" w:rsidTr="00FA6F65">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Adresse :</w:t>
            </w:r>
          </w:p>
          <w:p w:rsidR="00DE7655" w:rsidRDefault="00DE7655" w:rsidP="00FA6F65">
            <w:pPr>
              <w:pStyle w:val="normalformulaire"/>
            </w:pPr>
            <w:r w:rsidRPr="00DF26A0">
              <w:rPr>
                <w:i/>
              </w:rPr>
              <w:t>(n°, voirie, complément…)</w:t>
            </w:r>
          </w:p>
        </w:tc>
        <w:tc>
          <w:tcPr>
            <w:tcW w:w="6619" w:type="dxa"/>
            <w:gridSpan w:val="3"/>
            <w:vAlign w:val="center"/>
          </w:tcPr>
          <w:p w:rsidR="00DE7655" w:rsidRPr="001123A2" w:rsidRDefault="004A1DCE" w:rsidP="00FA6F65">
            <w:pPr>
              <w:rPr>
                <w:rFonts w:ascii="Tahoma" w:hAnsi="Tahoma" w:cs="Tahoma"/>
                <w:b/>
                <w:sz w:val="16"/>
                <w:szCs w:val="16"/>
              </w:rPr>
            </w:pPr>
            <w:sdt>
              <w:sdtPr>
                <w:id w:val="-951402231"/>
                <w:showingPlcHdr/>
              </w:sdtPr>
              <w:sdtEndPr/>
              <w:sdtContent>
                <w:r w:rsidR="00DE7655">
                  <w:rPr>
                    <w:rFonts w:cs="Tahoma"/>
                  </w:rPr>
                  <w:t>__________________</w:t>
                </w:r>
              </w:sdtContent>
            </w:sdt>
          </w:p>
        </w:tc>
      </w:tr>
      <w:tr w:rsidR="00DE7655" w:rsidTr="00FA6F65">
        <w:trPr>
          <w:trHeight w:val="444"/>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Pr="00DF26A0" w:rsidRDefault="00DE7655" w:rsidP="00FA6F65">
            <w:pPr>
              <w:pStyle w:val="normalformulaire"/>
            </w:pPr>
            <w:r>
              <w:t>Code postal :</w:t>
            </w:r>
          </w:p>
        </w:tc>
        <w:tc>
          <w:tcPr>
            <w:tcW w:w="2131" w:type="dxa"/>
            <w:vAlign w:val="center"/>
          </w:tcPr>
          <w:p w:rsidR="00DE7655" w:rsidRDefault="004A1DCE" w:rsidP="00FA6F65">
            <w:sdt>
              <w:sdtPr>
                <w:id w:val="-817571355"/>
                <w:showingPlcHdr/>
              </w:sdtPr>
              <w:sdtEndPr/>
              <w:sdtContent>
                <w:r w:rsidR="00DE7655">
                  <w:rPr>
                    <w:rFonts w:cs="Tahoma"/>
                  </w:rPr>
                  <w:t>_________</w:t>
                </w:r>
              </w:sdtContent>
            </w:sdt>
          </w:p>
        </w:tc>
        <w:tc>
          <w:tcPr>
            <w:tcW w:w="2132" w:type="dxa"/>
            <w:shd w:val="clear" w:color="auto" w:fill="DDD9C3" w:themeFill="background2" w:themeFillShade="E6"/>
            <w:vAlign w:val="center"/>
          </w:tcPr>
          <w:p w:rsidR="00DE7655" w:rsidRDefault="00DE7655" w:rsidP="00FA6F65">
            <w:pPr>
              <w:pStyle w:val="normalformulaire"/>
              <w:jc w:val="left"/>
            </w:pPr>
            <w:r>
              <w:t>Commune :</w:t>
            </w:r>
          </w:p>
        </w:tc>
        <w:tc>
          <w:tcPr>
            <w:tcW w:w="2356" w:type="dxa"/>
            <w:vAlign w:val="center"/>
          </w:tcPr>
          <w:p w:rsidR="00DE7655" w:rsidRDefault="004A1DCE" w:rsidP="00FA6F65">
            <w:sdt>
              <w:sdtPr>
                <w:id w:val="-1603568652"/>
                <w:showingPlcHdr/>
              </w:sdtPr>
              <w:sdtEndPr/>
              <w:sdtContent>
                <w:r w:rsidR="00DE7655">
                  <w:rPr>
                    <w:rFonts w:cs="Tahoma"/>
                  </w:rPr>
                  <w:t>_________</w:t>
                </w:r>
              </w:sdtContent>
            </w:sdt>
          </w:p>
        </w:tc>
      </w:tr>
      <w:tr w:rsidR="00DE7655" w:rsidTr="00FA6F65">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N° de téléphone :</w:t>
            </w:r>
          </w:p>
        </w:tc>
        <w:tc>
          <w:tcPr>
            <w:tcW w:w="2131" w:type="dxa"/>
            <w:vAlign w:val="center"/>
          </w:tcPr>
          <w:p w:rsidR="00DE7655" w:rsidRDefault="004A1DCE" w:rsidP="00FA6F65">
            <w:sdt>
              <w:sdtPr>
                <w:id w:val="-1795284042"/>
                <w:showingPlcHdr/>
              </w:sdtPr>
              <w:sdtEndPr/>
              <w:sdtContent>
                <w:r w:rsidR="00DE7655">
                  <w:rPr>
                    <w:rFonts w:cs="Tahoma"/>
                  </w:rPr>
                  <w:t>_________</w:t>
                </w:r>
              </w:sdtContent>
            </w:sdt>
          </w:p>
        </w:tc>
        <w:tc>
          <w:tcPr>
            <w:tcW w:w="2132" w:type="dxa"/>
            <w:shd w:val="clear" w:color="auto" w:fill="DDD9C3" w:themeFill="background2" w:themeFillShade="E6"/>
            <w:vAlign w:val="center"/>
          </w:tcPr>
          <w:p w:rsidR="00DE7655" w:rsidRDefault="00DE7655" w:rsidP="00FA6F65">
            <w:pPr>
              <w:pStyle w:val="normalformulaire"/>
              <w:jc w:val="left"/>
            </w:pPr>
            <w:r>
              <w:t>N° de téléphone portable professionnel</w:t>
            </w:r>
          </w:p>
          <w:p w:rsidR="00DE7655" w:rsidRPr="00D6312C" w:rsidRDefault="00DE7655" w:rsidP="00FA6F65">
            <w:pPr>
              <w:pStyle w:val="normalformulaire"/>
              <w:jc w:val="left"/>
              <w:rPr>
                <w:i/>
              </w:rPr>
            </w:pPr>
            <w:r w:rsidRPr="00D6312C">
              <w:rPr>
                <w:i/>
              </w:rPr>
              <w:t xml:space="preserve">(facultatif) </w:t>
            </w:r>
          </w:p>
        </w:tc>
        <w:tc>
          <w:tcPr>
            <w:tcW w:w="2356" w:type="dxa"/>
            <w:vAlign w:val="center"/>
          </w:tcPr>
          <w:p w:rsidR="00DE7655" w:rsidRDefault="004A1DCE" w:rsidP="00FA6F65">
            <w:sdt>
              <w:sdtPr>
                <w:id w:val="1099598800"/>
                <w:showingPlcHdr/>
              </w:sdtPr>
              <w:sdtEndPr/>
              <w:sdtContent>
                <w:r w:rsidR="00DE7655">
                  <w:rPr>
                    <w:rFonts w:cs="Tahoma"/>
                  </w:rPr>
                  <w:t>_________</w:t>
                </w:r>
              </w:sdtContent>
            </w:sdt>
          </w:p>
        </w:tc>
      </w:tr>
      <w:tr w:rsidR="00DE7655" w:rsidTr="00FA6F65">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Adresse mail :</w:t>
            </w:r>
          </w:p>
        </w:tc>
        <w:tc>
          <w:tcPr>
            <w:tcW w:w="2131" w:type="dxa"/>
            <w:vAlign w:val="center"/>
          </w:tcPr>
          <w:p w:rsidR="00DE7655" w:rsidRDefault="004A1DCE" w:rsidP="00FA6F65">
            <w:sdt>
              <w:sdtPr>
                <w:id w:val="118428632"/>
                <w:showingPlcHdr/>
              </w:sdtPr>
              <w:sdtEndPr/>
              <w:sdtContent>
                <w:r w:rsidR="00DE7655">
                  <w:rPr>
                    <w:rFonts w:cs="Tahoma"/>
                  </w:rPr>
                  <w:t>_________</w:t>
                </w:r>
              </w:sdtContent>
            </w:sdt>
          </w:p>
        </w:tc>
        <w:tc>
          <w:tcPr>
            <w:tcW w:w="2132" w:type="dxa"/>
            <w:shd w:val="clear" w:color="auto" w:fill="DDD9C3" w:themeFill="background2" w:themeFillShade="E6"/>
            <w:vAlign w:val="center"/>
          </w:tcPr>
          <w:p w:rsidR="00DE7655" w:rsidRDefault="00DE7655" w:rsidP="00FA6F65">
            <w:pPr>
              <w:pStyle w:val="normalformulaire"/>
              <w:jc w:val="left"/>
            </w:pPr>
            <w:r>
              <w:t>N° de télécopie :</w:t>
            </w:r>
          </w:p>
          <w:p w:rsidR="00DE7655" w:rsidRDefault="00DE7655" w:rsidP="00FA6F65">
            <w:pPr>
              <w:pStyle w:val="normalformulaire"/>
              <w:jc w:val="left"/>
            </w:pPr>
            <w:r>
              <w:rPr>
                <w:i/>
              </w:rPr>
              <w:t>(f</w:t>
            </w:r>
            <w:r w:rsidRPr="008B77C7">
              <w:rPr>
                <w:i/>
              </w:rPr>
              <w:t>acultatif</w:t>
            </w:r>
            <w:r>
              <w:rPr>
                <w:i/>
              </w:rPr>
              <w:t>)</w:t>
            </w:r>
          </w:p>
        </w:tc>
        <w:tc>
          <w:tcPr>
            <w:tcW w:w="2356" w:type="dxa"/>
            <w:vAlign w:val="center"/>
          </w:tcPr>
          <w:p w:rsidR="00DE7655" w:rsidRDefault="004A1DCE" w:rsidP="00FA6F65">
            <w:sdt>
              <w:sdtPr>
                <w:id w:val="-1707101671"/>
                <w:showingPlcHdr/>
              </w:sdtPr>
              <w:sdtEndPr/>
              <w:sdtContent>
                <w:r w:rsidR="00DE7655">
                  <w:rPr>
                    <w:rFonts w:cs="Tahoma"/>
                  </w:rPr>
                  <w:t>_________</w:t>
                </w:r>
              </w:sdtContent>
            </w:sdt>
          </w:p>
        </w:tc>
      </w:tr>
    </w:tbl>
    <w:p w:rsidR="00DE7655" w:rsidRDefault="00DE7655" w:rsidP="00443DAA">
      <w:pPr>
        <w:pStyle w:val="normalformulaire"/>
      </w:pPr>
    </w:p>
    <w:p w:rsidR="00FE5EB1" w:rsidRDefault="00FE5EB1" w:rsidP="00443DAA">
      <w:pPr>
        <w:pStyle w:val="normalformulaire"/>
      </w:pPr>
    </w:p>
    <w:tbl>
      <w:tblPr>
        <w:tblStyle w:val="Grilledutableau"/>
        <w:tblpPr w:leftFromText="141" w:rightFromText="141" w:vertAnchor="text" w:horzAnchor="margin" w:tblpY="10"/>
        <w:tblW w:w="0" w:type="auto"/>
        <w:tblLook w:val="04A0" w:firstRow="1" w:lastRow="0" w:firstColumn="1" w:lastColumn="0" w:noHBand="0" w:noVBand="1"/>
      </w:tblPr>
      <w:tblGrid>
        <w:gridCol w:w="2131"/>
        <w:gridCol w:w="4262"/>
        <w:gridCol w:w="2132"/>
        <w:gridCol w:w="2356"/>
      </w:tblGrid>
      <w:tr w:rsidR="00EB46C8" w:rsidTr="00EB46C8">
        <w:trPr>
          <w:trHeight w:val="411"/>
        </w:trPr>
        <w:tc>
          <w:tcPr>
            <w:tcW w:w="10881" w:type="dxa"/>
            <w:gridSpan w:val="4"/>
            <w:shd w:val="clear" w:color="auto" w:fill="006666"/>
            <w:vAlign w:val="center"/>
          </w:tcPr>
          <w:p w:rsidR="00EB46C8" w:rsidRPr="00D6312C" w:rsidRDefault="00EB46C8" w:rsidP="00EB46C8">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EB46C8" w:rsidTr="00EB46C8">
        <w:trPr>
          <w:trHeight w:val="680"/>
        </w:trPr>
        <w:tc>
          <w:tcPr>
            <w:tcW w:w="10881" w:type="dxa"/>
            <w:gridSpan w:val="4"/>
            <w:shd w:val="clear" w:color="auto" w:fill="auto"/>
            <w:vAlign w:val="center"/>
          </w:tcPr>
          <w:p w:rsidR="00EB46C8" w:rsidRDefault="00EB46C8" w:rsidP="00EB46C8">
            <w:pPr>
              <w:pStyle w:val="normalformulaire"/>
              <w:jc w:val="left"/>
            </w:pPr>
            <w:r>
              <w:rPr>
                <w:rFonts w:ascii="MS Gothic" w:eastAsia="MS Gothic" w:hAnsi="MS Gothic" w:hint="eastAsia"/>
              </w:rPr>
              <w:t>☐</w:t>
            </w:r>
            <w:r>
              <w:t xml:space="preserve">Le guichet unique connaît le compte bancaire sur lequel le versement de l’aide sollicitée est demandé et en possède le RIB mentionnant le n° IBAN. </w:t>
            </w:r>
            <w:r w:rsidRPr="00636B42">
              <w:t>Veuillez donner ci-après les coordonnées du compte choisi pour le versement de cette aide, ou bien joindre un RIB :</w:t>
            </w:r>
          </w:p>
        </w:tc>
      </w:tr>
      <w:tr w:rsidR="00EB46C8" w:rsidTr="00EB46C8">
        <w:trPr>
          <w:trHeight w:val="680"/>
        </w:trPr>
        <w:tc>
          <w:tcPr>
            <w:tcW w:w="2131" w:type="dxa"/>
            <w:shd w:val="clear" w:color="auto" w:fill="C4BC96" w:themeFill="background2" w:themeFillShade="BF"/>
            <w:vAlign w:val="center"/>
          </w:tcPr>
          <w:p w:rsidR="00EB46C8" w:rsidRDefault="00EB46C8" w:rsidP="00EB46C8">
            <w:pPr>
              <w:pStyle w:val="normalformulaire"/>
              <w:jc w:val="left"/>
            </w:pPr>
            <w:r>
              <w:t>N° IBAN :</w:t>
            </w:r>
          </w:p>
        </w:tc>
        <w:tc>
          <w:tcPr>
            <w:tcW w:w="4262" w:type="dxa"/>
            <w:shd w:val="clear" w:color="auto" w:fill="auto"/>
            <w:vAlign w:val="center"/>
          </w:tcPr>
          <w:p w:rsidR="00EB46C8" w:rsidRDefault="004A1DCE" w:rsidP="00EB46C8">
            <w:pPr>
              <w:pStyle w:val="normalformulaire"/>
              <w:jc w:val="left"/>
            </w:pPr>
            <w:sdt>
              <w:sdtPr>
                <w:id w:val="1866251395"/>
              </w:sdtPr>
              <w:sdtEndPr/>
              <w:sdtContent>
                <w:r w:rsidR="00EB46C8">
                  <w:t xml:space="preserve"> ____________________________________________</w:t>
                </w:r>
              </w:sdtContent>
            </w:sdt>
          </w:p>
        </w:tc>
        <w:tc>
          <w:tcPr>
            <w:tcW w:w="2132" w:type="dxa"/>
            <w:shd w:val="clear" w:color="auto" w:fill="C4BC96" w:themeFill="background2" w:themeFillShade="BF"/>
            <w:vAlign w:val="center"/>
          </w:tcPr>
          <w:p w:rsidR="00EB46C8" w:rsidRDefault="00EB46C8" w:rsidP="00EB46C8">
            <w:pPr>
              <w:pStyle w:val="normalformulaire"/>
              <w:jc w:val="left"/>
            </w:pPr>
            <w:r>
              <w:t>N° BIC :</w:t>
            </w:r>
          </w:p>
        </w:tc>
        <w:tc>
          <w:tcPr>
            <w:tcW w:w="2356" w:type="dxa"/>
            <w:vAlign w:val="center"/>
          </w:tcPr>
          <w:p w:rsidR="00EB46C8" w:rsidRDefault="004A1DCE" w:rsidP="00EB46C8">
            <w:pPr>
              <w:pStyle w:val="normalformulaire"/>
              <w:jc w:val="left"/>
            </w:pPr>
            <w:sdt>
              <w:sdtPr>
                <w:id w:val="-755368311"/>
                <w:showingPlcHdr/>
              </w:sdtPr>
              <w:sdtEndPr/>
              <w:sdtContent>
                <w:r w:rsidR="00EB46C8">
                  <w:rPr>
                    <w:rFonts w:cs="Tahoma"/>
                  </w:rPr>
                  <w:t>__________________</w:t>
                </w:r>
              </w:sdtContent>
            </w:sdt>
          </w:p>
        </w:tc>
      </w:tr>
      <w:tr w:rsidR="00EB46C8" w:rsidTr="00EB46C8">
        <w:trPr>
          <w:trHeight w:val="680"/>
        </w:trPr>
        <w:tc>
          <w:tcPr>
            <w:tcW w:w="10881" w:type="dxa"/>
            <w:gridSpan w:val="4"/>
            <w:shd w:val="clear" w:color="auto" w:fill="auto"/>
            <w:vAlign w:val="center"/>
          </w:tcPr>
          <w:p w:rsidR="00EB46C8" w:rsidRDefault="004A1DCE" w:rsidP="00EB46C8">
            <w:pPr>
              <w:pStyle w:val="normalformulaire"/>
              <w:jc w:val="left"/>
            </w:pPr>
            <w:sdt>
              <w:sdtPr>
                <w:id w:val="973182495"/>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w:t>
            </w:r>
            <w:r w:rsidR="00EB46C8" w:rsidRPr="00F2449E">
              <w:t>Vous avez choisi un nouveau compte bancaire : veuillez joindre obligatoirement un RIB.</w:t>
            </w:r>
          </w:p>
        </w:tc>
      </w:tr>
    </w:tbl>
    <w:p w:rsidR="00DE7655" w:rsidRDefault="00DE7655" w:rsidP="00443DAA">
      <w:pPr>
        <w:pStyle w:val="normalformulaire"/>
      </w:pPr>
    </w:p>
    <w:p w:rsidR="001123A2" w:rsidRDefault="001123A2"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846D9D" w:rsidRDefault="00846D9D"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DD756A" w:rsidRDefault="00DD756A" w:rsidP="00FE3541">
      <w:pPr>
        <w:pStyle w:val="titreformulaire"/>
        <w:keepNext w:val="0"/>
        <w:rPr>
          <w:sz w:val="12"/>
          <w:szCs w:val="12"/>
          <w:shd w:val="clear" w:color="auto" w:fill="008080"/>
        </w:rPr>
      </w:pPr>
    </w:p>
    <w:p w:rsidR="00CE2E9E" w:rsidRDefault="00CE2E9E" w:rsidP="00FE3541">
      <w:pPr>
        <w:pStyle w:val="titreformulaire"/>
        <w:keepNext w:val="0"/>
        <w:rPr>
          <w:sz w:val="12"/>
          <w:szCs w:val="12"/>
          <w:shd w:val="clear" w:color="auto" w:fill="008080"/>
        </w:rPr>
      </w:pPr>
    </w:p>
    <w:p w:rsidR="00FE3541" w:rsidRPr="00FE3541" w:rsidRDefault="00FE3541" w:rsidP="00FE3541">
      <w:pPr>
        <w:pStyle w:val="Titredepartiedeformulaire"/>
        <w:keepNext w:val="0"/>
        <w:rPr>
          <w:lang w:val="fr-FR"/>
        </w:rPr>
      </w:pPr>
      <w:r>
        <w:rPr>
          <w:lang w:val="fr-FR"/>
        </w:rPr>
        <w:t>2</w:t>
      </w:r>
      <w:r>
        <w:t>.</w:t>
      </w:r>
      <w:r w:rsidRPr="00493491">
        <w:t xml:space="preserve"> </w:t>
      </w:r>
      <w:r>
        <w:rPr>
          <w:lang w:val="fr-FR"/>
        </w:rPr>
        <w:t>caractéristiques du projet</w:t>
      </w:r>
    </w:p>
    <w:p w:rsidR="00962702" w:rsidRDefault="00962702">
      <w:pPr>
        <w:pStyle w:val="titreformulaire"/>
        <w:rPr>
          <w:sz w:val="12"/>
          <w:szCs w:val="12"/>
          <w:shd w:val="clear" w:color="auto" w:fill="008080"/>
        </w:rPr>
      </w:pPr>
    </w:p>
    <w:p w:rsidR="00FD061D" w:rsidRDefault="00FD061D">
      <w:pPr>
        <w:pStyle w:val="titreformulaire"/>
        <w:rPr>
          <w:sz w:val="12"/>
          <w:szCs w:val="12"/>
          <w:shd w:val="clear" w:color="auto" w:fill="008080"/>
        </w:rPr>
      </w:pPr>
    </w:p>
    <w:tbl>
      <w:tblPr>
        <w:tblStyle w:val="Grilledutableau"/>
        <w:tblW w:w="10892" w:type="dxa"/>
        <w:tblLayout w:type="fixed"/>
        <w:tblLook w:val="04A0" w:firstRow="1" w:lastRow="0" w:firstColumn="1" w:lastColumn="0" w:noHBand="0" w:noVBand="1"/>
      </w:tblPr>
      <w:tblGrid>
        <w:gridCol w:w="1526"/>
        <w:gridCol w:w="1843"/>
        <w:gridCol w:w="355"/>
        <w:gridCol w:w="1346"/>
        <w:gridCol w:w="1134"/>
        <w:gridCol w:w="283"/>
        <w:gridCol w:w="1134"/>
        <w:gridCol w:w="709"/>
        <w:gridCol w:w="709"/>
        <w:gridCol w:w="1842"/>
        <w:gridCol w:w="11"/>
      </w:tblGrid>
      <w:tr w:rsidR="00F2449E" w:rsidTr="00CE2E9E">
        <w:trPr>
          <w:gridAfter w:val="1"/>
          <w:wAfter w:w="11" w:type="dxa"/>
          <w:trHeight w:val="411"/>
        </w:trPr>
        <w:tc>
          <w:tcPr>
            <w:tcW w:w="10881" w:type="dxa"/>
            <w:gridSpan w:val="10"/>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D263FD">
              <w:rPr>
                <w:b/>
                <w:caps/>
                <w:color w:val="FFFFFF"/>
                <w:sz w:val="18"/>
                <w:szCs w:val="18"/>
              </w:rPr>
              <w:t xml:space="preserve"> </w:t>
            </w:r>
            <w:r>
              <w:rPr>
                <w:b/>
                <w:caps/>
                <w:color w:val="FFFFFF"/>
                <w:sz w:val="18"/>
                <w:szCs w:val="18"/>
              </w:rPr>
              <w:t>du projet</w:t>
            </w:r>
          </w:p>
        </w:tc>
      </w:tr>
      <w:tr w:rsidR="00CE2E9E" w:rsidTr="00027289">
        <w:trPr>
          <w:gridAfter w:val="1"/>
          <w:wAfter w:w="11" w:type="dxa"/>
          <w:trHeight w:val="680"/>
        </w:trPr>
        <w:tc>
          <w:tcPr>
            <w:tcW w:w="1526" w:type="dxa"/>
            <w:vMerge w:val="restart"/>
            <w:shd w:val="clear" w:color="auto" w:fill="C4BC96" w:themeFill="background2" w:themeFillShade="BF"/>
            <w:vAlign w:val="center"/>
          </w:tcPr>
          <w:p w:rsidR="00CE2E9E" w:rsidRDefault="00CE2E9E" w:rsidP="00027289">
            <w:pPr>
              <w:pStyle w:val="normalformulaire"/>
              <w:jc w:val="left"/>
            </w:pPr>
            <w:r>
              <w:t>Localisation du projet :</w:t>
            </w:r>
          </w:p>
          <w:p w:rsidR="00CE2E9E" w:rsidRPr="00175F2E" w:rsidRDefault="00CE2E9E" w:rsidP="00FD061D">
            <w:pPr>
              <w:pStyle w:val="normalformulaire"/>
              <w:jc w:val="left"/>
              <w:rPr>
                <w:i/>
              </w:rPr>
            </w:pPr>
          </w:p>
        </w:tc>
        <w:tc>
          <w:tcPr>
            <w:tcW w:w="1843" w:type="dxa"/>
            <w:shd w:val="clear" w:color="auto" w:fill="DDD9C3" w:themeFill="background2" w:themeFillShade="E6"/>
            <w:vAlign w:val="center"/>
          </w:tcPr>
          <w:p w:rsidR="00CE2E9E" w:rsidRDefault="00CE2E9E" w:rsidP="00027289">
            <w:pPr>
              <w:pStyle w:val="normalformulaire"/>
              <w:jc w:val="left"/>
            </w:pPr>
            <w:r>
              <w:t>Adresse :</w:t>
            </w:r>
          </w:p>
        </w:tc>
        <w:tc>
          <w:tcPr>
            <w:tcW w:w="7512" w:type="dxa"/>
            <w:gridSpan w:val="8"/>
            <w:vAlign w:val="center"/>
          </w:tcPr>
          <w:p w:rsidR="00CE2E9E" w:rsidRDefault="004A1DCE" w:rsidP="00027289">
            <w:pPr>
              <w:pStyle w:val="normalformulaire"/>
              <w:jc w:val="left"/>
            </w:pPr>
            <w:sdt>
              <w:sdtPr>
                <w:id w:val="1077710232"/>
                <w:showingPlcHdr/>
              </w:sdtPr>
              <w:sdtEndPr/>
              <w:sdtContent>
                <w:r w:rsidR="00CE2E9E">
                  <w:rPr>
                    <w:rFonts w:cs="Tahoma"/>
                  </w:rPr>
                  <w:t>__________________</w:t>
                </w:r>
              </w:sdtContent>
            </w:sdt>
          </w:p>
        </w:tc>
      </w:tr>
      <w:tr w:rsidR="00CE2E9E" w:rsidTr="004154E7">
        <w:trPr>
          <w:gridAfter w:val="1"/>
          <w:wAfter w:w="11" w:type="dxa"/>
          <w:trHeight w:val="680"/>
        </w:trPr>
        <w:tc>
          <w:tcPr>
            <w:tcW w:w="1526" w:type="dxa"/>
            <w:vMerge/>
            <w:shd w:val="clear" w:color="auto" w:fill="C4BC96" w:themeFill="background2" w:themeFillShade="BF"/>
            <w:vAlign w:val="center"/>
          </w:tcPr>
          <w:p w:rsidR="00CE2E9E" w:rsidRPr="004D17DE" w:rsidRDefault="00CE2E9E" w:rsidP="00027289">
            <w:pPr>
              <w:pStyle w:val="normalformulaire"/>
              <w:jc w:val="left"/>
              <w:rPr>
                <w:i/>
              </w:rPr>
            </w:pPr>
          </w:p>
        </w:tc>
        <w:tc>
          <w:tcPr>
            <w:tcW w:w="1843" w:type="dxa"/>
            <w:shd w:val="clear" w:color="auto" w:fill="DDD9C3" w:themeFill="background2" w:themeFillShade="E6"/>
            <w:vAlign w:val="center"/>
          </w:tcPr>
          <w:p w:rsidR="00CE2E9E" w:rsidRDefault="00CE2E9E" w:rsidP="00027289">
            <w:pPr>
              <w:pStyle w:val="normalformulaire"/>
              <w:jc w:val="left"/>
            </w:pPr>
            <w:r>
              <w:t>Commune :</w:t>
            </w:r>
          </w:p>
          <w:p w:rsidR="00CE2E9E" w:rsidRPr="00155B84" w:rsidRDefault="00CE2E9E" w:rsidP="00027289">
            <w:pPr>
              <w:pStyle w:val="normalformulaire"/>
              <w:jc w:val="left"/>
              <w:rPr>
                <w:i/>
              </w:rPr>
            </w:pPr>
            <w:r w:rsidRPr="00155B84">
              <w:rPr>
                <w:i/>
              </w:rPr>
              <w:t>(commune principale si plusieurs communes concernées)</w:t>
            </w:r>
          </w:p>
        </w:tc>
        <w:tc>
          <w:tcPr>
            <w:tcW w:w="1701" w:type="dxa"/>
            <w:gridSpan w:val="2"/>
            <w:vAlign w:val="center"/>
          </w:tcPr>
          <w:p w:rsidR="00CE2E9E" w:rsidRDefault="004A1DCE" w:rsidP="00027289">
            <w:pPr>
              <w:pStyle w:val="normalformulaire"/>
              <w:jc w:val="left"/>
            </w:pPr>
            <w:sdt>
              <w:sdtPr>
                <w:id w:val="1285697217"/>
                <w:showingPlcHdr/>
              </w:sdtPr>
              <w:sdtEndPr/>
              <w:sdtContent>
                <w:r w:rsidR="00CE2E9E">
                  <w:rPr>
                    <w:rFonts w:cs="Tahoma"/>
                  </w:rPr>
                  <w:t>__________________</w:t>
                </w:r>
              </w:sdtContent>
            </w:sdt>
          </w:p>
        </w:tc>
        <w:tc>
          <w:tcPr>
            <w:tcW w:w="1134" w:type="dxa"/>
            <w:shd w:val="clear" w:color="auto" w:fill="DDD9C3" w:themeFill="background2" w:themeFillShade="E6"/>
            <w:vAlign w:val="center"/>
          </w:tcPr>
          <w:p w:rsidR="00CE2E9E" w:rsidRDefault="00CE2E9E" w:rsidP="00027289">
            <w:pPr>
              <w:pStyle w:val="normalformulaire"/>
              <w:jc w:val="left"/>
            </w:pPr>
            <w:r>
              <w:t>Code postal :</w:t>
            </w:r>
          </w:p>
        </w:tc>
        <w:tc>
          <w:tcPr>
            <w:tcW w:w="1417" w:type="dxa"/>
            <w:gridSpan w:val="2"/>
            <w:vAlign w:val="center"/>
          </w:tcPr>
          <w:p w:rsidR="00CE2E9E" w:rsidRDefault="004A1DCE" w:rsidP="00027289">
            <w:pPr>
              <w:pStyle w:val="normalformulaire"/>
              <w:jc w:val="left"/>
            </w:pPr>
            <w:sdt>
              <w:sdtPr>
                <w:id w:val="-1130169154"/>
                <w:showingPlcHdr/>
              </w:sdtPr>
              <w:sdtEndPr/>
              <w:sdtContent>
                <w:r w:rsidR="00CE2E9E">
                  <w:rPr>
                    <w:rFonts w:cs="Tahoma"/>
                  </w:rPr>
                  <w:t>__________________</w:t>
                </w:r>
              </w:sdtContent>
            </w:sdt>
          </w:p>
        </w:tc>
        <w:tc>
          <w:tcPr>
            <w:tcW w:w="1418" w:type="dxa"/>
            <w:gridSpan w:val="2"/>
            <w:shd w:val="clear" w:color="auto" w:fill="DDD9C3" w:themeFill="background2" w:themeFillShade="E6"/>
            <w:vAlign w:val="center"/>
          </w:tcPr>
          <w:p w:rsidR="00CE2E9E" w:rsidRDefault="00CE2E9E" w:rsidP="00027289">
            <w:pPr>
              <w:pStyle w:val="normalformulaire"/>
              <w:jc w:val="left"/>
            </w:pPr>
            <w:r>
              <w:t>Code INSEE :</w:t>
            </w:r>
          </w:p>
        </w:tc>
        <w:tc>
          <w:tcPr>
            <w:tcW w:w="1842" w:type="dxa"/>
            <w:vAlign w:val="center"/>
          </w:tcPr>
          <w:p w:rsidR="00CE2E9E" w:rsidRDefault="004A1DCE" w:rsidP="00027289">
            <w:pPr>
              <w:pStyle w:val="normalformulaire"/>
              <w:jc w:val="left"/>
            </w:pPr>
            <w:sdt>
              <w:sdtPr>
                <w:id w:val="140931217"/>
                <w:showingPlcHdr/>
              </w:sdtPr>
              <w:sdtEndPr/>
              <w:sdtContent>
                <w:r w:rsidR="00CE2E9E">
                  <w:rPr>
                    <w:rFonts w:cs="Tahoma"/>
                  </w:rPr>
                  <w:t>__________________</w:t>
                </w:r>
              </w:sdtContent>
            </w:sdt>
          </w:p>
        </w:tc>
      </w:tr>
      <w:tr w:rsidR="00CE2E9E" w:rsidTr="00027289">
        <w:trPr>
          <w:trHeight w:val="355"/>
        </w:trPr>
        <w:tc>
          <w:tcPr>
            <w:tcW w:w="1526" w:type="dxa"/>
            <w:shd w:val="clear" w:color="auto" w:fill="C4BC96" w:themeFill="background2" w:themeFillShade="BF"/>
            <w:vAlign w:val="center"/>
          </w:tcPr>
          <w:p w:rsidR="00CE2E9E" w:rsidRDefault="00CE2E9E" w:rsidP="00CE2E9E">
            <w:pPr>
              <w:pStyle w:val="normalformulaire"/>
              <w:jc w:val="left"/>
            </w:pPr>
            <w:r>
              <w:t>Territoire couvert par le projet</w:t>
            </w:r>
            <w:r w:rsidR="006231B5">
              <w:t xml:space="preserve"> si plusieurs communes</w:t>
            </w:r>
          </w:p>
          <w:p w:rsidR="00CE2E9E" w:rsidRPr="00155B84" w:rsidRDefault="00CE2E9E" w:rsidP="00CE2E9E">
            <w:pPr>
              <w:pStyle w:val="normalformulaire"/>
              <w:jc w:val="left"/>
              <w:rPr>
                <w:i/>
              </w:rPr>
            </w:pPr>
            <w:r w:rsidRPr="00155B84">
              <w:rPr>
                <w:i/>
              </w:rPr>
              <w:t>(liste de communes</w:t>
            </w:r>
            <w:r w:rsidR="00FD061D">
              <w:rPr>
                <w:i/>
              </w:rPr>
              <w:t>, dénomination du territoire</w:t>
            </w:r>
            <w:r w:rsidRPr="00155B84">
              <w:rPr>
                <w:i/>
              </w:rPr>
              <w:t>…)</w:t>
            </w:r>
          </w:p>
        </w:tc>
        <w:tc>
          <w:tcPr>
            <w:tcW w:w="9366" w:type="dxa"/>
            <w:gridSpan w:val="10"/>
            <w:shd w:val="clear" w:color="auto" w:fill="auto"/>
            <w:vAlign w:val="center"/>
          </w:tcPr>
          <w:p w:rsidR="00CE2E9E" w:rsidRDefault="004A1DCE" w:rsidP="00CE2E9E">
            <w:pPr>
              <w:pStyle w:val="normalformulaire"/>
              <w:jc w:val="left"/>
            </w:pPr>
            <w:sdt>
              <w:sdtPr>
                <w:id w:val="-511922370"/>
                <w:showingPlcHdr/>
              </w:sdtPr>
              <w:sdtEndPr/>
              <w:sdtContent>
                <w:r w:rsidR="00CE2E9E">
                  <w:rPr>
                    <w:rFonts w:cs="Tahoma"/>
                  </w:rPr>
                  <w:t>__________________</w:t>
                </w:r>
              </w:sdtContent>
            </w:sdt>
          </w:p>
        </w:tc>
      </w:tr>
      <w:tr w:rsidR="00CE2E9E" w:rsidTr="00027289">
        <w:trPr>
          <w:trHeight w:val="662"/>
        </w:trPr>
        <w:tc>
          <w:tcPr>
            <w:tcW w:w="1526" w:type="dxa"/>
            <w:shd w:val="clear" w:color="auto" w:fill="C4BC96" w:themeFill="background2" w:themeFillShade="BF"/>
            <w:vAlign w:val="center"/>
          </w:tcPr>
          <w:p w:rsidR="00CE2E9E" w:rsidRDefault="00CE2E9E" w:rsidP="00CE2E9E">
            <w:pPr>
              <w:pStyle w:val="normalformulaire"/>
              <w:jc w:val="left"/>
            </w:pPr>
            <w:r>
              <w:t>Type de projet :</w:t>
            </w:r>
          </w:p>
        </w:tc>
        <w:tc>
          <w:tcPr>
            <w:tcW w:w="9366" w:type="dxa"/>
            <w:gridSpan w:val="10"/>
            <w:shd w:val="clear" w:color="auto" w:fill="auto"/>
            <w:vAlign w:val="center"/>
          </w:tcPr>
          <w:p w:rsidR="00CE2E9E" w:rsidRDefault="004A1DCE" w:rsidP="00CE2E9E">
            <w:pPr>
              <w:pStyle w:val="normalformulaire"/>
              <w:jc w:val="left"/>
            </w:pPr>
            <w:sdt>
              <w:sdtPr>
                <w:id w:val="1502237286"/>
                <w14:checkbox>
                  <w14:checked w14:val="0"/>
                  <w14:checkedState w14:val="2612" w14:font="MS Gothic"/>
                  <w14:uncheckedState w14:val="2610" w14:font="MS Gothic"/>
                </w14:checkbox>
              </w:sdtPr>
              <w:sdtEndPr/>
              <w:sdtContent>
                <w:r w:rsidR="00CE2E9E">
                  <w:rPr>
                    <w:rFonts w:ascii="MS Gothic" w:eastAsia="MS Gothic" w:hAnsi="MS Gothic" w:hint="eastAsia"/>
                  </w:rPr>
                  <w:t>☐</w:t>
                </w:r>
              </w:sdtContent>
            </w:sdt>
            <w:r w:rsidR="00CE2E9E">
              <w:t xml:space="preserve"> </w:t>
            </w:r>
            <w:r w:rsidR="001B4D7C">
              <w:t>M</w:t>
            </w:r>
            <w:r w:rsidR="008634BB">
              <w:t>atériel</w:t>
            </w:r>
            <w:r w:rsidR="00EB62C5">
              <w:t xml:space="preserve"> (travaux, équipements)</w:t>
            </w:r>
            <w:r w:rsidR="008634BB">
              <w:t xml:space="preserve">  </w:t>
            </w:r>
            <w:sdt>
              <w:sdtPr>
                <w:id w:val="727734428"/>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w:t>
            </w:r>
            <w:r w:rsidR="001B4D7C">
              <w:t>I</w:t>
            </w:r>
            <w:r w:rsidR="008634BB">
              <w:t>mmatériel</w:t>
            </w:r>
            <w:r w:rsidR="00AB2122">
              <w:t xml:space="preserve"> (prestat</w:t>
            </w:r>
            <w:r w:rsidR="00EB62C5">
              <w:t>ions de service, études, animation…)</w:t>
            </w:r>
            <w:r w:rsidR="008634BB">
              <w:t xml:space="preserve">   </w:t>
            </w:r>
            <w:sdt>
              <w:sdtPr>
                <w:id w:val="-901139502"/>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Mixte</w:t>
            </w:r>
          </w:p>
        </w:tc>
      </w:tr>
      <w:tr w:rsidR="00CE2E9E" w:rsidTr="00027289">
        <w:trPr>
          <w:gridAfter w:val="1"/>
          <w:wAfter w:w="11" w:type="dxa"/>
          <w:trHeight w:val="6334"/>
        </w:trPr>
        <w:tc>
          <w:tcPr>
            <w:tcW w:w="1526" w:type="dxa"/>
            <w:shd w:val="clear" w:color="auto" w:fill="C4BC96" w:themeFill="background2" w:themeFillShade="BF"/>
            <w:vAlign w:val="center"/>
          </w:tcPr>
          <w:p w:rsidR="00CE2E9E" w:rsidRDefault="00CE2E9E" w:rsidP="00F64840">
            <w:pPr>
              <w:pStyle w:val="normalformulaire"/>
              <w:jc w:val="left"/>
              <w:rPr>
                <w:i/>
              </w:rPr>
            </w:pPr>
            <w:r>
              <w:t xml:space="preserve">Présentation résumée du projet </w:t>
            </w:r>
            <w:r w:rsidRPr="00B245BB">
              <w:rPr>
                <w:i/>
              </w:rPr>
              <w:t>(contexte, objectif</w:t>
            </w:r>
            <w:r w:rsidR="00810E2A">
              <w:rPr>
                <w:i/>
              </w:rPr>
              <w:t>, impact attendu</w:t>
            </w:r>
            <w:r w:rsidRPr="00B245BB">
              <w:rPr>
                <w:i/>
              </w:rPr>
              <w:t>…)</w:t>
            </w:r>
          </w:p>
          <w:p w:rsidR="0044191C" w:rsidRDefault="0044191C" w:rsidP="00F64840">
            <w:pPr>
              <w:pStyle w:val="normalformulaire"/>
              <w:jc w:val="left"/>
            </w:pPr>
            <w:r w:rsidRPr="00C41904">
              <w:rPr>
                <w:i/>
              </w:rPr>
              <w:t>Vous pouvez joindre également tout document (technique, publicitaire ou commercial) plus détaillé de présentation de votre projet</w:t>
            </w:r>
          </w:p>
        </w:tc>
        <w:tc>
          <w:tcPr>
            <w:tcW w:w="9355" w:type="dxa"/>
            <w:gridSpan w:val="9"/>
            <w:shd w:val="clear" w:color="auto" w:fill="auto"/>
            <w:vAlign w:val="center"/>
          </w:tcPr>
          <w:p w:rsidR="00CE2E9E" w:rsidRDefault="004A1DCE" w:rsidP="00F64840">
            <w:pPr>
              <w:pStyle w:val="normalformulaire"/>
              <w:jc w:val="left"/>
            </w:pPr>
            <w:sdt>
              <w:sdtPr>
                <w:id w:val="566234408"/>
                <w:showingPlcHdr/>
              </w:sdtPr>
              <w:sdtEndPr/>
              <w:sdtContent>
                <w:r w:rsidR="00CE2E9E">
                  <w:rPr>
                    <w:rFonts w:cs="Tahoma"/>
                  </w:rPr>
                  <w:t>__________________</w:t>
                </w:r>
              </w:sdtContent>
            </w:sdt>
          </w:p>
        </w:tc>
      </w:tr>
      <w:tr w:rsidR="00AA3304" w:rsidTr="00027289">
        <w:trPr>
          <w:gridAfter w:val="1"/>
          <w:wAfter w:w="11" w:type="dxa"/>
          <w:trHeight w:val="680"/>
        </w:trPr>
        <w:tc>
          <w:tcPr>
            <w:tcW w:w="1526" w:type="dxa"/>
            <w:shd w:val="clear" w:color="auto" w:fill="C4BC96" w:themeFill="background2" w:themeFillShade="BF"/>
            <w:vAlign w:val="center"/>
          </w:tcPr>
          <w:p w:rsidR="00AA3304" w:rsidRDefault="00AA3304" w:rsidP="00B52DFB">
            <w:pPr>
              <w:pStyle w:val="normalformulaire"/>
              <w:jc w:val="left"/>
            </w:pPr>
            <w:r>
              <w:t>Calendrier prévisionnel du projet</w:t>
            </w:r>
          </w:p>
        </w:tc>
        <w:tc>
          <w:tcPr>
            <w:tcW w:w="2198" w:type="dxa"/>
            <w:gridSpan w:val="2"/>
            <w:shd w:val="clear" w:color="auto" w:fill="DDD9C3" w:themeFill="background2" w:themeFillShade="E6"/>
            <w:vAlign w:val="center"/>
          </w:tcPr>
          <w:p w:rsidR="00AA3304" w:rsidRDefault="00AA3304" w:rsidP="00B52DFB">
            <w:pPr>
              <w:pStyle w:val="normalformulaire"/>
            </w:pPr>
            <w:r>
              <w:t>Date prévisionnelle de début de projet :</w:t>
            </w:r>
          </w:p>
          <w:p w:rsidR="00AA3304" w:rsidRPr="004878F4" w:rsidRDefault="00AA3304" w:rsidP="00B52DFB">
            <w:pPr>
              <w:pStyle w:val="normalformulaire"/>
              <w:rPr>
                <w:i/>
              </w:rPr>
            </w:pPr>
            <w:r w:rsidRPr="004878F4">
              <w:rPr>
                <w:i/>
              </w:rPr>
              <w:t>(mois, année)</w:t>
            </w:r>
          </w:p>
        </w:tc>
        <w:tc>
          <w:tcPr>
            <w:tcW w:w="2763" w:type="dxa"/>
            <w:gridSpan w:val="3"/>
            <w:vAlign w:val="center"/>
          </w:tcPr>
          <w:p w:rsidR="00AA3304" w:rsidRDefault="004A1DCE" w:rsidP="00B52DFB">
            <w:pPr>
              <w:pStyle w:val="normalformulaire"/>
              <w:jc w:val="left"/>
            </w:pPr>
            <w:sdt>
              <w:sdtPr>
                <w:id w:val="-786587023"/>
                <w:showingPlcHdr/>
              </w:sdtPr>
              <w:sdtEndPr/>
              <w:sdtContent>
                <w:r w:rsidR="00AA3304">
                  <w:rPr>
                    <w:rFonts w:cs="Tahoma"/>
                  </w:rPr>
                  <w:t>_________</w:t>
                </w:r>
              </w:sdtContent>
            </w:sdt>
          </w:p>
        </w:tc>
        <w:tc>
          <w:tcPr>
            <w:tcW w:w="1843" w:type="dxa"/>
            <w:gridSpan w:val="2"/>
            <w:shd w:val="clear" w:color="auto" w:fill="DDD9C3" w:themeFill="background2" w:themeFillShade="E6"/>
            <w:vAlign w:val="center"/>
          </w:tcPr>
          <w:p w:rsidR="00AA3304" w:rsidRDefault="00AA3304" w:rsidP="00B52DFB">
            <w:pPr>
              <w:pStyle w:val="normalformulaire"/>
            </w:pPr>
            <w:r>
              <w:t>Date prévisionnelle de fin de projet :</w:t>
            </w:r>
          </w:p>
          <w:p w:rsidR="00AA3304" w:rsidRDefault="00AA3304" w:rsidP="00B52DFB">
            <w:pPr>
              <w:pStyle w:val="normalformulaire"/>
            </w:pPr>
            <w:r w:rsidRPr="004878F4">
              <w:rPr>
                <w:i/>
              </w:rPr>
              <w:t>(mois, année)</w:t>
            </w:r>
          </w:p>
        </w:tc>
        <w:tc>
          <w:tcPr>
            <w:tcW w:w="2551" w:type="dxa"/>
            <w:gridSpan w:val="2"/>
            <w:vAlign w:val="center"/>
          </w:tcPr>
          <w:p w:rsidR="00AA3304" w:rsidRDefault="004A1DCE" w:rsidP="00B52DFB">
            <w:pPr>
              <w:pStyle w:val="normalformulaire"/>
              <w:jc w:val="left"/>
            </w:pPr>
            <w:sdt>
              <w:sdtPr>
                <w:id w:val="1277990659"/>
                <w:showingPlcHdr/>
              </w:sdtPr>
              <w:sdtEndPr/>
              <w:sdtContent>
                <w:r w:rsidR="00AA3304">
                  <w:rPr>
                    <w:rFonts w:cs="Tahoma"/>
                  </w:rPr>
                  <w:t>_________</w:t>
                </w:r>
              </w:sdtContent>
            </w:sdt>
          </w:p>
        </w:tc>
      </w:tr>
      <w:tr w:rsidR="00CE2E9E" w:rsidTr="00027289">
        <w:trPr>
          <w:gridAfter w:val="1"/>
          <w:wAfter w:w="11" w:type="dxa"/>
          <w:trHeight w:val="445"/>
        </w:trPr>
        <w:tc>
          <w:tcPr>
            <w:tcW w:w="1526" w:type="dxa"/>
            <w:vMerge w:val="restart"/>
            <w:shd w:val="clear" w:color="auto" w:fill="C4BC96" w:themeFill="background2" w:themeFillShade="BF"/>
            <w:vAlign w:val="center"/>
          </w:tcPr>
          <w:p w:rsidR="00CE2E9E" w:rsidRDefault="00CE2E9E" w:rsidP="00CE2E9E">
            <w:pPr>
              <w:pStyle w:val="normalformulaire"/>
              <w:jc w:val="left"/>
            </w:pPr>
            <w:r>
              <w:t>Calendrier prévisionnel des dépenses</w:t>
            </w:r>
          </w:p>
          <w:p w:rsidR="00FD061D" w:rsidRDefault="00FD061D" w:rsidP="00CE2E9E">
            <w:pPr>
              <w:pStyle w:val="normalformulaire"/>
              <w:jc w:val="left"/>
            </w:pPr>
            <w:r>
              <w:t>(pour les projets qui s’étendent sur plusieurs années)</w:t>
            </w: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4A1DCE" w:rsidP="00CE2E9E">
            <w:pPr>
              <w:pStyle w:val="normalformulaire"/>
              <w:jc w:val="left"/>
            </w:pPr>
            <w:sdt>
              <w:sdtPr>
                <w:id w:val="-406921113"/>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4A1DCE" w:rsidP="00CE2E9E">
            <w:pPr>
              <w:pStyle w:val="normalformulaire"/>
              <w:jc w:val="left"/>
            </w:pPr>
            <w:sdt>
              <w:sdtPr>
                <w:id w:val="963616328"/>
                <w:showingPlcHdr/>
              </w:sdtPr>
              <w:sdtEndPr/>
              <w:sdtContent>
                <w:r w:rsidR="00CE2E9E">
                  <w:rPr>
                    <w:rFonts w:cs="Tahoma"/>
                  </w:rPr>
                  <w:t>_________</w:t>
                </w:r>
              </w:sdtContent>
            </w:sdt>
          </w:p>
        </w:tc>
      </w:tr>
      <w:tr w:rsidR="00CE2E9E" w:rsidTr="00027289">
        <w:trPr>
          <w:gridAfter w:val="1"/>
          <w:wAfter w:w="11" w:type="dxa"/>
          <w:trHeight w:val="409"/>
        </w:trPr>
        <w:tc>
          <w:tcPr>
            <w:tcW w:w="1526" w:type="dxa"/>
            <w:vMerge/>
            <w:shd w:val="clear" w:color="auto" w:fill="C4BC96" w:themeFill="background2" w:themeFillShade="BF"/>
            <w:vAlign w:val="center"/>
          </w:tcPr>
          <w:p w:rsidR="00CE2E9E" w:rsidRDefault="00CE2E9E" w:rsidP="00CE2E9E">
            <w:pPr>
              <w:pStyle w:val="normalformulaire"/>
              <w:jc w:val="left"/>
            </w:pP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4A1DCE" w:rsidP="00CE2E9E">
            <w:pPr>
              <w:pStyle w:val="normalformulaire"/>
              <w:jc w:val="left"/>
            </w:pPr>
            <w:sdt>
              <w:sdtPr>
                <w:id w:val="-1172790870"/>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4A1DCE" w:rsidP="00CE2E9E">
            <w:pPr>
              <w:pStyle w:val="normalformulaire"/>
              <w:jc w:val="left"/>
            </w:pPr>
            <w:sdt>
              <w:sdtPr>
                <w:id w:val="-900676421"/>
                <w:showingPlcHdr/>
              </w:sdtPr>
              <w:sdtEndPr/>
              <w:sdtContent>
                <w:r w:rsidR="00CE2E9E">
                  <w:rPr>
                    <w:rFonts w:cs="Tahoma"/>
                  </w:rPr>
                  <w:t>_________</w:t>
                </w:r>
              </w:sdtContent>
            </w:sdt>
          </w:p>
        </w:tc>
      </w:tr>
      <w:tr w:rsidR="00CE2E9E" w:rsidTr="00027289">
        <w:trPr>
          <w:gridAfter w:val="1"/>
          <w:wAfter w:w="11" w:type="dxa"/>
          <w:trHeight w:val="415"/>
        </w:trPr>
        <w:tc>
          <w:tcPr>
            <w:tcW w:w="1526" w:type="dxa"/>
            <w:vMerge/>
            <w:shd w:val="clear" w:color="auto" w:fill="C4BC96" w:themeFill="background2" w:themeFillShade="BF"/>
            <w:vAlign w:val="center"/>
          </w:tcPr>
          <w:p w:rsidR="00CE2E9E" w:rsidRDefault="00CE2E9E" w:rsidP="00CE2E9E">
            <w:pPr>
              <w:pStyle w:val="normalformulaire"/>
              <w:jc w:val="left"/>
            </w:pP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4A1DCE" w:rsidP="00CE2E9E">
            <w:pPr>
              <w:pStyle w:val="normalformulaire"/>
              <w:jc w:val="left"/>
            </w:pPr>
            <w:sdt>
              <w:sdtPr>
                <w:id w:val="38638172"/>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4A1DCE" w:rsidP="00CE2E9E">
            <w:pPr>
              <w:pStyle w:val="normalformulaire"/>
              <w:jc w:val="left"/>
            </w:pPr>
            <w:sdt>
              <w:sdtPr>
                <w:id w:val="641627086"/>
                <w:showingPlcHdr/>
              </w:sdtPr>
              <w:sdtEndPr/>
              <w:sdtContent>
                <w:r w:rsidR="00CE2E9E">
                  <w:rPr>
                    <w:rFonts w:cs="Tahoma"/>
                  </w:rPr>
                  <w:t>_________</w:t>
                </w:r>
              </w:sdtContent>
            </w:sdt>
          </w:p>
        </w:tc>
      </w:tr>
    </w:tbl>
    <w:p w:rsidR="00475A75" w:rsidRDefault="00475A75">
      <w:pPr>
        <w:suppressAutoHyphens w:val="0"/>
        <w:rPr>
          <w:rFonts w:ascii="Tahoma" w:hAnsi="Tahoma"/>
          <w:b/>
          <w:caps/>
          <w:color w:val="FFFFFF"/>
          <w:sz w:val="20"/>
          <w:lang w:eastAsia="x-none"/>
        </w:rPr>
      </w:pPr>
    </w:p>
    <w:p w:rsidR="008634BB" w:rsidRDefault="008634BB">
      <w:pPr>
        <w:suppressAutoHyphens w:val="0"/>
        <w:rPr>
          <w:rFonts w:ascii="Tahoma" w:hAnsi="Tahoma"/>
          <w:b/>
          <w:caps/>
          <w:color w:val="FFFFFF"/>
          <w:sz w:val="20"/>
          <w:lang w:eastAsia="x-none"/>
        </w:rPr>
        <w:sectPr w:rsidR="008634BB" w:rsidSect="00680BDB">
          <w:footerReference w:type="default" r:id="rId13"/>
          <w:footnotePr>
            <w:pos w:val="beneathText"/>
          </w:footnotePr>
          <w:pgSz w:w="11906" w:h="16838" w:code="9"/>
          <w:pgMar w:top="851" w:right="720" w:bottom="289" w:left="510" w:header="113" w:footer="244" w:gutter="0"/>
          <w:cols w:space="720"/>
          <w:docGrid w:linePitch="360" w:charSpace="32768"/>
        </w:sectPr>
      </w:pPr>
    </w:p>
    <w:p w:rsidR="00962702" w:rsidRPr="00FE3541" w:rsidRDefault="00B30ED1" w:rsidP="00962702">
      <w:pPr>
        <w:pStyle w:val="Titredepartiedeformulaire"/>
        <w:keepNext w:val="0"/>
        <w:rPr>
          <w:lang w:val="fr-FR"/>
        </w:rPr>
      </w:pPr>
      <w:r>
        <w:rPr>
          <w:lang w:val="fr-FR"/>
        </w:rPr>
        <w:lastRenderedPageBreak/>
        <w:t>3</w:t>
      </w:r>
      <w:r w:rsidR="00962702">
        <w:t>.</w:t>
      </w:r>
      <w:r w:rsidR="00962702" w:rsidRPr="00493491">
        <w:t xml:space="preserve"> </w:t>
      </w:r>
      <w:r w:rsidR="00962702">
        <w:rPr>
          <w:lang w:val="fr-FR"/>
        </w:rPr>
        <w:t>depenses previsionnelles</w:t>
      </w:r>
    </w:p>
    <w:p w:rsidR="000D7D26" w:rsidRDefault="000D7D26">
      <w:pPr>
        <w:rPr>
          <w:sz w:val="12"/>
          <w:szCs w:val="12"/>
        </w:rPr>
      </w:pPr>
    </w:p>
    <w:p w:rsidR="00CE2E9E" w:rsidRPr="00965388" w:rsidRDefault="00CE2E9E" w:rsidP="00CE2E9E">
      <w:pPr>
        <w:rPr>
          <w:rFonts w:ascii="Tahoma" w:hAnsi="Tahoma" w:cs="Tahoma"/>
          <w:b/>
          <w:sz w:val="16"/>
          <w:szCs w:val="16"/>
        </w:rPr>
      </w:pPr>
      <w:r>
        <w:rPr>
          <w:rFonts w:ascii="Tahoma" w:hAnsi="Tahoma" w:cs="Tahoma"/>
          <w:b/>
          <w:sz w:val="16"/>
          <w:szCs w:val="16"/>
        </w:rPr>
        <w:t>Rappels</w:t>
      </w:r>
      <w:r w:rsidRPr="00965388">
        <w:rPr>
          <w:rFonts w:ascii="Tahoma" w:hAnsi="Tahoma" w:cs="Tahoma"/>
          <w:b/>
          <w:sz w:val="16"/>
          <w:szCs w:val="16"/>
        </w:rPr>
        <w:t> :</w:t>
      </w:r>
    </w:p>
    <w:p w:rsidR="00CE2E9E" w:rsidRPr="007D4009" w:rsidRDefault="00CE2E9E" w:rsidP="00CE2E9E">
      <w:pPr>
        <w:pStyle w:val="Paragraphedeliste"/>
        <w:numPr>
          <w:ilvl w:val="0"/>
          <w:numId w:val="23"/>
        </w:numPr>
        <w:rPr>
          <w:rFonts w:ascii="Tahoma" w:hAnsi="Tahoma"/>
          <w:b/>
          <w:i/>
          <w:sz w:val="16"/>
        </w:rPr>
      </w:pPr>
      <w:r>
        <w:rPr>
          <w:rFonts w:ascii="Tahoma" w:hAnsi="Tahoma"/>
          <w:b/>
          <w:i/>
          <w:sz w:val="16"/>
        </w:rPr>
        <w:t>l</w:t>
      </w:r>
      <w:r w:rsidRPr="007D4009">
        <w:rPr>
          <w:rFonts w:ascii="Tahoma" w:hAnsi="Tahoma"/>
          <w:b/>
          <w:i/>
          <w:sz w:val="16"/>
        </w:rPr>
        <w:t>es dépenses prévisionnelles du projet sont détaillées dans les feuillets de l’annexe 1 du présent formulaire.</w:t>
      </w:r>
    </w:p>
    <w:p w:rsidR="00CE2E9E" w:rsidRPr="007D4009" w:rsidRDefault="00CE2E9E" w:rsidP="00CE2E9E">
      <w:pPr>
        <w:pStyle w:val="Paragraphedeliste"/>
        <w:numPr>
          <w:ilvl w:val="0"/>
          <w:numId w:val="23"/>
        </w:numPr>
        <w:rPr>
          <w:rFonts w:ascii="Tahoma" w:hAnsi="Tahoma"/>
          <w:b/>
          <w:i/>
          <w:sz w:val="16"/>
        </w:rPr>
      </w:pPr>
      <w:r w:rsidRPr="007D4009">
        <w:rPr>
          <w:rFonts w:ascii="Tahoma" w:hAnsi="Tahoma"/>
          <w:b/>
          <w:i/>
          <w:sz w:val="16"/>
        </w:rPr>
        <w:t>par défaut les dépenses sont présentées hors taxes. Seuls les demandeurs qui ne récupèrent pas la TVA peuvent présenter la TVA (situation à justifier).</w:t>
      </w:r>
    </w:p>
    <w:p w:rsidR="00102F8E" w:rsidRDefault="00102F8E" w:rsidP="00D263FD">
      <w:pPr>
        <w:rPr>
          <w:sz w:val="12"/>
          <w:szCs w:val="12"/>
        </w:rPr>
      </w:pPr>
    </w:p>
    <w:p w:rsidR="000D7D26" w:rsidRDefault="000D7D26">
      <w:pPr>
        <w:rPr>
          <w:sz w:val="12"/>
          <w:szCs w:val="12"/>
        </w:rPr>
      </w:pPr>
    </w:p>
    <w:tbl>
      <w:tblPr>
        <w:tblStyle w:val="Grilledutableau"/>
        <w:tblW w:w="10598" w:type="dxa"/>
        <w:tblLayout w:type="fixed"/>
        <w:tblLook w:val="04A0" w:firstRow="1" w:lastRow="0" w:firstColumn="1" w:lastColumn="0" w:noHBand="0" w:noVBand="1"/>
      </w:tblPr>
      <w:tblGrid>
        <w:gridCol w:w="2518"/>
        <w:gridCol w:w="2693"/>
        <w:gridCol w:w="2410"/>
        <w:gridCol w:w="2977"/>
      </w:tblGrid>
      <w:tr w:rsidR="00D263FD" w:rsidTr="00407D63">
        <w:trPr>
          <w:trHeight w:val="411"/>
        </w:trPr>
        <w:tc>
          <w:tcPr>
            <w:tcW w:w="10598" w:type="dxa"/>
            <w:gridSpan w:val="4"/>
            <w:shd w:val="clear" w:color="auto" w:fill="006666"/>
            <w:vAlign w:val="center"/>
          </w:tcPr>
          <w:p w:rsidR="00D263FD" w:rsidRDefault="00087709" w:rsidP="00407D63">
            <w:pPr>
              <w:pStyle w:val="normalformulaire"/>
              <w:jc w:val="center"/>
              <w:rPr>
                <w:b/>
                <w:caps/>
                <w:color w:val="FFFFFF"/>
                <w:sz w:val="18"/>
                <w:szCs w:val="18"/>
              </w:rPr>
            </w:pPr>
            <w:r>
              <w:rPr>
                <w:b/>
                <w:caps/>
                <w:color w:val="FFFFFF"/>
                <w:sz w:val="18"/>
                <w:szCs w:val="18"/>
              </w:rPr>
              <w:t>Dépenses previsionnelles presentées</w:t>
            </w:r>
          </w:p>
        </w:tc>
      </w:tr>
      <w:tr w:rsidR="00087709" w:rsidTr="00093F8D">
        <w:trPr>
          <w:trHeight w:val="425"/>
        </w:trPr>
        <w:tc>
          <w:tcPr>
            <w:tcW w:w="2518" w:type="dxa"/>
            <w:shd w:val="clear" w:color="auto" w:fill="C4BC96" w:themeFill="background2" w:themeFillShade="BF"/>
            <w:vAlign w:val="center"/>
          </w:tcPr>
          <w:p w:rsidR="00087709" w:rsidRDefault="00087709" w:rsidP="00407D63">
            <w:pPr>
              <w:pStyle w:val="normalformulaire"/>
              <w:jc w:val="left"/>
            </w:pPr>
            <w:r>
              <w:t>Récapitulatif des dépenses prévisionnelles</w:t>
            </w:r>
          </w:p>
        </w:tc>
        <w:tc>
          <w:tcPr>
            <w:tcW w:w="2693" w:type="dxa"/>
            <w:shd w:val="clear" w:color="auto" w:fill="C4BC96" w:themeFill="background2" w:themeFillShade="BF"/>
            <w:vAlign w:val="center"/>
          </w:tcPr>
          <w:p w:rsidR="00087709" w:rsidRDefault="00087709" w:rsidP="00407D63">
            <w:pPr>
              <w:pStyle w:val="normalformulaire"/>
              <w:jc w:val="center"/>
            </w:pPr>
            <w:r>
              <w:t>Montant total HT en € figurant dans l’annexe</w:t>
            </w:r>
            <w:r w:rsidR="00FD03F9">
              <w:t> :</w:t>
            </w:r>
          </w:p>
        </w:tc>
        <w:tc>
          <w:tcPr>
            <w:tcW w:w="2410" w:type="dxa"/>
            <w:shd w:val="clear" w:color="auto" w:fill="C4BC96" w:themeFill="background2" w:themeFillShade="BF"/>
            <w:vAlign w:val="center"/>
          </w:tcPr>
          <w:p w:rsidR="00087709" w:rsidRDefault="00087709" w:rsidP="00087709">
            <w:pPr>
              <w:pStyle w:val="normalformulaire"/>
              <w:jc w:val="center"/>
            </w:pPr>
            <w:r>
              <w:t>Montant total TVA en € figurant dans l’annexe</w:t>
            </w:r>
            <w:r w:rsidR="00FD03F9">
              <w:t> :</w:t>
            </w:r>
          </w:p>
        </w:tc>
        <w:tc>
          <w:tcPr>
            <w:tcW w:w="2977" w:type="dxa"/>
            <w:shd w:val="clear" w:color="auto" w:fill="C4BC96" w:themeFill="background2" w:themeFillShade="BF"/>
            <w:vAlign w:val="center"/>
          </w:tcPr>
          <w:p w:rsidR="00087709" w:rsidRDefault="00087709" w:rsidP="00407D63">
            <w:pPr>
              <w:pStyle w:val="normalformulaire"/>
              <w:jc w:val="center"/>
            </w:pPr>
            <w:r>
              <w:t>Montant total figurant dans l’annexe</w:t>
            </w:r>
            <w:r w:rsidR="00FD03F9">
              <w:t> :</w:t>
            </w:r>
          </w:p>
        </w:tc>
      </w:tr>
      <w:tr w:rsidR="0054491E" w:rsidTr="00DD4F81">
        <w:trPr>
          <w:trHeight w:val="425"/>
        </w:trPr>
        <w:tc>
          <w:tcPr>
            <w:tcW w:w="2518" w:type="dxa"/>
            <w:shd w:val="clear" w:color="auto" w:fill="C4BC96" w:themeFill="background2" w:themeFillShade="BF"/>
            <w:vAlign w:val="center"/>
          </w:tcPr>
          <w:p w:rsidR="0054491E" w:rsidRDefault="0054491E" w:rsidP="0054491E">
            <w:pPr>
              <w:pStyle w:val="normalformulaire"/>
              <w:jc w:val="left"/>
            </w:pPr>
            <w:r>
              <w:t>Dépenses qui donneront lieu à une facturation</w:t>
            </w:r>
            <w:r w:rsidR="00E56643">
              <w:t xml:space="preserve"> (A)</w:t>
            </w:r>
            <w:r w:rsidR="00FD03F9">
              <w:t> :</w:t>
            </w:r>
          </w:p>
        </w:tc>
        <w:tc>
          <w:tcPr>
            <w:tcW w:w="2693" w:type="dxa"/>
            <w:shd w:val="clear" w:color="auto" w:fill="auto"/>
            <w:vAlign w:val="center"/>
          </w:tcPr>
          <w:p w:rsidR="0054491E" w:rsidRDefault="004A1DCE" w:rsidP="00DD4F81">
            <w:sdt>
              <w:sdtPr>
                <w:id w:val="1295565839"/>
                <w:showingPlcHdr/>
              </w:sdtPr>
              <w:sdtEndPr/>
              <w:sdtContent>
                <w:r w:rsidR="00DD4F81">
                  <w:rPr>
                    <w:rFonts w:cs="Tahoma"/>
                  </w:rPr>
                  <w:t>_________</w:t>
                </w:r>
              </w:sdtContent>
            </w:sdt>
          </w:p>
        </w:tc>
        <w:tc>
          <w:tcPr>
            <w:tcW w:w="2410" w:type="dxa"/>
            <w:shd w:val="clear" w:color="auto" w:fill="auto"/>
            <w:vAlign w:val="center"/>
          </w:tcPr>
          <w:p w:rsidR="0054491E" w:rsidRDefault="004A1DCE" w:rsidP="00DD4F81">
            <w:sdt>
              <w:sdtPr>
                <w:id w:val="-1410375428"/>
                <w:showingPlcHdr/>
              </w:sdtPr>
              <w:sdtEndPr/>
              <w:sdtContent>
                <w:r w:rsidR="00DD4F81">
                  <w:rPr>
                    <w:rFonts w:cs="Tahoma"/>
                  </w:rPr>
                  <w:t>_________</w:t>
                </w:r>
              </w:sdtContent>
            </w:sdt>
          </w:p>
        </w:tc>
        <w:tc>
          <w:tcPr>
            <w:tcW w:w="2977" w:type="dxa"/>
            <w:shd w:val="clear" w:color="auto" w:fill="auto"/>
            <w:vAlign w:val="center"/>
          </w:tcPr>
          <w:p w:rsidR="0054491E" w:rsidRDefault="004A1DCE" w:rsidP="00DD4F81">
            <w:sdt>
              <w:sdtPr>
                <w:id w:val="1434016903"/>
                <w:showingPlcHdr/>
              </w:sdtPr>
              <w:sdtEndPr/>
              <w:sdtContent>
                <w:r w:rsidR="00DD4F81">
                  <w:rPr>
                    <w:rFonts w:cs="Tahoma"/>
                  </w:rPr>
                  <w:t>_________</w:t>
                </w:r>
              </w:sdtContent>
            </w:sdt>
          </w:p>
        </w:tc>
      </w:tr>
      <w:tr w:rsidR="00C0066A" w:rsidTr="00C0066A">
        <w:trPr>
          <w:trHeight w:val="425"/>
        </w:trPr>
        <w:tc>
          <w:tcPr>
            <w:tcW w:w="2518" w:type="dxa"/>
            <w:shd w:val="clear" w:color="auto" w:fill="C4BC96" w:themeFill="background2" w:themeFillShade="BF"/>
            <w:vAlign w:val="center"/>
          </w:tcPr>
          <w:p w:rsidR="00C0066A" w:rsidRDefault="00C0066A" w:rsidP="00C0066A">
            <w:pPr>
              <w:pStyle w:val="normalformulaire"/>
              <w:jc w:val="left"/>
            </w:pPr>
            <w:r>
              <w:t xml:space="preserve">Dépenses proratisées (B) : </w:t>
            </w:r>
          </w:p>
        </w:tc>
        <w:tc>
          <w:tcPr>
            <w:tcW w:w="2693" w:type="dxa"/>
            <w:shd w:val="clear" w:color="auto" w:fill="auto"/>
            <w:vAlign w:val="center"/>
          </w:tcPr>
          <w:p w:rsidR="00C0066A" w:rsidRDefault="004A1DCE" w:rsidP="00C0066A">
            <w:sdt>
              <w:sdtPr>
                <w:id w:val="954533400"/>
                <w:showingPlcHdr/>
              </w:sdtPr>
              <w:sdtEndPr/>
              <w:sdtContent>
                <w:r w:rsidR="00C0066A">
                  <w:rPr>
                    <w:rFonts w:cs="Tahoma"/>
                  </w:rPr>
                  <w:t>_________</w:t>
                </w:r>
              </w:sdtContent>
            </w:sdt>
          </w:p>
        </w:tc>
        <w:tc>
          <w:tcPr>
            <w:tcW w:w="2410" w:type="dxa"/>
            <w:shd w:val="clear" w:color="auto" w:fill="auto"/>
            <w:vAlign w:val="center"/>
          </w:tcPr>
          <w:p w:rsidR="00C0066A" w:rsidRDefault="004A1DCE" w:rsidP="00C0066A">
            <w:sdt>
              <w:sdtPr>
                <w:id w:val="159515520"/>
                <w:showingPlcHdr/>
              </w:sdtPr>
              <w:sdtEndPr/>
              <w:sdtContent>
                <w:r w:rsidR="00C0066A">
                  <w:rPr>
                    <w:rFonts w:cs="Tahoma"/>
                  </w:rPr>
                  <w:t>_________</w:t>
                </w:r>
              </w:sdtContent>
            </w:sdt>
          </w:p>
        </w:tc>
        <w:tc>
          <w:tcPr>
            <w:tcW w:w="2977" w:type="dxa"/>
            <w:shd w:val="clear" w:color="auto" w:fill="auto"/>
            <w:vAlign w:val="center"/>
          </w:tcPr>
          <w:p w:rsidR="00C0066A" w:rsidRDefault="004A1DCE" w:rsidP="00C0066A">
            <w:sdt>
              <w:sdtPr>
                <w:id w:val="-1674095338"/>
                <w:showingPlcHdr/>
              </w:sdtPr>
              <w:sdtEndPr/>
              <w:sdtContent>
                <w:r w:rsidR="00C0066A">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087709">
            <w:pPr>
              <w:pStyle w:val="normalformulaire"/>
              <w:jc w:val="left"/>
            </w:pPr>
            <w:r>
              <w:t>Dépenses de rémunération</w:t>
            </w:r>
            <w:r w:rsidR="00FD03F9">
              <w:t> </w:t>
            </w:r>
            <w:r w:rsidR="00E56643">
              <w:t>(C)</w:t>
            </w:r>
            <w:r w:rsidR="00FD03F9">
              <w:t>:</w:t>
            </w:r>
          </w:p>
        </w:tc>
        <w:tc>
          <w:tcPr>
            <w:tcW w:w="2693" w:type="dxa"/>
            <w:shd w:val="clear" w:color="auto" w:fill="auto"/>
            <w:vAlign w:val="center"/>
          </w:tcPr>
          <w:p w:rsidR="0054491E" w:rsidRDefault="004A1DCE" w:rsidP="00DD4F81">
            <w:sdt>
              <w:sdtPr>
                <w:id w:val="627055509"/>
                <w:showingPlcHdr/>
              </w:sdtPr>
              <w:sdtEndPr/>
              <w:sdtContent>
                <w:r w:rsidR="00DD4F81">
                  <w:rPr>
                    <w:rFonts w:cs="Tahoma"/>
                  </w:rPr>
                  <w:t>_________</w:t>
                </w:r>
              </w:sdtContent>
            </w:sdt>
          </w:p>
        </w:tc>
        <w:tc>
          <w:tcPr>
            <w:tcW w:w="2410" w:type="dxa"/>
            <w:shd w:val="clear" w:color="auto" w:fill="D9D9D9" w:themeFill="background1" w:themeFillShade="D9"/>
            <w:vAlign w:val="center"/>
          </w:tcPr>
          <w:p w:rsidR="0054491E" w:rsidRDefault="0054491E" w:rsidP="00DD4F81"/>
        </w:tc>
        <w:tc>
          <w:tcPr>
            <w:tcW w:w="2977" w:type="dxa"/>
            <w:shd w:val="clear" w:color="auto" w:fill="auto"/>
            <w:vAlign w:val="center"/>
          </w:tcPr>
          <w:p w:rsidR="0054491E" w:rsidRDefault="004A1DCE" w:rsidP="00DD4F81">
            <w:sdt>
              <w:sdtPr>
                <w:id w:val="-1052997011"/>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FD03F9" w:rsidP="00087709">
            <w:pPr>
              <w:pStyle w:val="normalformulaire"/>
              <w:jc w:val="left"/>
            </w:pPr>
            <w:r>
              <w:t>Coûts indirects </w:t>
            </w:r>
            <w:r w:rsidR="00E56643">
              <w:t xml:space="preserve">(D) </w:t>
            </w:r>
            <w:r>
              <w:t>:</w:t>
            </w:r>
          </w:p>
        </w:tc>
        <w:tc>
          <w:tcPr>
            <w:tcW w:w="2693" w:type="dxa"/>
            <w:shd w:val="clear" w:color="auto" w:fill="auto"/>
            <w:vAlign w:val="center"/>
          </w:tcPr>
          <w:p w:rsidR="00FD03F9" w:rsidRDefault="004A1DCE" w:rsidP="00DD4F81">
            <w:sdt>
              <w:sdtPr>
                <w:id w:val="1787390188"/>
                <w:showingPlcHdr/>
              </w:sdtPr>
              <w:sdtEndPr/>
              <w:sdtContent>
                <w:r w:rsidR="00DD4F81">
                  <w:rPr>
                    <w:rFonts w:cs="Tahoma"/>
                  </w:rPr>
                  <w:t>_________</w:t>
                </w:r>
              </w:sdtContent>
            </w:sdt>
          </w:p>
        </w:tc>
        <w:tc>
          <w:tcPr>
            <w:tcW w:w="2410" w:type="dxa"/>
            <w:shd w:val="clear" w:color="auto" w:fill="D9D9D9" w:themeFill="background1" w:themeFillShade="D9"/>
            <w:vAlign w:val="center"/>
          </w:tcPr>
          <w:p w:rsidR="00FD03F9" w:rsidRDefault="00FD03F9" w:rsidP="00DD4F81"/>
        </w:tc>
        <w:tc>
          <w:tcPr>
            <w:tcW w:w="2977" w:type="dxa"/>
            <w:shd w:val="clear" w:color="auto" w:fill="auto"/>
            <w:vAlign w:val="center"/>
          </w:tcPr>
          <w:p w:rsidR="00FD03F9" w:rsidRDefault="004A1DCE" w:rsidP="00DD4F81">
            <w:sdt>
              <w:sdtPr>
                <w:id w:val="2027751144"/>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CA5BD1" w:rsidP="00CA5BD1">
            <w:pPr>
              <w:pStyle w:val="normalformulaire"/>
              <w:jc w:val="left"/>
            </w:pPr>
            <w:r>
              <w:t>Frais professionnels</w:t>
            </w:r>
            <w:r w:rsidR="00E56643">
              <w:t xml:space="preserve"> (E)</w:t>
            </w:r>
            <w:r>
              <w:t xml:space="preserve"> </w:t>
            </w:r>
            <w:r w:rsidR="00FD03F9">
              <w:t>:</w:t>
            </w:r>
          </w:p>
        </w:tc>
        <w:tc>
          <w:tcPr>
            <w:tcW w:w="2693" w:type="dxa"/>
            <w:shd w:val="clear" w:color="auto" w:fill="auto"/>
            <w:vAlign w:val="center"/>
          </w:tcPr>
          <w:p w:rsidR="00FD03F9" w:rsidRDefault="004A1DCE" w:rsidP="00DD4F81">
            <w:sdt>
              <w:sdtPr>
                <w:id w:val="-845708865"/>
                <w:showingPlcHdr/>
              </w:sdtPr>
              <w:sdtEndPr/>
              <w:sdtContent>
                <w:r w:rsidR="00DD4F81">
                  <w:rPr>
                    <w:rFonts w:cs="Tahoma"/>
                  </w:rPr>
                  <w:t>_________</w:t>
                </w:r>
              </w:sdtContent>
            </w:sdt>
          </w:p>
        </w:tc>
        <w:tc>
          <w:tcPr>
            <w:tcW w:w="2410" w:type="dxa"/>
            <w:shd w:val="clear" w:color="auto" w:fill="auto"/>
            <w:vAlign w:val="center"/>
          </w:tcPr>
          <w:p w:rsidR="00FD03F9" w:rsidRDefault="004A1DCE" w:rsidP="00DD4F81">
            <w:sdt>
              <w:sdtPr>
                <w:id w:val="1380979757"/>
                <w:showingPlcHdr/>
              </w:sdtPr>
              <w:sdtEndPr/>
              <w:sdtContent>
                <w:r w:rsidR="00DD4F81">
                  <w:rPr>
                    <w:rFonts w:cs="Tahoma"/>
                  </w:rPr>
                  <w:t>_________</w:t>
                </w:r>
              </w:sdtContent>
            </w:sdt>
          </w:p>
        </w:tc>
        <w:tc>
          <w:tcPr>
            <w:tcW w:w="2977" w:type="dxa"/>
            <w:shd w:val="clear" w:color="auto" w:fill="auto"/>
            <w:vAlign w:val="center"/>
          </w:tcPr>
          <w:p w:rsidR="00FD03F9" w:rsidRDefault="004A1DCE" w:rsidP="00DD4F81">
            <w:sdt>
              <w:sdtPr>
                <w:id w:val="-723514726"/>
                <w:showingPlcHdr/>
              </w:sdtPr>
              <w:sdtEndPr/>
              <w:sdtContent>
                <w:r w:rsidR="00DD4F81">
                  <w:rPr>
                    <w:rFonts w:cs="Tahoma"/>
                  </w:rPr>
                  <w:t>_________</w:t>
                </w:r>
              </w:sdtContent>
            </w:sdt>
          </w:p>
        </w:tc>
      </w:tr>
      <w:tr w:rsidR="00254259" w:rsidTr="004154E7">
        <w:trPr>
          <w:trHeight w:val="425"/>
        </w:trPr>
        <w:tc>
          <w:tcPr>
            <w:tcW w:w="2518" w:type="dxa"/>
            <w:shd w:val="clear" w:color="auto" w:fill="C4BC96" w:themeFill="background2" w:themeFillShade="BF"/>
            <w:vAlign w:val="center"/>
          </w:tcPr>
          <w:p w:rsidR="00254259" w:rsidRDefault="00254259" w:rsidP="00CA5BD1">
            <w:pPr>
              <w:pStyle w:val="normalformulaire"/>
              <w:jc w:val="left"/>
            </w:pPr>
            <w:r>
              <w:t>Contributions en nature type bénévolat </w:t>
            </w:r>
            <w:r w:rsidR="00E56643">
              <w:t xml:space="preserve">(F) </w:t>
            </w:r>
            <w:r>
              <w:t xml:space="preserve">: </w:t>
            </w:r>
          </w:p>
        </w:tc>
        <w:tc>
          <w:tcPr>
            <w:tcW w:w="2693" w:type="dxa"/>
            <w:shd w:val="clear" w:color="auto" w:fill="auto"/>
            <w:vAlign w:val="center"/>
          </w:tcPr>
          <w:p w:rsidR="00254259" w:rsidRDefault="004A1DCE" w:rsidP="00254259">
            <w:sdt>
              <w:sdtPr>
                <w:id w:val="-675646103"/>
                <w:showingPlcHdr/>
              </w:sdtPr>
              <w:sdtEndPr/>
              <w:sdtContent>
                <w:r w:rsidR="00254259">
                  <w:rPr>
                    <w:rFonts w:cs="Tahoma"/>
                  </w:rPr>
                  <w:t>_________</w:t>
                </w:r>
              </w:sdtContent>
            </w:sdt>
          </w:p>
        </w:tc>
        <w:tc>
          <w:tcPr>
            <w:tcW w:w="2410" w:type="dxa"/>
            <w:shd w:val="clear" w:color="auto" w:fill="D9D9D9" w:themeFill="background1" w:themeFillShade="D9"/>
            <w:vAlign w:val="center"/>
          </w:tcPr>
          <w:p w:rsidR="00254259" w:rsidRDefault="00254259" w:rsidP="00254259"/>
        </w:tc>
        <w:tc>
          <w:tcPr>
            <w:tcW w:w="2977" w:type="dxa"/>
            <w:shd w:val="clear" w:color="auto" w:fill="auto"/>
            <w:vAlign w:val="center"/>
          </w:tcPr>
          <w:p w:rsidR="00254259" w:rsidRDefault="004A1DCE" w:rsidP="00254259">
            <w:sdt>
              <w:sdtPr>
                <w:id w:val="1881894234"/>
                <w:showingPlcHdr/>
              </w:sdtPr>
              <w:sdtEndPr/>
              <w:sdtContent>
                <w:r w:rsidR="00254259">
                  <w:rPr>
                    <w:rFonts w:cs="Tahoma"/>
                  </w:rPr>
                  <w:t>_________</w:t>
                </w:r>
              </w:sdtContent>
            </w:sdt>
          </w:p>
        </w:tc>
      </w:tr>
      <w:tr w:rsidR="006D58BF" w:rsidTr="004154E7">
        <w:trPr>
          <w:trHeight w:val="425"/>
        </w:trPr>
        <w:tc>
          <w:tcPr>
            <w:tcW w:w="2518" w:type="dxa"/>
            <w:shd w:val="clear" w:color="auto" w:fill="C4BC96" w:themeFill="background2" w:themeFillShade="BF"/>
            <w:vAlign w:val="center"/>
          </w:tcPr>
          <w:p w:rsidR="006D58BF" w:rsidRDefault="006D58BF" w:rsidP="007041CA">
            <w:pPr>
              <w:pStyle w:val="normalformulaire"/>
              <w:jc w:val="left"/>
            </w:pPr>
            <w:r>
              <w:t>Dépenses liées à l’auto-construction </w:t>
            </w:r>
            <w:r w:rsidR="00E56643">
              <w:t xml:space="preserve">(G) </w:t>
            </w:r>
            <w:r>
              <w:t>:</w:t>
            </w:r>
          </w:p>
          <w:p w:rsidR="006D58BF" w:rsidRPr="004154E7" w:rsidRDefault="006D58BF" w:rsidP="007041CA">
            <w:pPr>
              <w:pStyle w:val="normalformulaire"/>
              <w:jc w:val="left"/>
              <w:rPr>
                <w:i/>
              </w:rPr>
            </w:pPr>
            <w:r w:rsidRPr="004154E7">
              <w:rPr>
                <w:i/>
              </w:rPr>
              <w:t>(main d’œuvre)</w:t>
            </w:r>
          </w:p>
        </w:tc>
        <w:tc>
          <w:tcPr>
            <w:tcW w:w="2693" w:type="dxa"/>
            <w:shd w:val="clear" w:color="auto" w:fill="auto"/>
            <w:vAlign w:val="center"/>
          </w:tcPr>
          <w:p w:rsidR="006D58BF" w:rsidRDefault="004A1DCE" w:rsidP="007041CA">
            <w:sdt>
              <w:sdtPr>
                <w:id w:val="1207758393"/>
                <w:showingPlcHdr/>
              </w:sdtPr>
              <w:sdtEndPr/>
              <w:sdtContent>
                <w:r w:rsidR="006D58BF">
                  <w:rPr>
                    <w:rFonts w:cs="Tahoma"/>
                  </w:rPr>
                  <w:t>_________</w:t>
                </w:r>
              </w:sdtContent>
            </w:sdt>
          </w:p>
        </w:tc>
        <w:tc>
          <w:tcPr>
            <w:tcW w:w="2410" w:type="dxa"/>
            <w:shd w:val="clear" w:color="auto" w:fill="D9D9D9" w:themeFill="background1" w:themeFillShade="D9"/>
            <w:vAlign w:val="center"/>
          </w:tcPr>
          <w:p w:rsidR="006D58BF" w:rsidRDefault="006D58BF" w:rsidP="007041CA"/>
        </w:tc>
        <w:tc>
          <w:tcPr>
            <w:tcW w:w="2977" w:type="dxa"/>
            <w:shd w:val="clear" w:color="auto" w:fill="auto"/>
            <w:vAlign w:val="center"/>
          </w:tcPr>
          <w:p w:rsidR="006D58BF" w:rsidRDefault="004A1DCE" w:rsidP="007041CA">
            <w:sdt>
              <w:sdtPr>
                <w:id w:val="1789396657"/>
                <w:showingPlcHdr/>
              </w:sdtPr>
              <w:sdtEndPr/>
              <w:sdtContent>
                <w:r w:rsidR="006D58BF">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FD03F9">
            <w:pPr>
              <w:pStyle w:val="normalformulaire"/>
              <w:jc w:val="left"/>
            </w:pPr>
            <w:r>
              <w:t xml:space="preserve">Coût </w:t>
            </w:r>
            <w:r w:rsidR="00FD03F9">
              <w:t xml:space="preserve">total </w:t>
            </w:r>
            <w:r>
              <w:t>du projet</w:t>
            </w:r>
            <w:r w:rsidR="00FD03F9">
              <w:t xml:space="preserve"> présenté :</w:t>
            </w:r>
          </w:p>
        </w:tc>
        <w:tc>
          <w:tcPr>
            <w:tcW w:w="2693" w:type="dxa"/>
            <w:shd w:val="clear" w:color="auto" w:fill="auto"/>
            <w:vAlign w:val="center"/>
          </w:tcPr>
          <w:p w:rsidR="0054491E" w:rsidRDefault="004A1DCE" w:rsidP="00DD4F81">
            <w:sdt>
              <w:sdtPr>
                <w:id w:val="-524096559"/>
                <w:showingPlcHdr/>
              </w:sdtPr>
              <w:sdtEndPr/>
              <w:sdtContent>
                <w:r w:rsidR="00DD4F81">
                  <w:rPr>
                    <w:rFonts w:cs="Tahoma"/>
                  </w:rPr>
                  <w:t>_________</w:t>
                </w:r>
              </w:sdtContent>
            </w:sdt>
          </w:p>
        </w:tc>
        <w:tc>
          <w:tcPr>
            <w:tcW w:w="2410" w:type="dxa"/>
            <w:shd w:val="clear" w:color="auto" w:fill="auto"/>
            <w:vAlign w:val="center"/>
          </w:tcPr>
          <w:p w:rsidR="0054491E" w:rsidRDefault="004A1DCE" w:rsidP="00DD4F81">
            <w:sdt>
              <w:sdtPr>
                <w:id w:val="-1670323629"/>
                <w:showingPlcHdr/>
              </w:sdtPr>
              <w:sdtEndPr/>
              <w:sdtContent>
                <w:r w:rsidR="00DD4F81">
                  <w:rPr>
                    <w:rFonts w:cs="Tahoma"/>
                  </w:rPr>
                  <w:t>_________</w:t>
                </w:r>
              </w:sdtContent>
            </w:sdt>
          </w:p>
        </w:tc>
        <w:tc>
          <w:tcPr>
            <w:tcW w:w="2977" w:type="dxa"/>
            <w:shd w:val="clear" w:color="auto" w:fill="auto"/>
            <w:vAlign w:val="center"/>
          </w:tcPr>
          <w:p w:rsidR="0054491E" w:rsidRDefault="004A1DCE" w:rsidP="00DD4F81">
            <w:sdt>
              <w:sdtPr>
                <w:id w:val="-1556309777"/>
                <w:showingPlcHdr/>
              </w:sdtPr>
              <w:sdtEndPr/>
              <w:sdtContent>
                <w:r w:rsidR="00DD4F81">
                  <w:rPr>
                    <w:rFonts w:cs="Tahoma"/>
                  </w:rPr>
                  <w:t>_________</w:t>
                </w:r>
              </w:sdtContent>
            </w:sdt>
          </w:p>
        </w:tc>
      </w:tr>
    </w:tbl>
    <w:p w:rsidR="000D7D26" w:rsidRDefault="000D7D2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254259" w:rsidRPr="00FE3541" w:rsidRDefault="00254259" w:rsidP="00254259">
      <w:pPr>
        <w:pStyle w:val="Titredepartiedeformulaire"/>
        <w:keepNext w:val="0"/>
        <w:rPr>
          <w:lang w:val="fr-FR"/>
        </w:rPr>
      </w:pPr>
      <w:r>
        <w:rPr>
          <w:lang w:val="fr-FR"/>
        </w:rPr>
        <w:t>4</w:t>
      </w:r>
      <w:r w:rsidRPr="002A75E6">
        <w:rPr>
          <w:lang w:val="fr-FR"/>
        </w:rPr>
        <w:t xml:space="preserve">. </w:t>
      </w:r>
      <w:r>
        <w:rPr>
          <w:lang w:val="fr-FR"/>
        </w:rPr>
        <w:t>RECETTES previsionnelles</w:t>
      </w:r>
    </w:p>
    <w:p w:rsidR="00254259" w:rsidRDefault="00254259" w:rsidP="00254259">
      <w:pPr>
        <w:rPr>
          <w:rFonts w:ascii="Tahoma" w:hAnsi="Tahoma"/>
          <w:i/>
          <w:sz w:val="16"/>
        </w:rPr>
      </w:pPr>
      <w:r>
        <w:rPr>
          <w:rFonts w:ascii="Tahoma" w:hAnsi="Tahoma"/>
          <w:i/>
          <w:sz w:val="16"/>
        </w:rPr>
        <w:t>La TVA est présentée ou non pour les recettes selon que la TVA est présentée ou non pour les dépenses.</w:t>
      </w:r>
    </w:p>
    <w:p w:rsidR="007C2E8B" w:rsidRDefault="007C2E8B" w:rsidP="00254259">
      <w:pPr>
        <w:rPr>
          <w:rFonts w:ascii="Tahoma" w:hAnsi="Tahoma"/>
          <w:i/>
          <w:sz w:val="16"/>
        </w:rPr>
      </w:pPr>
      <w:r>
        <w:rPr>
          <w:rFonts w:ascii="Tahoma" w:hAnsi="Tahoma"/>
          <w:i/>
          <w:sz w:val="16"/>
        </w:rPr>
        <w:t>Les recettes prévisionnelles sont à présenter selon le cas dans lequel se trouve l’opération (se référer à la notice et à l’annexe des recettes).</w:t>
      </w:r>
    </w:p>
    <w:p w:rsidR="00702FB2" w:rsidRPr="00257937" w:rsidRDefault="004A1DCE" w:rsidP="00257937">
      <w:pPr>
        <w:pStyle w:val="normalformulaire"/>
        <w:framePr w:hSpace="141" w:wrap="around" w:vAnchor="text" w:hAnchor="margin" w:y="33"/>
        <w:rPr>
          <w:rFonts w:ascii="Times New Roman" w:hAnsi="Times New Roman"/>
          <w:sz w:val="24"/>
        </w:rPr>
      </w:pPr>
      <w:sdt>
        <w:sdtPr>
          <w:rPr>
            <w:rFonts w:ascii="Times New Roman" w:hAnsi="Times New Roman"/>
            <w:sz w:val="24"/>
          </w:rPr>
          <w:id w:val="1834646834"/>
          <w14:checkbox>
            <w14:checked w14:val="0"/>
            <w14:checkedState w14:val="2612" w14:font="MS Gothic"/>
            <w14:uncheckedState w14:val="2610" w14:font="MS Gothic"/>
          </w14:checkbox>
        </w:sdtPr>
        <w:sdtEndPr/>
        <w:sdtContent>
          <w:r w:rsidR="00702FB2" w:rsidRPr="00257937">
            <w:rPr>
              <w:rFonts w:ascii="Times New Roman" w:hAnsi="Times New Roman" w:hint="eastAsia"/>
              <w:sz w:val="24"/>
            </w:rPr>
            <w:t>☐</w:t>
          </w:r>
        </w:sdtContent>
      </w:sdt>
      <w:r w:rsidR="00702FB2" w:rsidRPr="00257937">
        <w:rPr>
          <w:rFonts w:ascii="Times New Roman" w:hAnsi="Times New Roman"/>
          <w:sz w:val="24"/>
        </w:rPr>
        <w:t xml:space="preserve"> HT</w:t>
      </w:r>
    </w:p>
    <w:p w:rsidR="00254259" w:rsidRDefault="004A1DCE" w:rsidP="00702FB2">
      <w:sdt>
        <w:sdtPr>
          <w:id w:val="1376589283"/>
          <w14:checkbox>
            <w14:checked w14:val="0"/>
            <w14:checkedState w14:val="2612" w14:font="MS Gothic"/>
            <w14:uncheckedState w14:val="2610" w14:font="MS Gothic"/>
          </w14:checkbox>
        </w:sdtPr>
        <w:sdtEndPr/>
        <w:sdtContent>
          <w:r w:rsidR="00257937">
            <w:rPr>
              <w:rFonts w:ascii="MS Gothic" w:eastAsia="MS Gothic" w:hAnsi="MS Gothic" w:hint="eastAsia"/>
            </w:rPr>
            <w:t>☐</w:t>
          </w:r>
        </w:sdtContent>
      </w:sdt>
      <w:r w:rsidR="00702FB2">
        <w:t xml:space="preserve"> TTC</w:t>
      </w:r>
    </w:p>
    <w:tbl>
      <w:tblPr>
        <w:tblStyle w:val="Grilledutableau"/>
        <w:tblW w:w="6114" w:type="dxa"/>
        <w:jc w:val="center"/>
        <w:tblLayout w:type="fixed"/>
        <w:tblLook w:val="04A0" w:firstRow="1" w:lastRow="0" w:firstColumn="1" w:lastColumn="0" w:noHBand="0" w:noVBand="1"/>
      </w:tblPr>
      <w:tblGrid>
        <w:gridCol w:w="3484"/>
        <w:gridCol w:w="2630"/>
      </w:tblGrid>
      <w:tr w:rsidR="00702FB2" w:rsidTr="00257937">
        <w:trPr>
          <w:trHeight w:val="425"/>
          <w:jc w:val="center"/>
        </w:trPr>
        <w:tc>
          <w:tcPr>
            <w:tcW w:w="3484" w:type="dxa"/>
            <w:shd w:val="clear" w:color="auto" w:fill="C4BC96" w:themeFill="background2" w:themeFillShade="BF"/>
            <w:vAlign w:val="center"/>
          </w:tcPr>
          <w:p w:rsidR="00702FB2" w:rsidRDefault="00702FB2" w:rsidP="00AB3D2A">
            <w:pPr>
              <w:pStyle w:val="normalformulaire"/>
              <w:jc w:val="center"/>
            </w:pPr>
            <w:r>
              <w:t>Nature de la recette prévue</w:t>
            </w:r>
          </w:p>
        </w:tc>
        <w:tc>
          <w:tcPr>
            <w:tcW w:w="2630" w:type="dxa"/>
            <w:shd w:val="clear" w:color="auto" w:fill="C4BC96" w:themeFill="background2" w:themeFillShade="BF"/>
            <w:vAlign w:val="center"/>
          </w:tcPr>
          <w:p w:rsidR="00702FB2" w:rsidRDefault="00702FB2" w:rsidP="00702FB2">
            <w:pPr>
              <w:pStyle w:val="normalformulaire"/>
              <w:jc w:val="center"/>
            </w:pPr>
            <w:r>
              <w:t>Montant total en € figurant dans l’annexe :</w:t>
            </w:r>
          </w:p>
        </w:tc>
      </w:tr>
      <w:tr w:rsidR="00702FB2" w:rsidTr="00257937">
        <w:trPr>
          <w:trHeight w:val="425"/>
          <w:jc w:val="center"/>
        </w:trPr>
        <w:tc>
          <w:tcPr>
            <w:tcW w:w="3484" w:type="dxa"/>
            <w:shd w:val="clear" w:color="auto" w:fill="auto"/>
          </w:tcPr>
          <w:p w:rsidR="00702FB2" w:rsidRDefault="004A1DCE">
            <w:sdt>
              <w:sdtPr>
                <w:id w:val="1397547123"/>
                <w:showingPlcHdr/>
              </w:sdtPr>
              <w:sdtEndPr/>
              <w:sdtContent>
                <w:r w:rsidR="00702FB2" w:rsidRPr="00550FE6">
                  <w:rPr>
                    <w:rFonts w:cs="Tahoma"/>
                  </w:rPr>
                  <w:t>_________</w:t>
                </w:r>
              </w:sdtContent>
            </w:sdt>
          </w:p>
        </w:tc>
        <w:tc>
          <w:tcPr>
            <w:tcW w:w="2630" w:type="dxa"/>
            <w:shd w:val="clear" w:color="auto" w:fill="auto"/>
          </w:tcPr>
          <w:p w:rsidR="00702FB2" w:rsidRDefault="004A1DCE">
            <w:sdt>
              <w:sdtPr>
                <w:id w:val="-2014903975"/>
                <w:showingPlcHdr/>
              </w:sdtPr>
              <w:sdtEndPr/>
              <w:sdtContent>
                <w:r w:rsidR="00702FB2" w:rsidRPr="005A2014">
                  <w:rPr>
                    <w:rFonts w:cs="Tahoma"/>
                  </w:rPr>
                  <w:t>_________</w:t>
                </w:r>
              </w:sdtContent>
            </w:sdt>
          </w:p>
        </w:tc>
      </w:tr>
      <w:tr w:rsidR="00702FB2" w:rsidTr="00257937">
        <w:trPr>
          <w:trHeight w:val="425"/>
          <w:jc w:val="center"/>
        </w:trPr>
        <w:tc>
          <w:tcPr>
            <w:tcW w:w="3484" w:type="dxa"/>
            <w:shd w:val="clear" w:color="auto" w:fill="auto"/>
          </w:tcPr>
          <w:p w:rsidR="00702FB2" w:rsidRDefault="004A1DCE">
            <w:sdt>
              <w:sdtPr>
                <w:id w:val="-2094306665"/>
                <w:showingPlcHdr/>
              </w:sdtPr>
              <w:sdtEndPr/>
              <w:sdtContent>
                <w:r w:rsidR="00702FB2" w:rsidRPr="00550FE6">
                  <w:rPr>
                    <w:rFonts w:cs="Tahoma"/>
                  </w:rPr>
                  <w:t>_________</w:t>
                </w:r>
              </w:sdtContent>
            </w:sdt>
          </w:p>
        </w:tc>
        <w:tc>
          <w:tcPr>
            <w:tcW w:w="2630" w:type="dxa"/>
            <w:shd w:val="clear" w:color="auto" w:fill="auto"/>
          </w:tcPr>
          <w:p w:rsidR="00702FB2" w:rsidRDefault="004A1DCE">
            <w:sdt>
              <w:sdtPr>
                <w:id w:val="1717471708"/>
                <w:showingPlcHdr/>
              </w:sdtPr>
              <w:sdtEndPr/>
              <w:sdtContent>
                <w:r w:rsidR="00702FB2" w:rsidRPr="005A2014">
                  <w:rPr>
                    <w:rFonts w:cs="Tahoma"/>
                  </w:rPr>
                  <w:t>_________</w:t>
                </w:r>
              </w:sdtContent>
            </w:sdt>
          </w:p>
        </w:tc>
      </w:tr>
      <w:tr w:rsidR="00702FB2" w:rsidTr="00257937">
        <w:trPr>
          <w:trHeight w:val="425"/>
          <w:jc w:val="center"/>
        </w:trPr>
        <w:tc>
          <w:tcPr>
            <w:tcW w:w="3484" w:type="dxa"/>
            <w:shd w:val="clear" w:color="auto" w:fill="auto"/>
          </w:tcPr>
          <w:p w:rsidR="00702FB2" w:rsidRDefault="004A1DCE" w:rsidP="00FA6F65">
            <w:sdt>
              <w:sdtPr>
                <w:id w:val="18749069"/>
                <w:showingPlcHdr/>
              </w:sdtPr>
              <w:sdtEndPr/>
              <w:sdtContent>
                <w:r w:rsidR="00702FB2" w:rsidRPr="00550FE6">
                  <w:rPr>
                    <w:rFonts w:cs="Tahoma"/>
                  </w:rPr>
                  <w:t>_________</w:t>
                </w:r>
              </w:sdtContent>
            </w:sdt>
          </w:p>
        </w:tc>
        <w:tc>
          <w:tcPr>
            <w:tcW w:w="2630" w:type="dxa"/>
            <w:shd w:val="clear" w:color="auto" w:fill="auto"/>
          </w:tcPr>
          <w:p w:rsidR="00702FB2" w:rsidRPr="005A2014" w:rsidRDefault="004A1DCE" w:rsidP="00FA6F65">
            <w:sdt>
              <w:sdtPr>
                <w:id w:val="-836847688"/>
                <w:showingPlcHdr/>
              </w:sdtPr>
              <w:sdtEndPr/>
              <w:sdtContent>
                <w:r w:rsidR="00702FB2" w:rsidRPr="00550FE6">
                  <w:rPr>
                    <w:rFonts w:cs="Tahoma"/>
                  </w:rPr>
                  <w:t>_________</w:t>
                </w:r>
              </w:sdtContent>
            </w:sdt>
          </w:p>
        </w:tc>
      </w:tr>
      <w:tr w:rsidR="00702FB2" w:rsidTr="00257937">
        <w:trPr>
          <w:trHeight w:val="425"/>
          <w:jc w:val="center"/>
        </w:trPr>
        <w:tc>
          <w:tcPr>
            <w:tcW w:w="3484" w:type="dxa"/>
            <w:shd w:val="clear" w:color="auto" w:fill="auto"/>
          </w:tcPr>
          <w:p w:rsidR="00702FB2" w:rsidRDefault="004A1DCE" w:rsidP="00FA6F65">
            <w:sdt>
              <w:sdtPr>
                <w:id w:val="-1623763628"/>
                <w:showingPlcHdr/>
              </w:sdtPr>
              <w:sdtEndPr/>
              <w:sdtContent>
                <w:r w:rsidR="00702FB2" w:rsidRPr="00550FE6">
                  <w:rPr>
                    <w:rFonts w:cs="Tahoma"/>
                  </w:rPr>
                  <w:t>_________</w:t>
                </w:r>
              </w:sdtContent>
            </w:sdt>
          </w:p>
        </w:tc>
        <w:tc>
          <w:tcPr>
            <w:tcW w:w="2630" w:type="dxa"/>
            <w:shd w:val="clear" w:color="auto" w:fill="auto"/>
          </w:tcPr>
          <w:p w:rsidR="00702FB2" w:rsidRPr="005A2014" w:rsidRDefault="004A1DCE" w:rsidP="00FA6F65">
            <w:sdt>
              <w:sdtPr>
                <w:id w:val="-348720626"/>
                <w:showingPlcHdr/>
              </w:sdtPr>
              <w:sdtEndPr/>
              <w:sdtContent>
                <w:r w:rsidR="00702FB2" w:rsidRPr="00550FE6">
                  <w:rPr>
                    <w:rFonts w:cs="Tahoma"/>
                  </w:rPr>
                  <w:t>_________</w:t>
                </w:r>
              </w:sdtContent>
            </w:sdt>
          </w:p>
        </w:tc>
      </w:tr>
      <w:tr w:rsidR="00702FB2" w:rsidTr="00257937">
        <w:trPr>
          <w:trHeight w:val="425"/>
          <w:jc w:val="center"/>
        </w:trPr>
        <w:tc>
          <w:tcPr>
            <w:tcW w:w="3484" w:type="dxa"/>
            <w:shd w:val="clear" w:color="auto" w:fill="C4BC96" w:themeFill="background2" w:themeFillShade="BF"/>
            <w:vAlign w:val="center"/>
          </w:tcPr>
          <w:p w:rsidR="00702FB2" w:rsidRDefault="00702FB2" w:rsidP="00254259">
            <w:pPr>
              <w:pStyle w:val="normalformulaire"/>
              <w:jc w:val="left"/>
            </w:pPr>
            <w:r>
              <w:t>Montant total des recettes présentées :</w:t>
            </w:r>
          </w:p>
        </w:tc>
        <w:tc>
          <w:tcPr>
            <w:tcW w:w="2630" w:type="dxa"/>
            <w:shd w:val="clear" w:color="auto" w:fill="auto"/>
            <w:vAlign w:val="center"/>
          </w:tcPr>
          <w:p w:rsidR="00702FB2" w:rsidRDefault="004A1DCE" w:rsidP="00254259">
            <w:sdt>
              <w:sdtPr>
                <w:id w:val="-849329719"/>
                <w:showingPlcHdr/>
              </w:sdtPr>
              <w:sdtEndPr/>
              <w:sdtContent>
                <w:r w:rsidR="00702FB2">
                  <w:rPr>
                    <w:rFonts w:cs="Tahoma"/>
                  </w:rPr>
                  <w:t>_________</w:t>
                </w:r>
              </w:sdtContent>
            </w:sdt>
          </w:p>
        </w:tc>
      </w:tr>
    </w:tbl>
    <w:p w:rsidR="00F15605" w:rsidRDefault="00F15605"/>
    <w:p w:rsidR="008634BB" w:rsidRDefault="008634BB">
      <w:pPr>
        <w:sectPr w:rsidR="008634BB" w:rsidSect="00680BDB">
          <w:footnotePr>
            <w:pos w:val="beneathText"/>
          </w:footnotePr>
          <w:pgSz w:w="11906" w:h="16838" w:code="9"/>
          <w:pgMar w:top="851" w:right="720" w:bottom="289" w:left="510" w:header="113" w:footer="244" w:gutter="0"/>
          <w:cols w:space="720"/>
          <w:docGrid w:linePitch="360" w:charSpace="32768"/>
        </w:sectPr>
      </w:pPr>
    </w:p>
    <w:p w:rsidR="00027289" w:rsidRDefault="00027289"/>
    <w:p w:rsidR="00330402" w:rsidRDefault="00254259" w:rsidP="00A51E8C">
      <w:pPr>
        <w:pStyle w:val="Titredepartiedeformulaire"/>
        <w:keepNext w:val="0"/>
        <w:rPr>
          <w:shd w:val="clear" w:color="auto" w:fill="008080"/>
        </w:rPr>
      </w:pPr>
      <w:r>
        <w:rPr>
          <w:lang w:val="fr-FR"/>
        </w:rPr>
        <w:t>5</w:t>
      </w:r>
      <w:r w:rsidR="00F15605">
        <w:t>.</w:t>
      </w:r>
      <w:r w:rsidR="00F15605" w:rsidRPr="00493491">
        <w:t xml:space="preserve"> </w:t>
      </w:r>
      <w:r w:rsidR="00F15605">
        <w:rPr>
          <w:lang w:val="fr-FR"/>
        </w:rPr>
        <w:t>Plan de financement previsionnel</w:t>
      </w:r>
    </w:p>
    <w:p w:rsidR="00254259" w:rsidRDefault="00254259" w:rsidP="00A3063C">
      <w:pPr>
        <w:rPr>
          <w:rFonts w:ascii="Tahoma" w:hAnsi="Tahoma"/>
          <w:i/>
          <w:sz w:val="10"/>
          <w:szCs w:val="10"/>
        </w:rPr>
      </w:pPr>
    </w:p>
    <w:p w:rsidR="00254259" w:rsidRPr="000C10E8" w:rsidRDefault="00254259" w:rsidP="00254259">
      <w:pPr>
        <w:pStyle w:val="normalformulaire"/>
        <w:rPr>
          <w:i/>
          <w:sz w:val="10"/>
          <w:szCs w:val="10"/>
        </w:rPr>
      </w:pPr>
      <w:r>
        <w:rPr>
          <w:rFonts w:ascii="Wingdings 2" w:hAnsi="Wingdings 2"/>
          <w:b/>
          <w:bCs/>
          <w:sz w:val="28"/>
        </w:rPr>
        <w:t></w:t>
      </w:r>
      <w:r>
        <w:rPr>
          <w:b/>
          <w:bCs/>
          <w:sz w:val="18"/>
        </w:rPr>
        <w:tab/>
      </w:r>
      <w:r w:rsidR="0031188D">
        <w:rPr>
          <w:b/>
          <w:bCs/>
          <w:sz w:val="18"/>
          <w:u w:val="single"/>
        </w:rPr>
        <w:t>Financement d’origine publ</w:t>
      </w:r>
      <w:r w:rsidR="00166D09">
        <w:rPr>
          <w:b/>
          <w:bCs/>
          <w:sz w:val="18"/>
          <w:u w:val="single"/>
        </w:rPr>
        <w:t>i</w:t>
      </w:r>
      <w:r w:rsidR="0031188D">
        <w:rPr>
          <w:b/>
          <w:bCs/>
          <w:sz w:val="18"/>
          <w:u w:val="single"/>
        </w:rPr>
        <w:t>que</w:t>
      </w:r>
    </w:p>
    <w:tbl>
      <w:tblPr>
        <w:tblW w:w="10702" w:type="dxa"/>
        <w:tblLayout w:type="fixed"/>
        <w:tblCellMar>
          <w:left w:w="70" w:type="dxa"/>
          <w:right w:w="70" w:type="dxa"/>
        </w:tblCellMar>
        <w:tblLook w:val="0000" w:firstRow="0" w:lastRow="0" w:firstColumn="0" w:lastColumn="0" w:noHBand="0" w:noVBand="0"/>
      </w:tblPr>
      <w:tblGrid>
        <w:gridCol w:w="2443"/>
        <w:gridCol w:w="3156"/>
        <w:gridCol w:w="1701"/>
        <w:gridCol w:w="1559"/>
        <w:gridCol w:w="1843"/>
      </w:tblGrid>
      <w:tr w:rsidR="00254259" w:rsidTr="00254259">
        <w:trPr>
          <w:trHeight w:val="298"/>
        </w:trPr>
        <w:tc>
          <w:tcPr>
            <w:tcW w:w="2443"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b/>
              </w:rPr>
            </w:pPr>
            <w:r>
              <w:rPr>
                <w:b/>
              </w:rPr>
              <w:t>Compléments</w:t>
            </w:r>
            <w:r>
              <w:t xml:space="preserve"> </w:t>
            </w:r>
            <w:r w:rsidRPr="00A871EF">
              <w:rPr>
                <w:i/>
                <w:vertAlign w:val="superscript"/>
              </w:rPr>
              <w:t>(*)</w:t>
            </w:r>
            <w:r>
              <w:rPr>
                <w:b/>
              </w:rPr>
              <w:t> :</w:t>
            </w:r>
          </w:p>
          <w:p w:rsidR="00254259" w:rsidRPr="00ED0A97" w:rsidRDefault="00254259" w:rsidP="00254259">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sollicités :</w:t>
            </w:r>
          </w:p>
          <w:p w:rsidR="00254259" w:rsidRPr="00A9231E" w:rsidRDefault="00254259" w:rsidP="00254259">
            <w:pPr>
              <w:pStyle w:val="normalformulaire"/>
              <w:snapToGrid w:val="0"/>
              <w:jc w:val="center"/>
              <w:rPr>
                <w:rStyle w:val="Caractredenotedebasdepage"/>
                <w:i/>
              </w:rPr>
            </w:pPr>
            <w:r w:rsidRPr="00A9231E">
              <w:rPr>
                <w:i/>
              </w:rPr>
              <w:t>(en €) </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Pr="0088277E" w:rsidRDefault="00254259" w:rsidP="008634BB">
            <w:pPr>
              <w:pStyle w:val="normalformulaire"/>
              <w:snapToGrid w:val="0"/>
              <w:jc w:val="center"/>
              <w:rPr>
                <w:b/>
                <w:bCs/>
              </w:rPr>
            </w:pPr>
            <w:r w:rsidRPr="009F4E91">
              <w:rPr>
                <w:b/>
                <w:bCs/>
              </w:rPr>
              <w:t>Sollicité</w:t>
            </w:r>
            <w:r>
              <w:rPr>
                <w:b/>
                <w:bCs/>
              </w:rPr>
              <w:t xml:space="preserve"> </w:t>
            </w:r>
            <w:r w:rsidRPr="009F4E91">
              <w:rPr>
                <w:b/>
                <w:bCs/>
              </w:rPr>
              <w:t>dans le cadre d</w:t>
            </w:r>
            <w:r>
              <w:rPr>
                <w:b/>
                <w:bCs/>
              </w:rPr>
              <w:t xml:space="preserve">’une autre </w:t>
            </w:r>
            <w:r w:rsidRPr="009F4E91">
              <w:rPr>
                <w:b/>
                <w:bCs/>
              </w:rPr>
              <w:t>demande</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254259" w:rsidRDefault="00254259" w:rsidP="00254259">
            <w:pPr>
              <w:pStyle w:val="normalformulaire"/>
              <w:snapToGrid w:val="0"/>
              <w:jc w:val="center"/>
              <w:rPr>
                <w:b/>
                <w:bCs/>
              </w:rPr>
            </w:pPr>
            <w:r w:rsidRPr="00A9231E">
              <w:rPr>
                <w:i/>
              </w:rPr>
              <w:t>(en €) </w:t>
            </w:r>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État</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319798381"/>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831494256"/>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1408419490"/>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350559926"/>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Etat</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976206310"/>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07709904"/>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1232349294"/>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673005258"/>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 xml:space="preserve">Conseil régional </w:t>
            </w: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id w:val="-888725150"/>
              <w:showingPlcHdr/>
            </w:sdtPr>
            <w:sdtEndPr/>
            <w:sdtContent>
              <w:p w:rsidR="00254259" w:rsidRDefault="00254259" w:rsidP="00610CB6">
                <w:r w:rsidRPr="0021421F">
                  <w:t>___________________</w:t>
                </w:r>
              </w:p>
            </w:sdtContent>
          </w:sdt>
          <w:p w:rsidR="00254259" w:rsidRPr="0085365D" w:rsidRDefault="00254259" w:rsidP="00610CB6">
            <w:pPr>
              <w:rPr>
                <w:rFonts w:ascii="Tahoma" w:hAnsi="Tahoma" w:cs="Tahoma"/>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207574153"/>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2030450443"/>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557547893"/>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Conseil départemental</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2034680606"/>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058168740"/>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65896848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762384458"/>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Commune</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474138185"/>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169565565"/>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1841220488"/>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992932125"/>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Autre financeur public</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936790792"/>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485667527"/>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80246365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2092813403"/>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Autre financeur public</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154953969"/>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942497664"/>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142933444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414672387"/>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 xml:space="preserve">Autre financeur public </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51914828"/>
              <w:showingPlcHdr/>
            </w:sdtPr>
            <w:sdtEndPr/>
            <w:sdtContent>
              <w:p w:rsidR="00254259" w:rsidRDefault="00254259" w:rsidP="00610CB6">
                <w:r>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32843198"/>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4A1DCE" w:rsidP="008634BB">
            <w:pPr>
              <w:pStyle w:val="normalformulaire"/>
              <w:snapToGrid w:val="0"/>
              <w:jc w:val="left"/>
              <w:rPr>
                <w:rFonts w:ascii="Wingdings" w:hAnsi="Wingdings"/>
                <w:sz w:val="18"/>
              </w:rPr>
            </w:pPr>
            <w:sdt>
              <w:sdtPr>
                <w:id w:val="-1741935538"/>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1231264832"/>
                <w:showingPlcHdr/>
              </w:sdtPr>
              <w:sdtEndPr/>
              <w:sdtContent>
                <w:r w:rsidR="00254259" w:rsidRPr="00FA7AA9">
                  <w:rPr>
                    <w:rFonts w:cs="Tahoma"/>
                  </w:rPr>
                  <w:t>_________</w:t>
                </w:r>
              </w:sdtContent>
            </w:sdt>
          </w:p>
        </w:tc>
      </w:tr>
      <w:tr w:rsidR="00254259" w:rsidTr="00610CB6">
        <w:trPr>
          <w:trHeight w:val="340"/>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Pr="000C10E8" w:rsidRDefault="00254259" w:rsidP="00610CB6">
            <w:pPr>
              <w:pStyle w:val="normalformulaire"/>
              <w:snapToGrid w:val="0"/>
              <w:jc w:val="left"/>
              <w:rPr>
                <w:b/>
              </w:rPr>
            </w:pPr>
            <w:r w:rsidRPr="000C10E8">
              <w:rPr>
                <w:b/>
              </w:rPr>
              <w:t>TOTAL</w:t>
            </w:r>
            <w:r>
              <w:rPr>
                <w:b/>
              </w:rPr>
              <w:t xml:space="preserve"> (a)</w:t>
            </w:r>
            <w:r w:rsidRPr="000C10E8">
              <w:rPr>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pPr>
              <w:pStyle w:val="normalformulaire"/>
              <w:snapToGrid w:val="0"/>
              <w:jc w:val="left"/>
            </w:pPr>
            <w:sdt>
              <w:sdtPr>
                <w:id w:val="457770035"/>
                <w:showingPlcHdr/>
              </w:sdtPr>
              <w:sdtEndPr/>
              <w:sdtContent>
                <w:r w:rsidR="00254259">
                  <w:rPr>
                    <w:rFonts w:cs="Tahoma"/>
                  </w:rPr>
                  <w:t>_________</w:t>
                </w:r>
              </w:sdtContent>
            </w:sdt>
            <w:r w:rsidR="00254259">
              <w:rPr>
                <w:noProof/>
                <w:lang w:eastAsia="fr-FR"/>
              </w:rPr>
              <w:t xml:space="preserve"> </w:t>
            </w:r>
            <w:r w:rsidR="00254259">
              <w:t xml:space="preserve"> </w:t>
            </w:r>
            <w:r w:rsidR="00254259">
              <w:rPr>
                <w:noProof/>
                <w:lang w:eastAsia="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Pr="009F4E91" w:rsidRDefault="00254259" w:rsidP="00610CB6">
            <w:pPr>
              <w:pStyle w:val="normalformulaire"/>
              <w:snapToGrid w:val="0"/>
              <w:jc w:val="left"/>
              <w:rPr>
                <w:rFonts w:ascii="Wingdings" w:hAnsi="Wingdings"/>
                <w:sz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4A1DCE" w:rsidP="00610CB6">
            <w:sdt>
              <w:sdtPr>
                <w:id w:val="-2042035923"/>
                <w:showingPlcHdr/>
              </w:sdtPr>
              <w:sdtEndPr/>
              <w:sdtContent>
                <w:r w:rsidR="00254259" w:rsidRPr="00FA7AA9">
                  <w:rPr>
                    <w:rFonts w:cs="Tahoma"/>
                  </w:rPr>
                  <w:t>_________</w:t>
                </w:r>
              </w:sdtContent>
            </w:sdt>
          </w:p>
        </w:tc>
      </w:tr>
      <w:tr w:rsidR="00254259" w:rsidTr="00254259">
        <w:trPr>
          <w:trHeight w:val="145"/>
        </w:trPr>
        <w:tc>
          <w:tcPr>
            <w:tcW w:w="10702" w:type="dxa"/>
            <w:gridSpan w:val="5"/>
            <w:tcBorders>
              <w:top w:val="single" w:sz="4" w:space="0" w:color="000000"/>
            </w:tcBorders>
            <w:vAlign w:val="center"/>
          </w:tcPr>
          <w:p w:rsidR="00254259" w:rsidRPr="00C0066A" w:rsidRDefault="00254259" w:rsidP="00254259">
            <w:pPr>
              <w:pStyle w:val="normalformulaire"/>
              <w:snapToGrid w:val="0"/>
              <w:jc w:val="left"/>
              <w:rPr>
                <w:rFonts w:cs="Tahoma"/>
                <w:i/>
                <w:szCs w:val="16"/>
              </w:rPr>
            </w:pPr>
            <w:r w:rsidRPr="00C0066A">
              <w:rPr>
                <w:rFonts w:cs="Tahoma"/>
                <w:i/>
                <w:szCs w:val="16"/>
              </w:rPr>
              <w:t>(*) Nom du financeur selon la source du financement indiqué dans 1ère la colonne (ministère, région...), et toute indication sur le financement (fonds concerné...)</w:t>
            </w:r>
          </w:p>
          <w:p w:rsidR="00254259" w:rsidRDefault="00254259" w:rsidP="00254259">
            <w:pPr>
              <w:pStyle w:val="normalformulaire"/>
              <w:snapToGrid w:val="0"/>
              <w:rPr>
                <w:sz w:val="18"/>
              </w:rPr>
            </w:pPr>
            <w:r w:rsidRPr="00C0066A">
              <w:rPr>
                <w:rFonts w:cs="Tahoma"/>
                <w:i/>
                <w:szCs w:val="16"/>
              </w:rPr>
              <w:t>(**)  Si l’aide n’a pas encore été attribuée, il est impératif de fournir la décision attributive au plus tôt pour que le service instructeur puisse instruire votre demande.</w:t>
            </w:r>
          </w:p>
        </w:tc>
      </w:tr>
      <w:tr w:rsidR="00A976C3" w:rsidTr="004154E7">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254259">
            <w:pPr>
              <w:pStyle w:val="normalformulaire"/>
              <w:snapToGrid w:val="0"/>
            </w:pPr>
            <w:r>
              <w:rPr>
                <w:b/>
                <w:bCs/>
              </w:rPr>
              <w:t xml:space="preserve">Autofinancement : maître d’ouvrage public ou reconnu de droit public </w:t>
            </w:r>
            <w:r>
              <w:rPr>
                <w:rStyle w:val="Caractredenotedebasdepage"/>
              </w:rPr>
              <w:t>(1)</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A976C3">
            <w:pPr>
              <w:pStyle w:val="normalformulaire"/>
              <w:snapToGrid w:val="0"/>
              <w:jc w:val="center"/>
              <w:rPr>
                <w:rStyle w:val="Caractredenotedebasdepage"/>
                <w:b/>
              </w:rPr>
            </w:pPr>
            <w:r w:rsidRPr="009C3BEA">
              <w:rPr>
                <w:b/>
              </w:rPr>
              <w:t>Montants</w:t>
            </w:r>
            <w:r>
              <w:rPr>
                <w:b/>
              </w:rPr>
              <w:t xml:space="preserve"> :</w:t>
            </w:r>
          </w:p>
          <w:p w:rsidR="00A976C3" w:rsidRDefault="00A976C3" w:rsidP="004154E7">
            <w:pPr>
              <w:pStyle w:val="normalformulaire"/>
              <w:snapToGrid w:val="0"/>
              <w:jc w:val="center"/>
            </w:pPr>
            <w:r w:rsidRPr="00A9231E">
              <w:rPr>
                <w:i/>
              </w:rPr>
              <w:t>(en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6C3" w:rsidRDefault="00A976C3"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254259" w:rsidTr="00254259">
        <w:trPr>
          <w:gridAfter w:val="1"/>
          <w:wAfter w:w="1843" w:type="dxa"/>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Emprunt taux du marché (b1)</w:t>
            </w:r>
          </w:p>
        </w:tc>
        <w:tc>
          <w:tcPr>
            <w:tcW w:w="3156" w:type="dxa"/>
            <w:tcBorders>
              <w:top w:val="single" w:sz="4" w:space="0" w:color="auto"/>
              <w:left w:val="single" w:sz="4" w:space="0" w:color="auto"/>
              <w:bottom w:val="single" w:sz="4" w:space="0" w:color="auto"/>
              <w:right w:val="single" w:sz="4" w:space="0" w:color="auto"/>
            </w:tcBorders>
            <w:vAlign w:val="bottom"/>
          </w:tcPr>
          <w:p w:rsidR="00254259" w:rsidRDefault="004A1DCE" w:rsidP="00254259">
            <w:pPr>
              <w:pStyle w:val="normalformulaire"/>
              <w:snapToGrid w:val="0"/>
              <w:jc w:val="left"/>
            </w:pPr>
            <w:sdt>
              <w:sdtPr>
                <w:id w:val="2117485038"/>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4A1DCE" w:rsidP="00254259">
            <w:sdt>
              <w:sdtPr>
                <w:id w:val="476123746"/>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4A1DCE" w:rsidP="00254259">
            <w:pPr>
              <w:pStyle w:val="normalformulaire"/>
              <w:snapToGrid w:val="0"/>
              <w:jc w:val="left"/>
            </w:pPr>
            <w:sdt>
              <w:sdtPr>
                <w:id w:val="1221018797"/>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 xml:space="preserve">Emprunt bonifié, etc. (b2) </w:t>
            </w:r>
            <w:r w:rsidRPr="00A871EF">
              <w:rPr>
                <w:vertAlign w:val="superscript"/>
              </w:rPr>
              <w:t>(*)</w:t>
            </w:r>
          </w:p>
        </w:tc>
        <w:tc>
          <w:tcPr>
            <w:tcW w:w="3156" w:type="dxa"/>
            <w:tcBorders>
              <w:top w:val="single" w:sz="4" w:space="0" w:color="auto"/>
              <w:left w:val="single" w:sz="4" w:space="0" w:color="auto"/>
              <w:bottom w:val="single" w:sz="4" w:space="0" w:color="auto"/>
              <w:right w:val="single" w:sz="4" w:space="0" w:color="auto"/>
            </w:tcBorders>
            <w:vAlign w:val="bottom"/>
          </w:tcPr>
          <w:p w:rsidR="00254259" w:rsidRDefault="004A1DCE" w:rsidP="00254259">
            <w:pPr>
              <w:pStyle w:val="normalformulaire"/>
              <w:snapToGrid w:val="0"/>
              <w:jc w:val="left"/>
            </w:pPr>
            <w:sdt>
              <w:sdtPr>
                <w:id w:val="708374721"/>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4A1DCE" w:rsidP="00254259">
            <w:sdt>
              <w:sdtPr>
                <w:id w:val="-417558843"/>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4A1DCE" w:rsidP="00254259">
            <w:pPr>
              <w:pStyle w:val="normalformulaire"/>
              <w:snapToGrid w:val="0"/>
              <w:jc w:val="left"/>
            </w:pPr>
            <w:sdt>
              <w:sdtPr>
                <w:id w:val="266895462"/>
                <w:showingPlcHdr/>
              </w:sdtPr>
              <w:sdtEndPr/>
              <w:sdtContent>
                <w:r w:rsidR="00254259">
                  <w:rPr>
                    <w:rFonts w:cs="Tahoma"/>
                  </w:rPr>
                  <w:t>_________</w:t>
                </w:r>
              </w:sdtContent>
            </w:sdt>
          </w:p>
        </w:tc>
      </w:tr>
      <w:tr w:rsidR="00254259" w:rsidTr="00254259">
        <w:trPr>
          <w:trHeight w:val="340"/>
        </w:trPr>
        <w:tc>
          <w:tcPr>
            <w:tcW w:w="2443"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Auto – financement (c)</w:t>
            </w:r>
          </w:p>
        </w:tc>
        <w:tc>
          <w:tcPr>
            <w:tcW w:w="3156"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254259" w:rsidRDefault="00254259" w:rsidP="00254259">
            <w:pPr>
              <w:pStyle w:val="normalformulaire"/>
              <w:snapToGrid w:val="0"/>
              <w:jc w:val="center"/>
            </w:pPr>
          </w:p>
        </w:tc>
        <w:tc>
          <w:tcPr>
            <w:tcW w:w="1701" w:type="dxa"/>
            <w:tcBorders>
              <w:top w:val="single" w:sz="4" w:space="0" w:color="auto"/>
              <w:left w:val="single" w:sz="4" w:space="0" w:color="auto"/>
              <w:bottom w:val="single" w:sz="4" w:space="0" w:color="000000"/>
              <w:right w:val="single" w:sz="4" w:space="0" w:color="auto"/>
            </w:tcBorders>
            <w:vAlign w:val="bottom"/>
          </w:tcPr>
          <w:p w:rsidR="00254259" w:rsidRDefault="004A1DCE" w:rsidP="00254259">
            <w:sdt>
              <w:sdtPr>
                <w:id w:val="1073544763"/>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left"/>
            </w:pPr>
          </w:p>
        </w:tc>
        <w:tc>
          <w:tcPr>
            <w:tcW w:w="1843" w:type="dxa"/>
            <w:tcBorders>
              <w:left w:val="nil"/>
            </w:tcBorders>
          </w:tcPr>
          <w:p w:rsidR="00254259" w:rsidRDefault="00254259" w:rsidP="00254259">
            <w:pPr>
              <w:pStyle w:val="normalformulaire"/>
              <w:snapToGrid w:val="0"/>
              <w:jc w:val="left"/>
            </w:pPr>
          </w:p>
        </w:tc>
      </w:tr>
      <w:tr w:rsidR="00254259" w:rsidTr="00254259">
        <w:trPr>
          <w:trHeight w:val="209"/>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Pr="0003431D" w:rsidRDefault="00254259" w:rsidP="00254259">
            <w:pPr>
              <w:pStyle w:val="normalformulaire"/>
              <w:snapToGrid w:val="0"/>
              <w:rPr>
                <w:b/>
              </w:rPr>
            </w:pPr>
            <w:r w:rsidRPr="0003431D">
              <w:rPr>
                <w:b/>
              </w:rPr>
              <w:t>Sous-total apport du maître d’ouvrage public (b</w:t>
            </w:r>
            <w:r>
              <w:rPr>
                <w:b/>
              </w:rPr>
              <w:t xml:space="preserve">1 + b2 </w:t>
            </w:r>
            <w:r w:rsidRPr="0003431D">
              <w:rPr>
                <w:b/>
              </w:rPr>
              <w:t>+ 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4259" w:rsidRDefault="004A1DCE" w:rsidP="00254259">
            <w:pPr>
              <w:pStyle w:val="normalformulaire"/>
              <w:snapToGrid w:val="0"/>
              <w:jc w:val="left"/>
            </w:pPr>
            <w:sdt>
              <w:sdtPr>
                <w:id w:val="-1261291590"/>
                <w:showingPlcHdr/>
              </w:sdtPr>
              <w:sdtEndPr/>
              <w:sdtContent>
                <w:r w:rsidR="00254259">
                  <w:rPr>
                    <w:rFonts w:cs="Tahoma"/>
                  </w:rPr>
                  <w:t>_________</w:t>
                </w:r>
              </w:sdtContent>
            </w:sdt>
          </w:p>
        </w:tc>
        <w:tc>
          <w:tcPr>
            <w:tcW w:w="1559" w:type="dxa"/>
            <w:tcBorders>
              <w:left w:val="single" w:sz="4" w:space="0" w:color="000000"/>
            </w:tcBorders>
            <w:shd w:val="clear" w:color="auto" w:fill="auto"/>
            <w:vAlign w:val="center"/>
          </w:tcPr>
          <w:p w:rsidR="00254259" w:rsidRPr="00A871EF" w:rsidRDefault="00254259" w:rsidP="00254259">
            <w:pPr>
              <w:pStyle w:val="normalformulaire"/>
              <w:snapToGrid w:val="0"/>
              <w:jc w:val="left"/>
              <w:rPr>
                <w:sz w:val="14"/>
              </w:rPr>
            </w:pPr>
          </w:p>
        </w:tc>
        <w:tc>
          <w:tcPr>
            <w:tcW w:w="1843" w:type="dxa"/>
            <w:vAlign w:val="center"/>
          </w:tcPr>
          <w:p w:rsidR="00254259" w:rsidRDefault="00254259" w:rsidP="00254259">
            <w:pPr>
              <w:pStyle w:val="normalformulaire"/>
              <w:snapToGrid w:val="0"/>
              <w:jc w:val="center"/>
              <w:rPr>
                <w:color w:val="999999"/>
                <w:sz w:val="14"/>
              </w:rPr>
            </w:pPr>
          </w:p>
        </w:tc>
      </w:tr>
      <w:tr w:rsidR="00254259" w:rsidTr="00254259">
        <w:trPr>
          <w:trHeight w:val="159"/>
        </w:trPr>
        <w:tc>
          <w:tcPr>
            <w:tcW w:w="10702" w:type="dxa"/>
            <w:gridSpan w:val="5"/>
            <w:vAlign w:val="center"/>
          </w:tcPr>
          <w:p w:rsidR="00254259" w:rsidRPr="00445F36" w:rsidRDefault="00254259" w:rsidP="008634BB">
            <w:pPr>
              <w:pStyle w:val="normalformulaire"/>
              <w:snapToGrid w:val="0"/>
              <w:jc w:val="left"/>
              <w:rPr>
                <w:i/>
                <w:szCs w:val="16"/>
              </w:rPr>
            </w:pPr>
            <w:r w:rsidRPr="00445F36">
              <w:rPr>
                <w:i/>
                <w:szCs w:val="16"/>
              </w:rPr>
              <w:t xml:space="preserve">(*) : préciser </w:t>
            </w:r>
            <w:r w:rsidR="008634BB" w:rsidRPr="00445F36">
              <w:rPr>
                <w:i/>
                <w:szCs w:val="16"/>
              </w:rPr>
              <w:t>i</w:t>
            </w:r>
            <w:r w:rsidRPr="00445F36">
              <w:rPr>
                <w:i/>
                <w:szCs w:val="16"/>
              </w:rPr>
              <w:t>mpérativement le nom de l’organisme, de la société de crédits et la catégorie du prêt (prêt bonifié, prêt à taux zéro…) s’il contient une subvention équivalente (s’il ne s’agit pas d’un prêt au taux du marché)</w:t>
            </w:r>
          </w:p>
        </w:tc>
      </w:tr>
      <w:tr w:rsidR="00254259" w:rsidTr="00254259">
        <w:trPr>
          <w:trHeight w:val="48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Default="00254259" w:rsidP="00254259">
            <w:pPr>
              <w:pStyle w:val="normalformulaire"/>
              <w:snapToGrid w:val="0"/>
            </w:pPr>
            <w:r>
              <w:rPr>
                <w:b/>
                <w:bCs/>
              </w:rPr>
              <w:t xml:space="preserve">Financements européens (FEADER) sollicités (d) </w:t>
            </w:r>
          </w:p>
        </w:tc>
        <w:tc>
          <w:tcPr>
            <w:tcW w:w="1701" w:type="dxa"/>
            <w:tcBorders>
              <w:top w:val="single" w:sz="4" w:space="0" w:color="auto"/>
              <w:left w:val="single" w:sz="4" w:space="0" w:color="auto"/>
              <w:bottom w:val="single" w:sz="4" w:space="0" w:color="auto"/>
              <w:right w:val="single" w:sz="4" w:space="0" w:color="auto"/>
            </w:tcBorders>
            <w:vAlign w:val="center"/>
          </w:tcPr>
          <w:p w:rsidR="00254259" w:rsidRDefault="004A1DCE" w:rsidP="00254259">
            <w:pPr>
              <w:pStyle w:val="normalformulaire"/>
              <w:snapToGrid w:val="0"/>
              <w:jc w:val="center"/>
            </w:pPr>
            <w:sdt>
              <w:sdtPr>
                <w:id w:val="2060668140"/>
                <w:showingPlcHdr/>
              </w:sdtPr>
              <w:sdtEndPr/>
              <w:sdtContent>
                <w:r w:rsidR="00254259">
                  <w:rPr>
                    <w:rFonts w:cs="Tahoma"/>
                  </w:rPr>
                  <w:t>_________</w:t>
                </w:r>
              </w:sdtContent>
            </w:sdt>
          </w:p>
        </w:tc>
        <w:tc>
          <w:tcPr>
            <w:tcW w:w="3402" w:type="dxa"/>
            <w:gridSpan w:val="2"/>
            <w:tcBorders>
              <w:left w:val="single" w:sz="4" w:space="0" w:color="auto"/>
            </w:tcBorders>
          </w:tcPr>
          <w:p w:rsidR="00254259" w:rsidRPr="008844D4" w:rsidRDefault="00254259" w:rsidP="00254259">
            <w:pPr>
              <w:pStyle w:val="normalformulaire"/>
              <w:snapToGrid w:val="0"/>
              <w:jc w:val="center"/>
              <w:rPr>
                <w:bCs/>
                <w:sz w:val="14"/>
                <w:szCs w:val="14"/>
              </w:rPr>
            </w:pPr>
            <w:r>
              <w:rPr>
                <w:bCs/>
                <w:sz w:val="14"/>
                <w:szCs w:val="14"/>
              </w:rPr>
              <w:t>80</w:t>
            </w:r>
            <w:r w:rsidRPr="005C4A99">
              <w:rPr>
                <w:bCs/>
                <w:sz w:val="14"/>
                <w:szCs w:val="14"/>
              </w:rPr>
              <w:t xml:space="preserve"> % de</w:t>
            </w:r>
            <w:r w:rsidRPr="008844D4">
              <w:rPr>
                <w:bCs/>
                <w:sz w:val="14"/>
                <w:szCs w:val="14"/>
              </w:rPr>
              <w:t xml:space="preserve"> la dépense</w:t>
            </w:r>
            <w:r>
              <w:rPr>
                <w:bCs/>
                <w:sz w:val="14"/>
                <w:szCs w:val="14"/>
              </w:rPr>
              <w:t xml:space="preserve"> publique totale</w:t>
            </w:r>
          </w:p>
        </w:tc>
      </w:tr>
      <w:tr w:rsidR="00254259" w:rsidTr="00254259">
        <w:trPr>
          <w:gridAfter w:val="1"/>
          <w:wAfter w:w="1843" w:type="dxa"/>
          <w:trHeight w:val="123"/>
        </w:trPr>
        <w:tc>
          <w:tcPr>
            <w:tcW w:w="5599" w:type="dxa"/>
            <w:gridSpan w:val="2"/>
            <w:tcBorders>
              <w:top w:val="single" w:sz="4" w:space="0" w:color="auto"/>
              <w:bottom w:val="single" w:sz="4" w:space="0" w:color="auto"/>
            </w:tcBorders>
          </w:tcPr>
          <w:p w:rsidR="00254259" w:rsidRPr="00B87E54" w:rsidRDefault="00254259" w:rsidP="00254259">
            <w:pPr>
              <w:pStyle w:val="normalformulaire"/>
              <w:snapToGrid w:val="0"/>
              <w:jc w:val="left"/>
              <w:rPr>
                <w:i/>
                <w:iCs/>
                <w:sz w:val="10"/>
                <w:szCs w:val="10"/>
              </w:rPr>
            </w:pPr>
          </w:p>
        </w:tc>
        <w:tc>
          <w:tcPr>
            <w:tcW w:w="1701" w:type="dxa"/>
            <w:tcBorders>
              <w:top w:val="single" w:sz="4" w:space="0" w:color="auto"/>
              <w:bottom w:val="single" w:sz="4" w:space="0" w:color="auto"/>
            </w:tcBorders>
            <w:vAlign w:val="bottom"/>
          </w:tcPr>
          <w:p w:rsidR="00254259" w:rsidRDefault="00254259" w:rsidP="00254259">
            <w:pPr>
              <w:pStyle w:val="normalformulaire"/>
              <w:snapToGrid w:val="0"/>
              <w:jc w:val="center"/>
              <w:rPr>
                <w:i/>
                <w:iCs/>
              </w:rPr>
            </w:pPr>
          </w:p>
        </w:tc>
        <w:tc>
          <w:tcPr>
            <w:tcW w:w="1559" w:type="dxa"/>
          </w:tcPr>
          <w:p w:rsidR="00254259" w:rsidRDefault="00254259" w:rsidP="00254259">
            <w:pPr>
              <w:pStyle w:val="normalformulaire"/>
              <w:snapToGrid w:val="0"/>
              <w:jc w:val="center"/>
              <w:rPr>
                <w:sz w:val="18"/>
              </w:rPr>
            </w:pPr>
          </w:p>
        </w:tc>
      </w:tr>
      <w:tr w:rsidR="00254259" w:rsidTr="00254259">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455FEE" w:rsidRDefault="00254259" w:rsidP="00254259">
            <w:pPr>
              <w:pStyle w:val="normalformulaire"/>
              <w:snapToGrid w:val="0"/>
              <w:rPr>
                <w:color w:val="FF0000"/>
              </w:rPr>
            </w:pPr>
            <w:r w:rsidRPr="009C3BEA">
              <w:rPr>
                <w:b/>
                <w:bCs/>
              </w:rPr>
              <w:t>Sous-total financeurs publics</w:t>
            </w:r>
            <w:r>
              <w:rPr>
                <w:b/>
                <w:bCs/>
              </w:rPr>
              <w:t xml:space="preserve"> (a + b1 + b2 + c + d) </w:t>
            </w:r>
            <w:r w:rsidRPr="009C3BEA">
              <w:rPr>
                <w:rStyle w:val="Caractredenotedebasdepage"/>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Pr="00455FEE" w:rsidRDefault="004A1DCE" w:rsidP="00254259">
            <w:pPr>
              <w:pStyle w:val="normalformulaire"/>
              <w:snapToGrid w:val="0"/>
              <w:jc w:val="left"/>
              <w:rPr>
                <w:color w:val="FF0000"/>
              </w:rPr>
            </w:pPr>
            <w:sdt>
              <w:sdtPr>
                <w:id w:val="-33429131"/>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r>
      <w:tr w:rsidR="00254259" w:rsidTr="00254259">
        <w:trPr>
          <w:gridAfter w:val="1"/>
          <w:wAfter w:w="1843" w:type="dxa"/>
          <w:trHeight w:val="257"/>
        </w:trPr>
        <w:tc>
          <w:tcPr>
            <w:tcW w:w="7300" w:type="dxa"/>
            <w:gridSpan w:val="3"/>
            <w:tcBorders>
              <w:bottom w:val="single" w:sz="4" w:space="0" w:color="auto"/>
            </w:tcBorders>
            <w:vAlign w:val="center"/>
          </w:tcPr>
          <w:p w:rsidR="00254259" w:rsidRPr="00994A6B" w:rsidRDefault="00254259" w:rsidP="00254259">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559" w:type="dxa"/>
            <w:tcBorders>
              <w:bottom w:val="single" w:sz="4" w:space="0" w:color="000000"/>
            </w:tcBorders>
          </w:tcPr>
          <w:p w:rsidR="00254259" w:rsidRDefault="00254259" w:rsidP="00254259">
            <w:pPr>
              <w:pStyle w:val="normalformulaire"/>
              <w:snapToGrid w:val="0"/>
              <w:jc w:val="center"/>
              <w:rPr>
                <w:sz w:val="18"/>
              </w:rPr>
            </w:pPr>
          </w:p>
        </w:tc>
      </w:tr>
      <w:tr w:rsidR="00254259" w:rsidTr="00254259">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254259" w:rsidRDefault="00254259" w:rsidP="00254259">
            <w:pPr>
              <w:pStyle w:val="normalformulaire"/>
              <w:snapToGrid w:val="0"/>
            </w:pPr>
            <w:r>
              <w:rPr>
                <w:b/>
                <w:bCs/>
              </w:rPr>
              <w:t>Autofinancement : maître d’ouvrage privé</w:t>
            </w:r>
            <w:r w:rsidR="00380CFD">
              <w:rPr>
                <w:b/>
                <w:bCs/>
              </w:rPr>
              <w:t xml:space="preserve"> </w:t>
            </w:r>
            <w:r w:rsidR="00380CFD">
              <w:rPr>
                <w:rStyle w:val="Caractredenotedebasdepage"/>
              </w:rPr>
              <w:t>(1)</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w:t>
            </w:r>
          </w:p>
          <w:p w:rsidR="00254259" w:rsidRDefault="00254259" w:rsidP="00254259">
            <w:pPr>
              <w:pStyle w:val="normalformulaire"/>
              <w:snapToGrid w:val="0"/>
              <w:jc w:val="center"/>
            </w:pPr>
            <w:r w:rsidRPr="00A9231E">
              <w:rPr>
                <w:i/>
              </w:rPr>
              <w:t>(en €)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254259" w:rsidRDefault="00254259"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254259" w:rsidTr="00254259">
        <w:trPr>
          <w:gridAfter w:val="1"/>
          <w:wAfter w:w="1843" w:type="dxa"/>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254259" w:rsidRDefault="00254259" w:rsidP="00254259">
            <w:pPr>
              <w:pStyle w:val="normalformulaire"/>
              <w:snapToGrid w:val="0"/>
              <w:jc w:val="left"/>
            </w:pPr>
            <w:r>
              <w:t>Emprunt</w:t>
            </w:r>
            <w:r w:rsidR="00380CFD">
              <w:t xml:space="preserve"> taux du marché</w:t>
            </w:r>
            <w:r>
              <w:t xml:space="preserve"> (a)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254259" w:rsidRDefault="004A1DCE" w:rsidP="00254259">
            <w:sdt>
              <w:sdtPr>
                <w:id w:val="1175610910"/>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4A1DCE" w:rsidP="00254259">
            <w:sdt>
              <w:sdtPr>
                <w:id w:val="1252087682"/>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4A1DCE" w:rsidP="00254259">
            <w:pPr>
              <w:pStyle w:val="normalformulaire"/>
              <w:snapToGrid w:val="0"/>
              <w:jc w:val="left"/>
              <w:rPr>
                <w:color w:val="999999"/>
                <w:sz w:val="14"/>
              </w:rPr>
            </w:pPr>
            <w:sdt>
              <w:sdtPr>
                <w:id w:val="-918487133"/>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254259" w:rsidRDefault="00254259" w:rsidP="00254259">
            <w:pPr>
              <w:pStyle w:val="normalformulaire"/>
              <w:snapToGrid w:val="0"/>
              <w:jc w:val="left"/>
            </w:pPr>
            <w:r>
              <w:t xml:space="preserve">Emprunt bonifié, etc. (b2)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254259" w:rsidRDefault="004A1DCE" w:rsidP="00254259">
            <w:sdt>
              <w:sdtPr>
                <w:id w:val="-135732965"/>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4A1DCE" w:rsidP="00254259">
            <w:sdt>
              <w:sdtPr>
                <w:id w:val="-708561512"/>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4A1DCE" w:rsidP="00254259">
            <w:pPr>
              <w:pStyle w:val="normalformulaire"/>
              <w:snapToGrid w:val="0"/>
              <w:jc w:val="left"/>
              <w:rPr>
                <w:color w:val="999999"/>
                <w:sz w:val="14"/>
              </w:rPr>
            </w:pPr>
            <w:sdt>
              <w:sdtPr>
                <w:id w:val="689031403"/>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left w:val="single" w:sz="4" w:space="0" w:color="000000"/>
              <w:bottom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Auto – financement (b3)</w:t>
            </w:r>
          </w:p>
        </w:tc>
        <w:tc>
          <w:tcPr>
            <w:tcW w:w="3156" w:type="dxa"/>
            <w:tcBorders>
              <w:left w:val="single" w:sz="4" w:space="0" w:color="000000"/>
              <w:bottom w:val="single" w:sz="4" w:space="0" w:color="auto"/>
              <w:right w:val="single" w:sz="4" w:space="0" w:color="auto"/>
            </w:tcBorders>
            <w:shd w:val="clear" w:color="auto" w:fill="F2F2F2" w:themeFill="background1" w:themeFillShade="F2"/>
          </w:tcPr>
          <w:p w:rsidR="00254259" w:rsidRDefault="00254259" w:rsidP="00254259">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254259" w:rsidRDefault="004A1DCE" w:rsidP="00254259">
            <w:sdt>
              <w:sdtPr>
                <w:id w:val="-83918484"/>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center"/>
              <w:rPr>
                <w:color w:val="999999"/>
                <w:sz w:val="14"/>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514323" w:rsidRDefault="00254259" w:rsidP="00254259">
            <w:pPr>
              <w:pStyle w:val="normalformulaire"/>
              <w:snapToGrid w:val="0"/>
              <w:rPr>
                <w:b/>
              </w:rPr>
            </w:pPr>
            <w:r w:rsidRPr="00514323">
              <w:rPr>
                <w:b/>
              </w:rPr>
              <w:t>Sous-total apport du maître d’ouvrage privé (a + b</w:t>
            </w:r>
            <w:r>
              <w:rPr>
                <w:b/>
              </w:rPr>
              <w:t>2 + b3</w:t>
            </w:r>
            <w:r w:rsidRPr="00514323">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4A1DCE" w:rsidP="00254259">
            <w:pPr>
              <w:pStyle w:val="normalformulaire"/>
              <w:snapToGrid w:val="0"/>
              <w:jc w:val="left"/>
            </w:pPr>
            <w:sdt>
              <w:sdtPr>
                <w:id w:val="-1714263790"/>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color w:val="999999"/>
                <w:sz w:val="14"/>
              </w:rPr>
            </w:pPr>
          </w:p>
        </w:tc>
        <w:tc>
          <w:tcPr>
            <w:tcW w:w="1843" w:type="dxa"/>
          </w:tcPr>
          <w:p w:rsidR="00254259" w:rsidRDefault="00254259" w:rsidP="00254259">
            <w:pPr>
              <w:pStyle w:val="normalformulaire"/>
              <w:snapToGrid w:val="0"/>
              <w:jc w:val="center"/>
              <w:rPr>
                <w:color w:val="999999"/>
                <w:sz w:val="14"/>
              </w:rPr>
            </w:pPr>
          </w:p>
        </w:tc>
      </w:tr>
      <w:tr w:rsidR="00254259" w:rsidTr="00254259">
        <w:trPr>
          <w:trHeight w:val="315"/>
        </w:trPr>
        <w:tc>
          <w:tcPr>
            <w:tcW w:w="10702" w:type="dxa"/>
            <w:gridSpan w:val="5"/>
            <w:vAlign w:val="center"/>
          </w:tcPr>
          <w:p w:rsidR="00254259" w:rsidRPr="00A871EF" w:rsidRDefault="00254259" w:rsidP="008634BB">
            <w:pPr>
              <w:pStyle w:val="normalformulaire"/>
              <w:snapToGrid w:val="0"/>
              <w:jc w:val="left"/>
              <w:rPr>
                <w:sz w:val="4"/>
                <w:szCs w:val="4"/>
              </w:rPr>
            </w:pPr>
            <w:r w:rsidRPr="002A210E">
              <w:rPr>
                <w:i/>
                <w:sz w:val="14"/>
                <w:szCs w:val="14"/>
              </w:rPr>
              <w:t>(*) : préciser</w:t>
            </w:r>
            <w:r>
              <w:rPr>
                <w:i/>
                <w:sz w:val="14"/>
                <w:szCs w:val="14"/>
              </w:rPr>
              <w:t xml:space="preserve"> </w:t>
            </w:r>
            <w:r w:rsidRPr="002A210E">
              <w:rPr>
                <w:i/>
                <w:sz w:val="14"/>
                <w:szCs w:val="14"/>
              </w:rPr>
              <w:t>impérativement le nom</w:t>
            </w:r>
            <w:r>
              <w:rPr>
                <w:i/>
                <w:sz w:val="14"/>
                <w:szCs w:val="14"/>
              </w:rPr>
              <w:t xml:space="preserve"> de l’organisme, de la société de crédits</w:t>
            </w:r>
            <w:r w:rsidRPr="002A210E">
              <w:rPr>
                <w:i/>
                <w:sz w:val="14"/>
                <w:szCs w:val="14"/>
              </w:rPr>
              <w:t xml:space="preserve"> </w:t>
            </w:r>
            <w:r>
              <w:rPr>
                <w:i/>
                <w:sz w:val="14"/>
                <w:szCs w:val="14"/>
              </w:rPr>
              <w:t>et</w:t>
            </w:r>
            <w:r w:rsidRPr="002A210E">
              <w:rPr>
                <w:i/>
                <w:sz w:val="14"/>
                <w:szCs w:val="14"/>
              </w:rPr>
              <w:t xml:space="preserve"> la catégorie du prêt (prêt bonifié, prêt à taux zéro…</w:t>
            </w:r>
            <w:r>
              <w:rPr>
                <w:i/>
                <w:sz w:val="14"/>
                <w:szCs w:val="14"/>
              </w:rPr>
              <w:t>)</w:t>
            </w:r>
            <w:r w:rsidRPr="002A210E">
              <w:rPr>
                <w:i/>
                <w:sz w:val="14"/>
                <w:szCs w:val="14"/>
              </w:rPr>
              <w:t xml:space="preserve"> s’il cont</w:t>
            </w:r>
            <w:r>
              <w:rPr>
                <w:i/>
                <w:sz w:val="14"/>
                <w:szCs w:val="14"/>
              </w:rPr>
              <w:t>ient une subvention équivalente (s’il ne s’agit pas d’un prêt au taux du marché)</w:t>
            </w:r>
          </w:p>
        </w:tc>
      </w:tr>
      <w:tr w:rsidR="00A976C3" w:rsidTr="004154E7">
        <w:trPr>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254259">
            <w:pPr>
              <w:pStyle w:val="normalformulaire"/>
              <w:snapToGrid w:val="0"/>
              <w:jc w:val="left"/>
            </w:pPr>
            <w:r>
              <w:rPr>
                <w:b/>
                <w:bCs/>
              </w:rPr>
              <w:t xml:space="preserve">Autres financeurs privés </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A976C3">
            <w:pPr>
              <w:pStyle w:val="normalformulaire"/>
              <w:snapToGrid w:val="0"/>
              <w:jc w:val="center"/>
              <w:rPr>
                <w:rStyle w:val="Caractredenotedebasdepage"/>
                <w:b/>
              </w:rPr>
            </w:pPr>
            <w:r w:rsidRPr="009C3BEA">
              <w:rPr>
                <w:b/>
              </w:rPr>
              <w:t>Montants</w:t>
            </w:r>
            <w:r>
              <w:rPr>
                <w:b/>
              </w:rPr>
              <w:t xml:space="preserve"> :</w:t>
            </w:r>
          </w:p>
          <w:p w:rsidR="00A976C3" w:rsidRDefault="00A976C3" w:rsidP="004154E7">
            <w:pPr>
              <w:pStyle w:val="normalformulaire"/>
              <w:snapToGrid w:val="0"/>
              <w:jc w:val="center"/>
            </w:pPr>
            <w:r w:rsidRPr="00A9231E">
              <w:rPr>
                <w:i/>
              </w:rPr>
              <w:t>(en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6C3" w:rsidRDefault="00A976C3"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c>
          <w:tcPr>
            <w:tcW w:w="1843" w:type="dxa"/>
            <w:tcBorders>
              <w:left w:val="single" w:sz="4" w:space="0" w:color="000000"/>
            </w:tcBorders>
          </w:tcPr>
          <w:p w:rsidR="00A976C3" w:rsidRDefault="00A976C3" w:rsidP="00254259">
            <w:pPr>
              <w:pStyle w:val="normalformulaire"/>
              <w:snapToGrid w:val="0"/>
              <w:jc w:val="center"/>
              <w:rPr>
                <w:b/>
                <w:bCs/>
                <w:color w:val="999999"/>
                <w:sz w:val="14"/>
              </w:rPr>
            </w:pPr>
          </w:p>
        </w:tc>
      </w:tr>
      <w:tr w:rsidR="00254259" w:rsidTr="00254259">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 xml:space="preserve">Participation du secteur privé </w:t>
            </w:r>
            <w:r w:rsidRPr="00A871EF">
              <w:rPr>
                <w:vertAlign w:val="superscript"/>
              </w:rPr>
              <w:t>(*)</w:t>
            </w:r>
          </w:p>
        </w:tc>
        <w:tc>
          <w:tcPr>
            <w:tcW w:w="3156" w:type="dxa"/>
            <w:tcBorders>
              <w:left w:val="single" w:sz="4" w:space="0" w:color="auto"/>
              <w:right w:val="single" w:sz="4" w:space="0" w:color="auto"/>
            </w:tcBorders>
            <w:vAlign w:val="bottom"/>
          </w:tcPr>
          <w:p w:rsidR="00254259" w:rsidRDefault="004A1DCE" w:rsidP="00254259">
            <w:pPr>
              <w:pStyle w:val="normalformulaire"/>
              <w:snapToGrid w:val="0"/>
              <w:jc w:val="left"/>
              <w:rPr>
                <w:color w:val="999999"/>
                <w:sz w:val="14"/>
              </w:rPr>
            </w:pPr>
            <w:sdt>
              <w:sdtPr>
                <w:id w:val="1597526228"/>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254259" w:rsidRDefault="004A1DCE" w:rsidP="00254259">
            <w:sdt>
              <w:sdtPr>
                <w:id w:val="-1622764627"/>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4A1DCE" w:rsidP="00254259">
            <w:pPr>
              <w:pStyle w:val="normalformulaire"/>
              <w:snapToGrid w:val="0"/>
              <w:jc w:val="left"/>
              <w:rPr>
                <w:color w:val="999999"/>
                <w:sz w:val="14"/>
              </w:rPr>
            </w:pPr>
            <w:sdt>
              <w:sdtPr>
                <w:id w:val="-1016613770"/>
                <w:showingPlcHdr/>
              </w:sdtPr>
              <w:sdtEndPr/>
              <w:sdtContent>
                <w:r w:rsidR="00254259">
                  <w:rPr>
                    <w:rFonts w:cs="Tahoma"/>
                  </w:rPr>
                  <w:t>_________</w:t>
                </w:r>
              </w:sdtContent>
            </w:sdt>
          </w:p>
        </w:tc>
        <w:tc>
          <w:tcPr>
            <w:tcW w:w="1843" w:type="dxa"/>
            <w:tcBorders>
              <w:left w:val="single" w:sz="4" w:space="0" w:color="000000"/>
            </w:tcBorders>
          </w:tcPr>
          <w:p w:rsidR="00254259" w:rsidRDefault="00254259" w:rsidP="00254259">
            <w:pPr>
              <w:pStyle w:val="normalformulaire"/>
              <w:snapToGrid w:val="0"/>
              <w:jc w:val="center"/>
              <w:rPr>
                <w:color w:val="999999"/>
                <w:sz w:val="14"/>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A9231E" w:rsidRDefault="00254259" w:rsidP="00254259">
            <w:pPr>
              <w:pStyle w:val="normalformulaire"/>
              <w:snapToGrid w:val="0"/>
              <w:jc w:val="left"/>
            </w:pPr>
            <w:r w:rsidRPr="00A9231E">
              <w:rPr>
                <w:bCs/>
              </w:rPr>
              <w:t xml:space="preserve">Sous-total </w:t>
            </w:r>
            <w:r>
              <w:rPr>
                <w:bCs/>
              </w:rPr>
              <w:t xml:space="preserve">autres </w:t>
            </w:r>
            <w:r w:rsidRPr="00A9231E">
              <w:rPr>
                <w:bCs/>
              </w:rPr>
              <w:t>financeurs privés</w:t>
            </w:r>
            <w:r>
              <w:rPr>
                <w:bCs/>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4A1DCE" w:rsidP="00254259">
            <w:pPr>
              <w:pStyle w:val="normalformulaire"/>
              <w:snapToGrid w:val="0"/>
              <w:jc w:val="left"/>
            </w:pPr>
            <w:sdt>
              <w:sdtPr>
                <w:id w:val="1412125045"/>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center"/>
              <w:rPr>
                <w:b/>
                <w:bCs/>
              </w:rPr>
            </w:pPr>
          </w:p>
        </w:tc>
        <w:tc>
          <w:tcPr>
            <w:tcW w:w="1843" w:type="dxa"/>
          </w:tcPr>
          <w:p w:rsidR="00254259" w:rsidRDefault="00254259" w:rsidP="00254259">
            <w:pPr>
              <w:pStyle w:val="normalformulaire"/>
              <w:snapToGrid w:val="0"/>
              <w:jc w:val="center"/>
              <w:rPr>
                <w:b/>
                <w:bCs/>
              </w:rPr>
            </w:pPr>
          </w:p>
        </w:tc>
      </w:tr>
      <w:tr w:rsidR="00254259" w:rsidTr="00254259">
        <w:trPr>
          <w:trHeight w:val="161"/>
        </w:trPr>
        <w:tc>
          <w:tcPr>
            <w:tcW w:w="7300" w:type="dxa"/>
            <w:gridSpan w:val="3"/>
            <w:tcBorders>
              <w:bottom w:val="single" w:sz="4" w:space="0" w:color="auto"/>
            </w:tcBorders>
            <w:vAlign w:val="center"/>
          </w:tcPr>
          <w:p w:rsidR="00254259" w:rsidRPr="00A871EF" w:rsidRDefault="00254259" w:rsidP="00254259">
            <w:pPr>
              <w:pStyle w:val="normalformulaire"/>
              <w:snapToGrid w:val="0"/>
              <w:rPr>
                <w:b/>
                <w:bCs/>
                <w:sz w:val="8"/>
                <w:szCs w:val="8"/>
              </w:rPr>
            </w:pPr>
            <w:r w:rsidRPr="002A210E">
              <w:rPr>
                <w:i/>
                <w:sz w:val="14"/>
                <w:szCs w:val="14"/>
              </w:rPr>
              <w:t xml:space="preserve">(*) : </w:t>
            </w:r>
            <w:r>
              <w:rPr>
                <w:i/>
                <w:sz w:val="14"/>
                <w:szCs w:val="14"/>
              </w:rPr>
              <w:t>Préciser les noms des contributeurs privés</w:t>
            </w:r>
          </w:p>
        </w:tc>
        <w:tc>
          <w:tcPr>
            <w:tcW w:w="1559" w:type="dxa"/>
          </w:tcPr>
          <w:p w:rsidR="00254259" w:rsidRPr="00A871EF" w:rsidRDefault="00254259" w:rsidP="00254259">
            <w:pPr>
              <w:pStyle w:val="normalformulaire"/>
              <w:snapToGrid w:val="0"/>
              <w:jc w:val="center"/>
              <w:rPr>
                <w:sz w:val="8"/>
                <w:szCs w:val="8"/>
              </w:rPr>
            </w:pPr>
          </w:p>
        </w:tc>
        <w:tc>
          <w:tcPr>
            <w:tcW w:w="1843" w:type="dxa"/>
            <w:vAlign w:val="center"/>
          </w:tcPr>
          <w:p w:rsidR="00254259" w:rsidRPr="00A871EF" w:rsidRDefault="00254259" w:rsidP="00254259">
            <w:pPr>
              <w:pStyle w:val="normalformulaire"/>
              <w:snapToGrid w:val="0"/>
              <w:jc w:val="center"/>
              <w:rPr>
                <w:sz w:val="8"/>
                <w:szCs w:val="8"/>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455FEE" w:rsidRDefault="00254259" w:rsidP="00254259">
            <w:pPr>
              <w:pStyle w:val="normalformulaire"/>
              <w:snapToGrid w:val="0"/>
              <w:rPr>
                <w:color w:val="FF0000"/>
              </w:rPr>
            </w:pPr>
            <w:r w:rsidRPr="009C3BEA">
              <w:rPr>
                <w:b/>
                <w:bCs/>
              </w:rPr>
              <w:t>Sous-total financeurs p</w:t>
            </w:r>
            <w:r>
              <w:rPr>
                <w:b/>
                <w:bCs/>
              </w:rPr>
              <w:t>rivés (a+</w:t>
            </w:r>
            <w:r w:rsidRPr="00514323">
              <w:rPr>
                <w:b/>
              </w:rPr>
              <w:t xml:space="preserve"> b</w:t>
            </w:r>
            <w:r>
              <w:rPr>
                <w:b/>
              </w:rPr>
              <w:t xml:space="preserve">2 + b3 + b4 </w:t>
            </w:r>
            <w:r>
              <w:rPr>
                <w:b/>
                <w:bCs/>
              </w:rPr>
              <w:t>+c)</w:t>
            </w:r>
          </w:p>
        </w:tc>
        <w:tc>
          <w:tcPr>
            <w:tcW w:w="1701" w:type="dxa"/>
            <w:tcBorders>
              <w:top w:val="single" w:sz="4" w:space="0" w:color="auto"/>
              <w:left w:val="single" w:sz="4" w:space="0" w:color="auto"/>
              <w:bottom w:val="single" w:sz="4" w:space="0" w:color="auto"/>
              <w:right w:val="single" w:sz="4" w:space="0" w:color="auto"/>
            </w:tcBorders>
            <w:vAlign w:val="bottom"/>
          </w:tcPr>
          <w:p w:rsidR="00254259" w:rsidRPr="00455FEE" w:rsidRDefault="004A1DCE" w:rsidP="00254259">
            <w:pPr>
              <w:pStyle w:val="normalformulaire"/>
              <w:snapToGrid w:val="0"/>
              <w:jc w:val="left"/>
              <w:rPr>
                <w:color w:val="FF0000"/>
              </w:rPr>
            </w:pPr>
            <w:sdt>
              <w:sdtPr>
                <w:id w:val="-322200769"/>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sz w:val="28"/>
              </w:rPr>
            </w:pPr>
          </w:p>
        </w:tc>
        <w:tc>
          <w:tcPr>
            <w:tcW w:w="1843" w:type="dxa"/>
            <w:vAlign w:val="center"/>
          </w:tcPr>
          <w:p w:rsidR="00254259" w:rsidRDefault="00254259" w:rsidP="00254259">
            <w:pPr>
              <w:pStyle w:val="normalformulaire"/>
              <w:snapToGrid w:val="0"/>
              <w:jc w:val="center"/>
              <w:rPr>
                <w:sz w:val="28"/>
              </w:rPr>
            </w:pPr>
          </w:p>
        </w:tc>
      </w:tr>
      <w:tr w:rsidR="00254259" w:rsidTr="00254259">
        <w:trPr>
          <w:trHeight w:val="339"/>
        </w:trPr>
        <w:tc>
          <w:tcPr>
            <w:tcW w:w="7300" w:type="dxa"/>
            <w:gridSpan w:val="3"/>
            <w:tcBorders>
              <w:top w:val="single" w:sz="4" w:space="0" w:color="auto"/>
              <w:bottom w:val="single" w:sz="4" w:space="0" w:color="000000"/>
            </w:tcBorders>
            <w:vAlign w:val="center"/>
          </w:tcPr>
          <w:p w:rsidR="00254259" w:rsidRPr="006B3306" w:rsidRDefault="00254259" w:rsidP="00254259">
            <w:pPr>
              <w:pStyle w:val="normalformulaire"/>
              <w:snapToGrid w:val="0"/>
              <w:rPr>
                <w:b/>
                <w:bCs/>
                <w:sz w:val="18"/>
                <w:u w:val="single"/>
              </w:rPr>
            </w:pPr>
            <w:r>
              <w:rPr>
                <w:rFonts w:ascii="Wingdings 2" w:hAnsi="Wingdings 2"/>
                <w:b/>
                <w:bCs/>
                <w:sz w:val="28"/>
              </w:rPr>
              <w:t></w:t>
            </w:r>
            <w:r>
              <w:rPr>
                <w:b/>
                <w:bCs/>
                <w:sz w:val="18"/>
              </w:rPr>
              <w:t xml:space="preserve"> </w:t>
            </w:r>
            <w:r>
              <w:rPr>
                <w:b/>
                <w:bCs/>
                <w:sz w:val="18"/>
              </w:rPr>
              <w:tab/>
            </w:r>
            <w:r>
              <w:rPr>
                <w:b/>
                <w:bCs/>
                <w:sz w:val="18"/>
                <w:u w:val="single"/>
              </w:rPr>
              <w:t>Recettes prévisionnelles générées par le projet</w:t>
            </w:r>
          </w:p>
        </w:tc>
        <w:tc>
          <w:tcPr>
            <w:tcW w:w="1559" w:type="dxa"/>
          </w:tcPr>
          <w:p w:rsidR="00254259" w:rsidRDefault="00254259" w:rsidP="00254259">
            <w:pPr>
              <w:pStyle w:val="normalformulaire"/>
              <w:snapToGrid w:val="0"/>
              <w:jc w:val="center"/>
              <w:rPr>
                <w:sz w:val="28"/>
              </w:rPr>
            </w:pPr>
          </w:p>
        </w:tc>
        <w:tc>
          <w:tcPr>
            <w:tcW w:w="1843" w:type="dxa"/>
            <w:vAlign w:val="center"/>
          </w:tcPr>
          <w:p w:rsidR="00254259" w:rsidRDefault="00254259" w:rsidP="00254259">
            <w:pPr>
              <w:pStyle w:val="normalformulaire"/>
              <w:snapToGrid w:val="0"/>
              <w:jc w:val="center"/>
              <w:rPr>
                <w:sz w:val="28"/>
              </w:rPr>
            </w:pPr>
          </w:p>
        </w:tc>
      </w:tr>
      <w:tr w:rsidR="00254259" w:rsidTr="00254259">
        <w:trPr>
          <w:trHeight w:val="396"/>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254259" w:rsidRDefault="00254259" w:rsidP="00254259">
            <w:pPr>
              <w:pStyle w:val="normalformulaire"/>
              <w:snapToGrid w:val="0"/>
              <w:jc w:val="left"/>
            </w:pPr>
            <w:r>
              <w:rPr>
                <w:b/>
                <w:bCs/>
              </w:rPr>
              <w:t>Sous-total recettes prévisionnelles générées par le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4A1DCE" w:rsidP="00254259">
            <w:pPr>
              <w:pStyle w:val="normalformulaire"/>
              <w:snapToGrid w:val="0"/>
              <w:jc w:val="left"/>
            </w:pPr>
            <w:sdt>
              <w:sdtPr>
                <w:id w:val="1649702344"/>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c>
          <w:tcPr>
            <w:tcW w:w="1843" w:type="dxa"/>
            <w:vAlign w:val="center"/>
          </w:tcPr>
          <w:p w:rsidR="00254259" w:rsidRDefault="00254259" w:rsidP="00254259">
            <w:pPr>
              <w:pStyle w:val="normalformulaire"/>
              <w:snapToGrid w:val="0"/>
              <w:jc w:val="center"/>
              <w:rPr>
                <w:b/>
                <w:bCs/>
                <w:color w:val="999999"/>
                <w:sz w:val="14"/>
              </w:rPr>
            </w:pPr>
          </w:p>
        </w:tc>
      </w:tr>
      <w:tr w:rsidR="00254259" w:rsidTr="00254259">
        <w:trPr>
          <w:trHeight w:val="283"/>
        </w:trPr>
        <w:tc>
          <w:tcPr>
            <w:tcW w:w="7300" w:type="dxa"/>
            <w:gridSpan w:val="3"/>
            <w:tcBorders>
              <w:bottom w:val="single" w:sz="4" w:space="0" w:color="000000"/>
            </w:tcBorders>
          </w:tcPr>
          <w:p w:rsidR="00254259" w:rsidRPr="00A078B8" w:rsidRDefault="00254259" w:rsidP="00254259">
            <w:pPr>
              <w:pStyle w:val="normalformulaire"/>
              <w:snapToGrid w:val="0"/>
              <w:jc w:val="left"/>
              <w:rPr>
                <w:b/>
                <w:bCs/>
                <w:sz w:val="2"/>
                <w:szCs w:val="2"/>
              </w:rPr>
            </w:pPr>
          </w:p>
          <w:p w:rsidR="00254259" w:rsidRPr="004A5A07" w:rsidRDefault="00254259" w:rsidP="00254259">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 </w:t>
            </w:r>
            <w:r>
              <w:rPr>
                <w:rFonts w:ascii="Wingdings 2" w:hAnsi="Wingdings 2"/>
                <w:b/>
                <w:bCs/>
                <w:sz w:val="28"/>
              </w:rPr>
              <w:t></w:t>
            </w:r>
          </w:p>
        </w:tc>
        <w:tc>
          <w:tcPr>
            <w:tcW w:w="1559" w:type="dxa"/>
          </w:tcPr>
          <w:p w:rsidR="00254259" w:rsidRDefault="00254259" w:rsidP="00254259">
            <w:pPr>
              <w:pStyle w:val="normalformulaire"/>
              <w:snapToGrid w:val="0"/>
              <w:jc w:val="center"/>
              <w:rPr>
                <w:sz w:val="18"/>
              </w:rPr>
            </w:pPr>
          </w:p>
        </w:tc>
        <w:tc>
          <w:tcPr>
            <w:tcW w:w="1843" w:type="dxa"/>
            <w:vAlign w:val="center"/>
          </w:tcPr>
          <w:p w:rsidR="00254259" w:rsidRDefault="00254259" w:rsidP="00254259">
            <w:pPr>
              <w:pStyle w:val="normalformulaire"/>
              <w:snapToGrid w:val="0"/>
              <w:jc w:val="center"/>
              <w:rPr>
                <w:sz w:val="18"/>
              </w:rPr>
            </w:pPr>
          </w:p>
        </w:tc>
      </w:tr>
      <w:tr w:rsidR="00254259" w:rsidTr="00254259">
        <w:trPr>
          <w:trHeight w:val="467"/>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254259" w:rsidRDefault="00254259" w:rsidP="00254259">
            <w:pPr>
              <w:pStyle w:val="normalformulaire"/>
              <w:snapToGrid w:val="0"/>
              <w:jc w:val="left"/>
            </w:pPr>
            <w:r>
              <w:rPr>
                <w:b/>
                <w:bCs/>
              </w:rPr>
              <w:t>TOTAL GENERAL DU FINANCEMENT PREVISIONNEL DU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4A1DCE" w:rsidP="00254259">
            <w:pPr>
              <w:pStyle w:val="normalformulaire"/>
              <w:snapToGrid w:val="0"/>
              <w:jc w:val="left"/>
            </w:pPr>
            <w:sdt>
              <w:sdtPr>
                <w:id w:val="-682974678"/>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c>
          <w:tcPr>
            <w:tcW w:w="1843" w:type="dxa"/>
            <w:vAlign w:val="center"/>
          </w:tcPr>
          <w:p w:rsidR="00254259" w:rsidRDefault="00254259" w:rsidP="00254259">
            <w:pPr>
              <w:pStyle w:val="normalformulaire"/>
              <w:snapToGrid w:val="0"/>
              <w:jc w:val="center"/>
              <w:rPr>
                <w:b/>
                <w:bCs/>
                <w:color w:val="999999"/>
                <w:sz w:val="14"/>
              </w:rPr>
            </w:pPr>
          </w:p>
        </w:tc>
      </w:tr>
    </w:tbl>
    <w:p w:rsidR="00254259" w:rsidRPr="005B1785" w:rsidRDefault="00254259" w:rsidP="00254259">
      <w:pPr>
        <w:pStyle w:val="titreformulaire"/>
        <w:keepNext w:val="0"/>
        <w:rPr>
          <w:caps/>
          <w:sz w:val="16"/>
          <w:szCs w:val="16"/>
          <w:shd w:val="clear" w:color="auto" w:fill="008080"/>
        </w:rPr>
      </w:pPr>
    </w:p>
    <w:p w:rsidR="00254259" w:rsidRDefault="00254259" w:rsidP="00254259">
      <w:pPr>
        <w:pStyle w:val="normalformulaire"/>
        <w:suppressAutoHyphens w:val="0"/>
        <w:rPr>
          <w:i/>
        </w:rPr>
        <w:sectPr w:rsidR="00254259" w:rsidSect="00680BDB">
          <w:footnotePr>
            <w:pos w:val="beneathText"/>
          </w:footnotePr>
          <w:pgSz w:w="11906" w:h="16838" w:code="9"/>
          <w:pgMar w:top="851" w:right="720" w:bottom="289" w:left="510" w:header="113" w:footer="244" w:gutter="0"/>
          <w:cols w:space="720"/>
          <w:docGrid w:linePitch="360" w:charSpace="32768"/>
        </w:sectPr>
      </w:pPr>
      <w:r>
        <w:rPr>
          <w:rStyle w:val="Caractredenotedebasdepage"/>
        </w:rPr>
        <w:t>(1) </w:t>
      </w:r>
      <w:r>
        <w:rPr>
          <w:i/>
        </w:rPr>
        <w:t xml:space="preserve">: La part d’autofinancement prévue par le réglementaire du dispositif d’aide et / ou la réglementation en vigueur doit être vérifiée. </w:t>
      </w:r>
    </w:p>
    <w:p w:rsidR="00F15605" w:rsidRPr="00F15605" w:rsidRDefault="00254259" w:rsidP="00F15605">
      <w:pPr>
        <w:pStyle w:val="Titredepartiedeformulaire"/>
        <w:keepNext w:val="0"/>
        <w:rPr>
          <w:lang w:val="fr-FR"/>
        </w:rPr>
      </w:pPr>
      <w:r>
        <w:rPr>
          <w:caps w:val="0"/>
          <w:lang w:val="fr-FR"/>
        </w:rPr>
        <w:lastRenderedPageBreak/>
        <w:t>6</w:t>
      </w:r>
      <w:r w:rsidR="00F15605">
        <w:rPr>
          <w:caps w:val="0"/>
          <w:lang w:val="fr-FR"/>
        </w:rPr>
        <w:t>. ENGAGEMENTS DU DEMANDEUR</w:t>
      </w:r>
    </w:p>
    <w:p w:rsidR="00680BDB" w:rsidRDefault="00CA5BD1" w:rsidP="003C04D9">
      <w:pPr>
        <w:pStyle w:val="normalformulaire"/>
        <w:suppressAutoHyphens w:val="0"/>
      </w:pPr>
      <w:r>
        <w:t xml:space="preserve"> </w:t>
      </w:r>
    </w:p>
    <w:p w:rsidR="003C04D9" w:rsidRDefault="004A1DCE" w:rsidP="003C04D9">
      <w:pPr>
        <w:pStyle w:val="normalformulaire"/>
        <w:suppressAutoHyphens w:val="0"/>
      </w:pPr>
      <w:sdt>
        <w:sdtPr>
          <w:id w:val="2111857114"/>
          <w14:checkbox>
            <w14:checked w14:val="0"/>
            <w14:checkedState w14:val="2612" w14:font="MS Gothic"/>
            <w14:uncheckedState w14:val="2610" w14:font="MS Gothic"/>
          </w14:checkbox>
        </w:sdtPr>
        <w:sdtEndPr/>
        <w:sdtContent>
          <w:r w:rsidR="003B48CF">
            <w:rPr>
              <w:rFonts w:ascii="MS Gothic" w:eastAsia="MS Gothic" w:hAnsi="MS Gothic" w:hint="eastAsia"/>
            </w:rPr>
            <w:t>☐</w:t>
          </w:r>
        </w:sdtContent>
      </w:sdt>
      <w:r w:rsidR="003C04D9">
        <w:rPr>
          <w:sz w:val="18"/>
        </w:rPr>
        <w:t xml:space="preserve"> </w:t>
      </w:r>
      <w:r w:rsidR="003C04D9">
        <w:rPr>
          <w:b/>
        </w:rPr>
        <w:t>Je demande (nous demandons)</w:t>
      </w:r>
      <w:r w:rsidR="003C04D9">
        <w:t xml:space="preserve"> à bénéficier des aides au titre du type d’opération</w:t>
      </w:r>
      <w:r w:rsidR="00750A92">
        <w:t>s</w:t>
      </w:r>
      <w:r w:rsidR="003C04D9">
        <w:t xml:space="preserve"> </w:t>
      </w:r>
      <w:r w:rsidR="00C61119">
        <w:t>19</w:t>
      </w:r>
      <w:r w:rsidR="003C04D9">
        <w:t>.</w:t>
      </w:r>
      <w:r w:rsidR="00CA5BD1">
        <w:t>2</w:t>
      </w:r>
      <w:r w:rsidR="00750A92">
        <w:t>.1</w:t>
      </w:r>
      <w:r w:rsidR="003C04D9">
        <w:t xml:space="preserve"> « </w:t>
      </w:r>
      <w:r w:rsidR="00CA5BD1">
        <w:t>Mise en œuvre d’opérations dans le cadre de la stratégie locale de développement</w:t>
      </w:r>
      <w:r w:rsidR="00750A92">
        <w:t> </w:t>
      </w:r>
      <w:r w:rsidR="003C04D9">
        <w:t>»</w:t>
      </w:r>
      <w:r w:rsidR="00750A92">
        <w:t> ;</w:t>
      </w:r>
    </w:p>
    <w:p w:rsidR="0030433F" w:rsidRDefault="0030433F" w:rsidP="0030433F">
      <w:pPr>
        <w:pStyle w:val="normalformulaire"/>
        <w:suppressAutoHyphens w:val="0"/>
      </w:pPr>
    </w:p>
    <w:p w:rsidR="0030433F" w:rsidRDefault="004A1DCE" w:rsidP="0030433F">
      <w:pPr>
        <w:pStyle w:val="normalformulaire"/>
        <w:rPr>
          <w:szCs w:val="16"/>
        </w:rPr>
      </w:pPr>
      <w:sdt>
        <w:sdtPr>
          <w:id w:val="1982031130"/>
          <w14:checkbox>
            <w14:checked w14:val="0"/>
            <w14:checkedState w14:val="2612" w14:font="MS Gothic"/>
            <w14:uncheckedState w14:val="2610" w14:font="MS Gothic"/>
          </w14:checkbox>
        </w:sdtPr>
        <w:sdtEndPr/>
        <w:sdtContent>
          <w:r w:rsidR="0030433F">
            <w:rPr>
              <w:rFonts w:ascii="MS Gothic" w:eastAsia="MS Gothic" w:hAnsi="MS Gothic" w:hint="eastAsia"/>
            </w:rPr>
            <w:t>☐</w:t>
          </w:r>
        </w:sdtContent>
      </w:sdt>
      <w:r w:rsidR="0030433F">
        <w:rPr>
          <w:szCs w:val="16"/>
        </w:rPr>
        <w:t xml:space="preserve"> </w:t>
      </w:r>
      <w:r w:rsidR="0030433F">
        <w:rPr>
          <w:rFonts w:cs="Tahoma"/>
          <w:b/>
          <w:szCs w:val="16"/>
        </w:rPr>
        <w:t>Je déclare (nous déclarons) et atteste (attestons) sur l’honneur :</w:t>
      </w:r>
    </w:p>
    <w:p w:rsidR="0030433F" w:rsidRPr="00AE3E53" w:rsidRDefault="0030433F" w:rsidP="00B25C90">
      <w:pPr>
        <w:pStyle w:val="normalformulaire"/>
        <w:numPr>
          <w:ilvl w:val="0"/>
          <w:numId w:val="9"/>
        </w:numPr>
        <w:spacing w:before="40"/>
        <w:ind w:left="284" w:hanging="153"/>
        <w:rPr>
          <w:szCs w:val="16"/>
        </w:rPr>
      </w:pPr>
      <w:r w:rsidRPr="00AE3E53">
        <w:rPr>
          <w:szCs w:val="16"/>
        </w:rPr>
        <w:t>l'exactitude de l'ensemble des informations fournies dans le présent formulaire, ses annexes et les pièces jointes ;</w:t>
      </w:r>
    </w:p>
    <w:p w:rsidR="0030433F" w:rsidRPr="00AE3E53" w:rsidRDefault="0030433F" w:rsidP="00B25C90">
      <w:pPr>
        <w:numPr>
          <w:ilvl w:val="0"/>
          <w:numId w:val="9"/>
        </w:numPr>
        <w:spacing w:before="40"/>
        <w:ind w:left="284" w:hanging="153"/>
        <w:jc w:val="both"/>
        <w:rPr>
          <w:sz w:val="16"/>
          <w:szCs w:val="16"/>
        </w:rPr>
      </w:pPr>
      <w:r w:rsidRPr="00AE3E53">
        <w:rPr>
          <w:rFonts w:ascii="Tahoma" w:hAnsi="Tahoma"/>
          <w:sz w:val="16"/>
          <w:szCs w:val="16"/>
        </w:rPr>
        <w:t xml:space="preserve">avoir pris connaissance </w:t>
      </w:r>
      <w:r w:rsidRPr="00AE3E53">
        <w:rPr>
          <w:rFonts w:ascii="Tahoma" w:hAnsi="Tahoma"/>
          <w:color w:val="000000"/>
          <w:sz w:val="16"/>
          <w:szCs w:val="16"/>
        </w:rPr>
        <w:t>des informations présentées dans la notice d’information</w:t>
      </w:r>
      <w:r w:rsidRPr="00AE3E53">
        <w:rPr>
          <w:rFonts w:ascii="Tahoma" w:hAnsi="Tahoma"/>
          <w:b/>
          <w:color w:val="000000"/>
          <w:sz w:val="16"/>
          <w:szCs w:val="16"/>
        </w:rPr>
        <w:t>,</w:t>
      </w:r>
      <w:r w:rsidRPr="00AE3E53">
        <w:rPr>
          <w:rFonts w:ascii="Tahoma" w:hAnsi="Tahoma"/>
          <w:color w:val="000000"/>
          <w:sz w:val="16"/>
          <w:szCs w:val="16"/>
        </w:rPr>
        <w:t xml:space="preserve"> notamment en ce qui concerne les délais de réalisation de mon projet et de communication des pièces </w:t>
      </w:r>
      <w:r w:rsidR="00380CFD" w:rsidRPr="00AE3E53">
        <w:rPr>
          <w:rFonts w:ascii="Tahoma" w:hAnsi="Tahoma"/>
          <w:color w:val="000000"/>
          <w:sz w:val="16"/>
          <w:szCs w:val="16"/>
        </w:rPr>
        <w:t xml:space="preserve">au </w:t>
      </w:r>
      <w:r w:rsidR="00A56E4A">
        <w:rPr>
          <w:rFonts w:ascii="Tahoma" w:hAnsi="Tahoma"/>
          <w:color w:val="000000"/>
          <w:sz w:val="16"/>
          <w:szCs w:val="16"/>
        </w:rPr>
        <w:t>guichet unique</w:t>
      </w:r>
      <w:r w:rsidRPr="00AE3E53">
        <w:rPr>
          <w:rFonts w:ascii="Tahoma" w:hAnsi="Tahoma"/>
          <w:color w:val="000000"/>
          <w:sz w:val="16"/>
          <w:szCs w:val="16"/>
        </w:rPr>
        <w:t>, les</w:t>
      </w:r>
      <w:r w:rsidRPr="00AE3E53">
        <w:rPr>
          <w:rFonts w:ascii="Tahoma" w:hAnsi="Tahoma"/>
          <w:color w:val="008080"/>
          <w:sz w:val="16"/>
          <w:szCs w:val="16"/>
        </w:rPr>
        <w:t xml:space="preserve"> </w:t>
      </w:r>
      <w:r w:rsidRPr="00AE3E53">
        <w:rPr>
          <w:rFonts w:ascii="Tahoma" w:hAnsi="Tahoma"/>
          <w:sz w:val="16"/>
          <w:szCs w:val="16"/>
        </w:rPr>
        <w:t xml:space="preserve">points de contrôle, </w:t>
      </w:r>
      <w:r w:rsidRPr="00AE3E53">
        <w:rPr>
          <w:rFonts w:ascii="Tahoma" w:hAnsi="Tahoma"/>
          <w:color w:val="000000"/>
          <w:sz w:val="16"/>
          <w:szCs w:val="16"/>
        </w:rPr>
        <w:t>l</w:t>
      </w:r>
      <w:r w:rsidRPr="00AE3E53">
        <w:rPr>
          <w:rFonts w:ascii="Tahoma" w:hAnsi="Tahoma"/>
          <w:sz w:val="16"/>
          <w:szCs w:val="16"/>
        </w:rPr>
        <w:t>es règles de versement des aides et les sanctions encourues en cas de non-respect de ces points ;</w:t>
      </w:r>
    </w:p>
    <w:p w:rsidR="0030433F" w:rsidRPr="00B25C90" w:rsidRDefault="0030433F" w:rsidP="00B25C90">
      <w:pPr>
        <w:numPr>
          <w:ilvl w:val="0"/>
          <w:numId w:val="9"/>
        </w:numPr>
        <w:spacing w:before="40"/>
        <w:ind w:left="284" w:hanging="153"/>
        <w:jc w:val="both"/>
        <w:rPr>
          <w:sz w:val="16"/>
          <w:szCs w:val="16"/>
        </w:rPr>
      </w:pPr>
      <w:r w:rsidRPr="00B25C90">
        <w:rPr>
          <w:rFonts w:ascii="Tahoma" w:hAnsi="Tahoma"/>
          <w:sz w:val="16"/>
          <w:szCs w:val="16"/>
        </w:rPr>
        <w:t xml:space="preserve">m’engager (nous engager) à fournir </w:t>
      </w:r>
      <w:r w:rsidR="00380CFD" w:rsidRPr="00B25C90">
        <w:rPr>
          <w:rFonts w:ascii="Tahoma" w:hAnsi="Tahoma"/>
          <w:sz w:val="16"/>
          <w:szCs w:val="16"/>
        </w:rPr>
        <w:t xml:space="preserve">au </w:t>
      </w:r>
      <w:r w:rsidR="00A56E4A">
        <w:rPr>
          <w:rFonts w:ascii="Tahoma" w:hAnsi="Tahoma"/>
          <w:sz w:val="16"/>
          <w:szCs w:val="16"/>
        </w:rPr>
        <w:t>guichet unique</w:t>
      </w:r>
      <w:r w:rsidRPr="00B25C90">
        <w:rPr>
          <w:rFonts w:ascii="Tahoma" w:hAnsi="Tahoma"/>
          <w:sz w:val="16"/>
          <w:szCs w:val="16"/>
        </w:rPr>
        <w:t xml:space="preserve"> toute pièce qui serait nécessaire pour compléter mon (notre) dossier si celui-ci n’est pas complet ;</w:t>
      </w:r>
    </w:p>
    <w:p w:rsidR="0030433F" w:rsidRPr="00B25C90" w:rsidRDefault="0030433F" w:rsidP="00AE3E53">
      <w:pPr>
        <w:numPr>
          <w:ilvl w:val="0"/>
          <w:numId w:val="9"/>
        </w:numPr>
        <w:spacing w:before="40"/>
        <w:ind w:left="284" w:hanging="153"/>
        <w:jc w:val="both"/>
        <w:rPr>
          <w:sz w:val="16"/>
          <w:szCs w:val="16"/>
        </w:rPr>
      </w:pPr>
      <w:r w:rsidRPr="00B25C90">
        <w:rPr>
          <w:rFonts w:ascii="Tahoma" w:hAnsi="Tahoma"/>
          <w:sz w:val="16"/>
          <w:szCs w:val="16"/>
        </w:rPr>
        <w:t>ne pas avoir sollicité une aide autre que celles indiquées sur ma demande sur le même projet et les mêmes investissements ;</w:t>
      </w:r>
    </w:p>
    <w:p w:rsidR="0030433F" w:rsidRPr="00B25C90" w:rsidRDefault="0030433F" w:rsidP="00B25C90">
      <w:pPr>
        <w:numPr>
          <w:ilvl w:val="0"/>
          <w:numId w:val="9"/>
        </w:numPr>
        <w:spacing w:before="40"/>
        <w:ind w:left="284" w:hanging="153"/>
        <w:jc w:val="both"/>
        <w:rPr>
          <w:sz w:val="16"/>
          <w:szCs w:val="16"/>
        </w:rPr>
      </w:pPr>
      <w:r w:rsidRPr="00B25C90">
        <w:rPr>
          <w:rFonts w:ascii="Tahoma" w:hAnsi="Tahoma"/>
          <w:sz w:val="16"/>
          <w:szCs w:val="16"/>
        </w:rPr>
        <w:t>ne pas être une entreprise en difficulté au sens des lignes directrices de l’Union européenne ;</w:t>
      </w:r>
    </w:p>
    <w:p w:rsidR="0030433F" w:rsidRPr="00B25C90" w:rsidRDefault="0030433F" w:rsidP="00B25C90">
      <w:pPr>
        <w:pStyle w:val="normalformulaire"/>
        <w:numPr>
          <w:ilvl w:val="0"/>
          <w:numId w:val="9"/>
        </w:numPr>
        <w:spacing w:before="40"/>
        <w:ind w:left="284" w:hanging="153"/>
        <w:rPr>
          <w:rFonts w:cs="Tahoma"/>
          <w:szCs w:val="16"/>
        </w:rPr>
      </w:pPr>
      <w:r w:rsidRPr="00B25C90">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rsidR="00AE3E53" w:rsidRDefault="0030433F" w:rsidP="00AE3E53">
      <w:pPr>
        <w:pStyle w:val="normalformulaire"/>
        <w:numPr>
          <w:ilvl w:val="0"/>
          <w:numId w:val="9"/>
        </w:numPr>
        <w:spacing w:before="40"/>
        <w:ind w:left="284" w:hanging="153"/>
        <w:rPr>
          <w:szCs w:val="16"/>
        </w:rPr>
      </w:pPr>
      <w:r w:rsidRPr="00B25C90">
        <w:rPr>
          <w:szCs w:val="16"/>
        </w:rPr>
        <w:t xml:space="preserve">avoir pris connaissance que ma (notre) demande d’aide sera considérée comme rejetée en l’absence de réponse </w:t>
      </w:r>
      <w:r w:rsidR="00380CFD" w:rsidRPr="00B25C90">
        <w:rPr>
          <w:szCs w:val="16"/>
        </w:rPr>
        <w:t xml:space="preserve">du </w:t>
      </w:r>
      <w:r w:rsidR="00A56E4A">
        <w:rPr>
          <w:szCs w:val="16"/>
        </w:rPr>
        <w:t>guichet unique</w:t>
      </w:r>
      <w:r w:rsidR="00380CFD" w:rsidRPr="00B25C90">
        <w:rPr>
          <w:szCs w:val="16"/>
        </w:rPr>
        <w:t xml:space="preserve"> </w:t>
      </w:r>
      <w:r w:rsidRPr="00B25C90">
        <w:rPr>
          <w:szCs w:val="16"/>
        </w:rPr>
        <w:t>dans un délai de deux mois à compter de la réception de ma demande</w:t>
      </w:r>
      <w:r w:rsidR="00E12D8B">
        <w:rPr>
          <w:szCs w:val="16"/>
        </w:rPr>
        <w:t> </w:t>
      </w:r>
      <w:r w:rsidRPr="00B25C90">
        <w:rPr>
          <w:szCs w:val="16"/>
        </w:rPr>
        <w:t xml:space="preserve">; </w:t>
      </w:r>
    </w:p>
    <w:p w:rsidR="00AE3E53" w:rsidRDefault="00AE3E53" w:rsidP="00AE3E53">
      <w:pPr>
        <w:pStyle w:val="Paragraphedeliste"/>
        <w:rPr>
          <w:rFonts w:ascii="MS UI Gothic" w:eastAsia="MS UI Gothic" w:hAnsi="MS UI Gothic" w:cs="MS UI Gothic"/>
          <w:szCs w:val="16"/>
        </w:rPr>
      </w:pPr>
    </w:p>
    <w:p w:rsidR="00702FB2" w:rsidRPr="00AE3E53" w:rsidRDefault="00702FB2" w:rsidP="00AE3E53">
      <w:pPr>
        <w:pStyle w:val="normalformulaire"/>
        <w:numPr>
          <w:ilvl w:val="0"/>
          <w:numId w:val="9"/>
        </w:numPr>
        <w:spacing w:before="40"/>
        <w:ind w:left="284" w:hanging="153"/>
        <w:rPr>
          <w:szCs w:val="16"/>
        </w:rPr>
      </w:pPr>
      <w:r w:rsidRPr="00AE3E53">
        <w:rPr>
          <w:rFonts w:ascii="MS UI Gothic" w:eastAsia="MS UI Gothic" w:hAnsi="MS UI Gothic" w:cs="MS UI Gothic" w:hint="eastAsia"/>
          <w:szCs w:val="16"/>
        </w:rPr>
        <w:t>☐</w:t>
      </w:r>
      <w:r w:rsidRPr="00AE3E53">
        <w:rPr>
          <w:szCs w:val="16"/>
        </w:rPr>
        <w:t xml:space="preserve"> </w:t>
      </w:r>
      <w:r w:rsidRPr="00AE3E53">
        <w:rPr>
          <w:b/>
          <w:szCs w:val="16"/>
        </w:rPr>
        <w:t>m’engager</w:t>
      </w:r>
      <w:r w:rsidRPr="00AE3E53">
        <w:rPr>
          <w:szCs w:val="16"/>
        </w:rPr>
        <w:t xml:space="preserve"> à ne pas commencer l’exécution de ce projet avant la date de réception du présent formulaire de demande d’aide par le </w:t>
      </w:r>
      <w:r w:rsidR="00A56E4A">
        <w:rPr>
          <w:szCs w:val="16"/>
        </w:rPr>
        <w:t>guichet unique</w:t>
      </w:r>
      <w:r w:rsidRPr="00AE3E53">
        <w:rPr>
          <w:szCs w:val="16"/>
        </w:rPr>
        <w:t xml:space="preserve">, qui sera indiquée dans l’accusé de réception (le commencement se détermine à compter du premier acte juridique qui lie le demandeur au fournisseur ou à l'entreprise pour l’exécution de l’opération : bon de commande, devis signé, premier virement quel qu'en soit le montant, engagement écrit...), </w:t>
      </w:r>
    </w:p>
    <w:p w:rsidR="00702FB2" w:rsidRPr="00702FB2" w:rsidRDefault="00702FB2" w:rsidP="00AE3E53">
      <w:pPr>
        <w:pStyle w:val="normalformulaire"/>
        <w:spacing w:before="40"/>
        <w:ind w:left="284" w:hanging="11"/>
        <w:rPr>
          <w:szCs w:val="16"/>
        </w:rPr>
      </w:pPr>
      <w:r w:rsidRPr="00702FB2">
        <w:rPr>
          <w:szCs w:val="16"/>
        </w:rPr>
        <w:t>OU</w:t>
      </w:r>
    </w:p>
    <w:p w:rsidR="00702FB2" w:rsidRDefault="004A1DCE" w:rsidP="00AE3E53">
      <w:pPr>
        <w:pStyle w:val="normalformulaire"/>
        <w:spacing w:before="40"/>
        <w:ind w:left="284" w:hanging="11"/>
        <w:rPr>
          <w:szCs w:val="16"/>
        </w:rPr>
      </w:pPr>
      <w:sdt>
        <w:sdtPr>
          <w:id w:val="1094436437"/>
          <w14:checkbox>
            <w14:checked w14:val="0"/>
            <w14:checkedState w14:val="2612" w14:font="MS Gothic"/>
            <w14:uncheckedState w14:val="2610" w14:font="MS Gothic"/>
          </w14:checkbox>
        </w:sdtPr>
        <w:sdtEndPr/>
        <w:sdtContent>
          <w:r w:rsidR="00702FB2">
            <w:rPr>
              <w:rFonts w:ascii="MS Gothic" w:eastAsia="MS Gothic" w:hAnsi="MS Gothic" w:hint="eastAsia"/>
            </w:rPr>
            <w:t>☐</w:t>
          </w:r>
        </w:sdtContent>
      </w:sdt>
      <w:r w:rsidR="00702FB2">
        <w:rPr>
          <w:szCs w:val="16"/>
        </w:rPr>
        <w:t xml:space="preserve"> </w:t>
      </w:r>
      <w:proofErr w:type="gramStart"/>
      <w:r w:rsidR="00702FB2" w:rsidRPr="00702FB2">
        <w:rPr>
          <w:szCs w:val="16"/>
        </w:rPr>
        <w:t>ne</w:t>
      </w:r>
      <w:proofErr w:type="gramEnd"/>
      <w:r w:rsidR="00702FB2" w:rsidRPr="00702FB2">
        <w:rPr>
          <w:szCs w:val="16"/>
        </w:rPr>
        <w:t xml:space="preserve"> pas avoir commencé l’exécution de ce projet avant la date de réception par le </w:t>
      </w:r>
      <w:r w:rsidR="00A56E4A">
        <w:rPr>
          <w:szCs w:val="16"/>
        </w:rPr>
        <w:t>guichet unique</w:t>
      </w:r>
      <w:r w:rsidR="00702FB2" w:rsidRPr="00702FB2">
        <w:rPr>
          <w:szCs w:val="16"/>
        </w:rPr>
        <w:t xml:space="preserve"> de la demande d’aide préalable pour ce projet valant autorisation de commencement de l’opération: _________ (date de réception figurant dans l’accusé de réception) ;</w:t>
      </w:r>
    </w:p>
    <w:p w:rsidR="00702FB2" w:rsidRPr="00B25C90" w:rsidRDefault="00702FB2" w:rsidP="00AE3E53">
      <w:pPr>
        <w:pStyle w:val="normalformulaire"/>
        <w:spacing w:before="40"/>
        <w:rPr>
          <w:szCs w:val="16"/>
        </w:rPr>
      </w:pPr>
    </w:p>
    <w:p w:rsidR="0030433F" w:rsidRPr="00B25C90" w:rsidRDefault="0030433F" w:rsidP="00B25C90">
      <w:pPr>
        <w:pStyle w:val="normalformulaire"/>
        <w:spacing w:before="40"/>
        <w:ind w:left="284"/>
        <w:rPr>
          <w:rFonts w:cs="Tahoma"/>
          <w:bCs/>
          <w:color w:val="000000"/>
          <w:szCs w:val="16"/>
        </w:rPr>
      </w:pPr>
      <w:r w:rsidRPr="00B25C90">
        <w:rPr>
          <w:rFonts w:cs="Tahoma"/>
          <w:bCs/>
          <w:color w:val="000000"/>
          <w:szCs w:val="16"/>
        </w:rPr>
        <w:t>Le cas échéant,</w:t>
      </w:r>
    </w:p>
    <w:p w:rsidR="0030433F" w:rsidRPr="00B25C90" w:rsidRDefault="004A1DCE" w:rsidP="00B25C90">
      <w:pPr>
        <w:pStyle w:val="normalformulaire"/>
        <w:spacing w:before="40"/>
        <w:ind w:left="284"/>
        <w:rPr>
          <w:rFonts w:cs="Tahoma"/>
          <w:bCs/>
          <w:color w:val="000000"/>
          <w:szCs w:val="16"/>
        </w:rPr>
      </w:pPr>
      <w:sdt>
        <w:sdtPr>
          <w:id w:val="-232777760"/>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que</w:t>
      </w:r>
      <w:proofErr w:type="gramEnd"/>
      <w:r w:rsidR="0030433F" w:rsidRPr="00B25C90">
        <w:t xml:space="preserve"> le projet pour lequel je demande une aide ne génèrera pas de recettes ni pendant sa mise en œuvre, ni après son achèvement ;</w:t>
      </w:r>
    </w:p>
    <w:p w:rsidR="0030433F" w:rsidRPr="00B25C90" w:rsidRDefault="004A1DCE" w:rsidP="00B25C90">
      <w:pPr>
        <w:pStyle w:val="normalformulaire"/>
        <w:spacing w:before="40"/>
        <w:ind w:left="284"/>
      </w:pPr>
      <w:sdt>
        <w:sdtPr>
          <w:id w:val="845210142"/>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que</w:t>
      </w:r>
      <w:proofErr w:type="gramEnd"/>
      <w:r w:rsidR="0030433F" w:rsidRPr="00B25C90">
        <w:t xml:space="preserve"> la TVA n’est pas récupérable (ni déductible, ni compensable le cas échéant par le FCTVA) (si les dépenses sont présentées TTC) ;</w:t>
      </w:r>
    </w:p>
    <w:p w:rsidR="0030433F" w:rsidRDefault="004A1DCE" w:rsidP="00B25C90">
      <w:pPr>
        <w:pStyle w:val="normalformulaire"/>
        <w:spacing w:before="40"/>
        <w:ind w:left="284"/>
      </w:pPr>
      <w:sdt>
        <w:sdtPr>
          <w:id w:val="158510030"/>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avoir</w:t>
      </w:r>
      <w:proofErr w:type="gramEnd"/>
      <w:r w:rsidR="0030433F" w:rsidRPr="00B25C90">
        <w:t xml:space="preserve"> obtenu l’autorisation du propriétaire des terrains et / ou des bâtiments de réaliser les aménagements ou les implantations projetées, si je ne suis pas propriétaire.</w:t>
      </w:r>
      <w:r w:rsidR="0030433F">
        <w:t xml:space="preserve"> </w:t>
      </w:r>
    </w:p>
    <w:p w:rsidR="0030433F" w:rsidRDefault="0030433F" w:rsidP="0030433F">
      <w:pPr>
        <w:pStyle w:val="normalformulaire"/>
        <w:spacing w:before="40"/>
        <w:ind w:left="284"/>
      </w:pPr>
    </w:p>
    <w:p w:rsidR="0030433F" w:rsidRPr="00F53450" w:rsidRDefault="004A1DCE" w:rsidP="0030433F">
      <w:pPr>
        <w:ind w:left="284"/>
        <w:rPr>
          <w:rFonts w:ascii="Tahoma" w:hAnsi="Tahoma" w:cs="Tahoma"/>
          <w:sz w:val="16"/>
          <w:szCs w:val="16"/>
          <w:lang w:eastAsia="fr-FR"/>
        </w:rPr>
      </w:pPr>
      <w:sdt>
        <w:sdtPr>
          <w:rPr>
            <w:rFonts w:ascii="Tahoma" w:hAnsi="Tahoma" w:cs="Tahoma"/>
            <w:bCs/>
            <w:sz w:val="16"/>
            <w:szCs w:val="16"/>
            <w:lang w:eastAsia="fr-FR"/>
          </w:rPr>
          <w:id w:val="1315296384"/>
          <w14:checkbox>
            <w14:checked w14:val="0"/>
            <w14:checkedState w14:val="2612" w14:font="MS Gothic"/>
            <w14:uncheckedState w14:val="2610" w14:font="MS Gothic"/>
          </w14:checkbox>
        </w:sdtPr>
        <w:sdtEndPr/>
        <w:sdtContent>
          <w:r w:rsidR="0030433F">
            <w:rPr>
              <w:rFonts w:ascii="MS Gothic" w:eastAsia="MS Gothic" w:hAnsi="MS Gothic" w:cs="Tahoma" w:hint="eastAsia"/>
              <w:bCs/>
              <w:sz w:val="16"/>
              <w:szCs w:val="16"/>
              <w:lang w:eastAsia="fr-FR"/>
            </w:rPr>
            <w:t>☐</w:t>
          </w:r>
        </w:sdtContent>
      </w:sdt>
      <w:r w:rsidR="0030433F" w:rsidRPr="00F53450">
        <w:rPr>
          <w:rFonts w:ascii="Tahoma" w:hAnsi="Tahoma" w:cs="Tahoma"/>
          <w:sz w:val="16"/>
          <w:szCs w:val="16"/>
          <w:lang w:eastAsia="fr-FR"/>
        </w:rPr>
        <w:t xml:space="preserve"> Que ma société / mon exploitation / mon entreprise / mon site de production ne relève pas des installations classées. </w:t>
      </w:r>
    </w:p>
    <w:p w:rsidR="0030433F" w:rsidRDefault="004A1DCE" w:rsidP="0030433F">
      <w:pPr>
        <w:ind w:left="284"/>
        <w:rPr>
          <w:rFonts w:ascii="Tahoma" w:hAnsi="Tahoma" w:cs="Tahoma"/>
          <w:sz w:val="16"/>
          <w:szCs w:val="16"/>
          <w:lang w:eastAsia="fr-FR"/>
        </w:rPr>
      </w:pPr>
      <w:sdt>
        <w:sdtPr>
          <w:rPr>
            <w:rFonts w:ascii="Tahoma" w:hAnsi="Tahoma" w:cs="Tahoma"/>
            <w:bCs/>
            <w:sz w:val="16"/>
            <w:szCs w:val="16"/>
            <w:lang w:eastAsia="fr-FR"/>
          </w:rPr>
          <w:id w:val="942108713"/>
          <w14:checkbox>
            <w14:checked w14:val="0"/>
            <w14:checkedState w14:val="2612" w14:font="MS Gothic"/>
            <w14:uncheckedState w14:val="2610" w14:font="MS Gothic"/>
          </w14:checkbox>
        </w:sdtPr>
        <w:sdtEndPr/>
        <w:sdtContent>
          <w:r w:rsidR="0030433F">
            <w:rPr>
              <w:rFonts w:ascii="MS Gothic" w:eastAsia="MS Gothic" w:hAnsi="MS Gothic" w:cs="Tahoma" w:hint="eastAsia"/>
              <w:bCs/>
              <w:sz w:val="16"/>
              <w:szCs w:val="16"/>
              <w:lang w:eastAsia="fr-FR"/>
            </w:rPr>
            <w:t>☐</w:t>
          </w:r>
        </w:sdtContent>
      </w:sdt>
      <w:r w:rsidR="0030433F" w:rsidRPr="00F53450">
        <w:rPr>
          <w:rFonts w:ascii="Tahoma" w:hAnsi="Tahoma" w:cs="Tahoma"/>
          <w:sz w:val="16"/>
          <w:szCs w:val="16"/>
          <w:lang w:eastAsia="fr-FR"/>
        </w:rPr>
        <w:t xml:space="preserve"> Que ma société / mon exploitation / mon entreprise / mon site de production relève de la réglementation relative aux  Installations Classées pour la Protection de l’environnement, et a dûment fait l’objet, selon le cas, d’une déclaration en préfecture, ou d’une décision d’autorisation d’exploiter délivrée par la préfecture</w:t>
      </w:r>
      <w:r w:rsidR="0030433F">
        <w:rPr>
          <w:rFonts w:ascii="Tahoma" w:hAnsi="Tahoma" w:cs="Tahoma"/>
          <w:sz w:val="16"/>
          <w:szCs w:val="16"/>
          <w:lang w:eastAsia="fr-FR"/>
        </w:rPr>
        <w:t>.</w:t>
      </w:r>
    </w:p>
    <w:p w:rsidR="0030433F" w:rsidRDefault="0030433F" w:rsidP="0030433F">
      <w:pPr>
        <w:pStyle w:val="normalformulaire"/>
        <w:spacing w:before="40"/>
        <w:ind w:left="284"/>
      </w:pPr>
    </w:p>
    <w:p w:rsidR="0030433F" w:rsidRDefault="0030433F" w:rsidP="0030433F">
      <w:pPr>
        <w:pStyle w:val="normalformulaire"/>
        <w:spacing w:before="40"/>
        <w:ind w:left="284"/>
        <w:rPr>
          <w:rFonts w:cs="Tahoma"/>
          <w:b/>
          <w:bCs/>
          <w:color w:val="000000"/>
          <w:szCs w:val="16"/>
        </w:rPr>
      </w:pPr>
    </w:p>
    <w:p w:rsidR="0030433F" w:rsidRDefault="004A1DCE" w:rsidP="0030433F">
      <w:pPr>
        <w:pStyle w:val="normalformulaire"/>
        <w:spacing w:before="40"/>
        <w:rPr>
          <w:rFonts w:cs="Tahoma"/>
          <w:b/>
          <w:szCs w:val="16"/>
        </w:rPr>
      </w:pPr>
      <w:sdt>
        <w:sdtPr>
          <w:id w:val="1937473895"/>
          <w14:checkbox>
            <w14:checked w14:val="0"/>
            <w14:checkedState w14:val="2612" w14:font="MS Gothic"/>
            <w14:uncheckedState w14:val="2610" w14:font="MS Gothic"/>
          </w14:checkbox>
        </w:sdtPr>
        <w:sdtEndPr/>
        <w:sdtContent>
          <w:r w:rsidR="0030433F">
            <w:rPr>
              <w:rFonts w:ascii="MS Gothic" w:eastAsia="MS Gothic" w:hAnsi="MS Gothic" w:hint="eastAsia"/>
            </w:rPr>
            <w:t>☐</w:t>
          </w:r>
        </w:sdtContent>
      </w:sdt>
      <w:r w:rsidR="0030433F" w:rsidRPr="00554432">
        <w:rPr>
          <w:rFonts w:cs="Tahoma"/>
          <w:b/>
          <w:bCs/>
          <w:szCs w:val="16"/>
        </w:rPr>
        <w:t xml:space="preserve"> </w:t>
      </w:r>
      <w:r w:rsidR="0030433F">
        <w:rPr>
          <w:rFonts w:cs="Tahoma"/>
          <w:b/>
          <w:szCs w:val="16"/>
        </w:rPr>
        <w:t>Je m’engage (nous nous engageons), sous réserve de l’attribution de l’aide, à :</w:t>
      </w:r>
    </w:p>
    <w:p w:rsidR="0030433F" w:rsidRPr="00871695" w:rsidRDefault="0030433F" w:rsidP="0030433F">
      <w:pPr>
        <w:pStyle w:val="normalformulaire"/>
        <w:numPr>
          <w:ilvl w:val="0"/>
          <w:numId w:val="25"/>
        </w:numPr>
        <w:spacing w:before="40"/>
        <w:ind w:left="284" w:hanging="153"/>
        <w:rPr>
          <w:szCs w:val="16"/>
        </w:rPr>
      </w:pPr>
      <w:r w:rsidRPr="00871695">
        <w:rPr>
          <w:szCs w:val="16"/>
        </w:rPr>
        <w:t>réaliser le projet pour lequel une subvention est demandée dans les conditions de la présente demande ;</w:t>
      </w:r>
    </w:p>
    <w:p w:rsidR="0030433F" w:rsidRPr="009D26B0" w:rsidRDefault="0030433F" w:rsidP="0030433F">
      <w:pPr>
        <w:pStyle w:val="normalformulaire"/>
        <w:numPr>
          <w:ilvl w:val="0"/>
          <w:numId w:val="25"/>
        </w:numPr>
        <w:spacing w:before="40"/>
        <w:ind w:left="284" w:hanging="153"/>
        <w:rPr>
          <w:szCs w:val="16"/>
        </w:rPr>
      </w:pPr>
      <w:r w:rsidRPr="00E161FF">
        <w:rPr>
          <w:szCs w:val="16"/>
        </w:rPr>
        <w:t xml:space="preserve">informer </w:t>
      </w:r>
      <w:r w:rsidR="00380CFD" w:rsidRPr="00BC0679">
        <w:rPr>
          <w:szCs w:val="16"/>
        </w:rPr>
        <w:t xml:space="preserve">le </w:t>
      </w:r>
      <w:r w:rsidR="00A56E4A">
        <w:rPr>
          <w:szCs w:val="16"/>
        </w:rPr>
        <w:t>guichet unique</w:t>
      </w:r>
      <w:r w:rsidRPr="009D26B0">
        <w:rPr>
          <w:szCs w:val="16"/>
        </w:rPr>
        <w:t xml:space="preserve"> de toute modification de ma (notre) situation (le cas échéant : croissance externe, fusion…), de la raison sociale de ma (notre) structure, de mon (notre) projet ou de mes (nos) engagements ; </w:t>
      </w:r>
    </w:p>
    <w:p w:rsidR="0030433F" w:rsidRPr="00871695" w:rsidRDefault="0030433F" w:rsidP="0030433F">
      <w:pPr>
        <w:pStyle w:val="normalformulaire"/>
        <w:numPr>
          <w:ilvl w:val="0"/>
          <w:numId w:val="25"/>
        </w:numPr>
        <w:spacing w:before="40"/>
        <w:ind w:left="284" w:hanging="153"/>
        <w:rPr>
          <w:szCs w:val="16"/>
        </w:rPr>
      </w:pPr>
      <w:r w:rsidRPr="00871695">
        <w:rPr>
          <w:szCs w:val="16"/>
        </w:rPr>
        <w:t>ne pas solliciter à l’avenir, pour ce projet, d’autres crédits (nationaux ou européens), en plus de ceux mentionnés dans le tableau « Plan de financement du projet » ;</w:t>
      </w:r>
    </w:p>
    <w:p w:rsidR="0030433F" w:rsidRPr="00871695" w:rsidRDefault="0030433F" w:rsidP="0030433F">
      <w:pPr>
        <w:pStyle w:val="normalformulaire"/>
        <w:numPr>
          <w:ilvl w:val="0"/>
          <w:numId w:val="25"/>
        </w:numPr>
        <w:spacing w:before="40"/>
        <w:ind w:left="284" w:hanging="153"/>
        <w:rPr>
          <w:szCs w:val="16"/>
        </w:rPr>
      </w:pPr>
      <w:r w:rsidRPr="00871695">
        <w:rPr>
          <w:szCs w:val="16"/>
        </w:rPr>
        <w:t>respecter la réglementation nationale en vigueur, en particulier en obtenant les autorisations administratives spécifiques rattachées au projet ;</w:t>
      </w:r>
    </w:p>
    <w:p w:rsidR="0030433F" w:rsidRPr="00871695" w:rsidRDefault="0030433F" w:rsidP="0030433F">
      <w:pPr>
        <w:pStyle w:val="normalformulaire"/>
        <w:numPr>
          <w:ilvl w:val="0"/>
          <w:numId w:val="25"/>
        </w:numPr>
        <w:spacing w:before="40"/>
        <w:ind w:left="284" w:hanging="153"/>
        <w:rPr>
          <w:szCs w:val="16"/>
        </w:rPr>
      </w:pPr>
      <w:r w:rsidRPr="00871695">
        <w:rPr>
          <w:szCs w:val="16"/>
        </w:rPr>
        <w:t xml:space="preserve">transmettre sans délai </w:t>
      </w:r>
      <w:r w:rsidR="00380CFD" w:rsidRPr="00871695">
        <w:rPr>
          <w:szCs w:val="16"/>
        </w:rPr>
        <w:t xml:space="preserve">au </w:t>
      </w:r>
      <w:r w:rsidR="00A56E4A">
        <w:rPr>
          <w:szCs w:val="16"/>
        </w:rPr>
        <w:t>guichet unique</w:t>
      </w:r>
      <w:r w:rsidRPr="00871695">
        <w:rPr>
          <w:szCs w:val="16"/>
        </w:rPr>
        <w:t xml:space="preserve"> une déclaration de début de commencement de l’opération, après réception de l’engagement juridique ;   </w:t>
      </w:r>
    </w:p>
    <w:p w:rsidR="0030433F" w:rsidRPr="00871695" w:rsidRDefault="0030433F" w:rsidP="0030433F">
      <w:pPr>
        <w:pStyle w:val="normalformulaire"/>
        <w:numPr>
          <w:ilvl w:val="0"/>
          <w:numId w:val="25"/>
        </w:numPr>
        <w:spacing w:before="40"/>
        <w:ind w:left="284" w:hanging="153"/>
        <w:rPr>
          <w:szCs w:val="16"/>
        </w:rPr>
      </w:pPr>
      <w:r w:rsidRPr="00871695">
        <w:rPr>
          <w:szCs w:val="16"/>
        </w:rPr>
        <w:t>garantir la pérennité de l’opération en ce qui concerne les investissements productifs et les infrastructures aidés pendant une durée de cinq ans suivant le paiement final de l’aide en :</w:t>
      </w:r>
    </w:p>
    <w:p w:rsidR="0030433F" w:rsidRPr="00871695" w:rsidRDefault="0030433F" w:rsidP="0030433F">
      <w:pPr>
        <w:pStyle w:val="normalformulaire"/>
        <w:numPr>
          <w:ilvl w:val="0"/>
          <w:numId w:val="25"/>
        </w:numPr>
        <w:spacing w:before="40"/>
        <w:ind w:left="567" w:hanging="153"/>
        <w:rPr>
          <w:szCs w:val="16"/>
        </w:rPr>
      </w:pPr>
      <w:r w:rsidRPr="00871695">
        <w:rPr>
          <w:szCs w:val="16"/>
        </w:rPr>
        <w:t>conservant, maintenant en bon état fonctionnel et pour un usage identique les investissements et les infrastructures ayant bénéficié des aides et n’apporter aucune modification substantielle à l’opération sur cette période, et qu’ils respectent les normes en vigueur ; en outre, la pérennité de l’opération n’est pas respectée en cas de changement de propriété d’une infrastructure aidée amenant à une entreprise ou à un organisme public un avantage indu pendant cette période ;</w:t>
      </w:r>
    </w:p>
    <w:p w:rsidR="0030433F" w:rsidRPr="00871695" w:rsidRDefault="0030433F" w:rsidP="0030433F">
      <w:pPr>
        <w:pStyle w:val="normalformulaire"/>
        <w:numPr>
          <w:ilvl w:val="0"/>
          <w:numId w:val="25"/>
        </w:numPr>
        <w:spacing w:before="40"/>
        <w:ind w:left="567" w:hanging="153"/>
        <w:rPr>
          <w:szCs w:val="16"/>
        </w:rPr>
      </w:pPr>
      <w:r w:rsidRPr="00871695">
        <w:rPr>
          <w:szCs w:val="16"/>
        </w:rPr>
        <w:t>dans le cas d’une activité productive, poursuivant mon (notre) activité productive pendant cette période ;</w:t>
      </w:r>
    </w:p>
    <w:p w:rsidR="0030433F" w:rsidRPr="005C6122" w:rsidRDefault="0030433F" w:rsidP="0030433F">
      <w:pPr>
        <w:pStyle w:val="normalformulaire"/>
        <w:numPr>
          <w:ilvl w:val="0"/>
          <w:numId w:val="25"/>
        </w:numPr>
        <w:spacing w:before="40"/>
        <w:ind w:left="284" w:hanging="153"/>
        <w:rPr>
          <w:szCs w:val="16"/>
        </w:rPr>
      </w:pPr>
      <w:r w:rsidRPr="005C6122">
        <w:rPr>
          <w:szCs w:val="16"/>
        </w:rPr>
        <w:t>tenir une comptabilité de l’opération qui permette de suivre de façon individualisée les recettes, les participations publiques et privées inscrites au plan de financement et les dépenses liées à la réalisation de l’opération (factures acquittées ou pièces justificatives équivalentes) ;</w:t>
      </w:r>
      <w:r w:rsidR="009A53F6" w:rsidRPr="005C6122">
        <w:rPr>
          <w:szCs w:val="16"/>
        </w:rPr>
        <w:t xml:space="preserve"> </w:t>
      </w:r>
    </w:p>
    <w:p w:rsidR="0030433F" w:rsidRPr="00CB16E2" w:rsidRDefault="0030433F" w:rsidP="0030433F">
      <w:pPr>
        <w:pStyle w:val="normalformulaire"/>
        <w:numPr>
          <w:ilvl w:val="0"/>
          <w:numId w:val="25"/>
        </w:numPr>
        <w:spacing w:before="40"/>
        <w:ind w:left="284" w:hanging="153"/>
        <w:rPr>
          <w:szCs w:val="16"/>
        </w:rPr>
      </w:pPr>
      <w:r w:rsidRPr="00871695">
        <w:rPr>
          <w:szCs w:val="16"/>
        </w:rPr>
        <w:t>détenir, conserver, fournir tout document ou justificatif permettant de vérifier la réalisation effective de l’opération, demandé par l’autorité compétente, pendant dix années ;</w:t>
      </w:r>
    </w:p>
    <w:p w:rsidR="0030433F" w:rsidRPr="00BC0679" w:rsidRDefault="0030433F" w:rsidP="0030433F">
      <w:pPr>
        <w:pStyle w:val="normalformulaire"/>
        <w:numPr>
          <w:ilvl w:val="0"/>
          <w:numId w:val="25"/>
        </w:numPr>
        <w:spacing w:before="40"/>
        <w:ind w:left="284" w:hanging="153"/>
        <w:rPr>
          <w:szCs w:val="16"/>
        </w:rPr>
      </w:pPr>
      <w:r w:rsidRPr="00E161FF">
        <w:rPr>
          <w:szCs w:val="16"/>
        </w:rPr>
        <w:t>me (nous) soumettre à l’ensemble des contrôles administratifs et sur place qui pourrai</w:t>
      </w:r>
      <w:r w:rsidRPr="00BC0679">
        <w:rPr>
          <w:szCs w:val="16"/>
        </w:rPr>
        <w:t>ent résulter de l’octroi d’aides nationales et européennes  permettre / faciliter l’accès à la structure aux autorités compétentes chargées des contrôles pour l’ensemble des paiements que je sollicite pendant dix ans après le paiement final ;</w:t>
      </w:r>
    </w:p>
    <w:p w:rsidR="0030433F" w:rsidRPr="00E161FF" w:rsidRDefault="0030433F" w:rsidP="0030433F">
      <w:pPr>
        <w:pStyle w:val="normalformulaire"/>
        <w:numPr>
          <w:ilvl w:val="0"/>
          <w:numId w:val="25"/>
        </w:numPr>
        <w:spacing w:before="40"/>
        <w:ind w:left="284" w:hanging="153"/>
        <w:rPr>
          <w:szCs w:val="16"/>
        </w:rPr>
      </w:pPr>
      <w:r w:rsidRPr="00871695">
        <w:rPr>
          <w:szCs w:val="16"/>
        </w:rPr>
        <w:t>respecter le code des marchés publics pour les structures publiques (au sens français) et la commande publique dans le cas des organismes reconnus de droit public ;</w:t>
      </w:r>
    </w:p>
    <w:p w:rsidR="0030433F" w:rsidRDefault="0030433F" w:rsidP="0030433F">
      <w:pPr>
        <w:pStyle w:val="normalformulaire"/>
        <w:numPr>
          <w:ilvl w:val="0"/>
          <w:numId w:val="25"/>
        </w:numPr>
        <w:spacing w:before="40"/>
        <w:ind w:left="284" w:hanging="153"/>
        <w:rPr>
          <w:szCs w:val="16"/>
        </w:rPr>
      </w:pPr>
      <w:r>
        <w:rPr>
          <w:szCs w:val="16"/>
        </w:rPr>
        <w:t xml:space="preserve">fournir </w:t>
      </w:r>
      <w:r w:rsidR="00636121">
        <w:rPr>
          <w:szCs w:val="16"/>
        </w:rPr>
        <w:t>à la</w:t>
      </w:r>
      <w:r>
        <w:rPr>
          <w:szCs w:val="16"/>
        </w:rPr>
        <w:t xml:space="preserve"> demande</w:t>
      </w:r>
      <w:r w:rsidR="00636121">
        <w:rPr>
          <w:szCs w:val="16"/>
        </w:rPr>
        <w:t xml:space="preserve"> du </w:t>
      </w:r>
      <w:r w:rsidR="00A56E4A">
        <w:rPr>
          <w:szCs w:val="16"/>
        </w:rPr>
        <w:t>guichet unique</w:t>
      </w:r>
      <w:r>
        <w:rPr>
          <w:szCs w:val="16"/>
        </w:rPr>
        <w:t xml:space="preserve"> toute information complémentaire ;</w:t>
      </w:r>
    </w:p>
    <w:p w:rsidR="0044191C" w:rsidRDefault="0044191C" w:rsidP="0044191C">
      <w:pPr>
        <w:pStyle w:val="normalformulaire"/>
        <w:numPr>
          <w:ilvl w:val="0"/>
          <w:numId w:val="25"/>
        </w:numPr>
        <w:spacing w:before="40"/>
        <w:ind w:left="284" w:hanging="153"/>
        <w:rPr>
          <w:szCs w:val="16"/>
        </w:rPr>
      </w:pPr>
      <w:r>
        <w:rPr>
          <w:szCs w:val="16"/>
        </w:rPr>
        <w:t xml:space="preserve">tenir un enregistrement du temps de travail horaire selon les modalités transmises par le </w:t>
      </w:r>
      <w:r w:rsidR="00A56E4A">
        <w:rPr>
          <w:szCs w:val="16"/>
        </w:rPr>
        <w:t>guichet unique</w:t>
      </w:r>
      <w:r>
        <w:rPr>
          <w:szCs w:val="16"/>
        </w:rPr>
        <w:t xml:space="preserve"> si des dépenses de rémunération sont retenues ;</w:t>
      </w:r>
    </w:p>
    <w:p w:rsidR="0044191C" w:rsidRPr="0044191C" w:rsidRDefault="0044191C" w:rsidP="0044191C">
      <w:pPr>
        <w:pStyle w:val="normalformulaire"/>
        <w:numPr>
          <w:ilvl w:val="0"/>
          <w:numId w:val="25"/>
        </w:numPr>
        <w:spacing w:before="40"/>
        <w:ind w:left="284" w:hanging="153"/>
        <w:rPr>
          <w:szCs w:val="16"/>
        </w:rPr>
      </w:pPr>
      <w:r>
        <w:rPr>
          <w:szCs w:val="16"/>
        </w:rPr>
        <w:t xml:space="preserve">tenir un enregistrement des frais de déplacement selon les modalités transmises par le </w:t>
      </w:r>
      <w:r w:rsidR="00A56E4A">
        <w:rPr>
          <w:szCs w:val="16"/>
        </w:rPr>
        <w:t>guichet unique</w:t>
      </w:r>
      <w:r>
        <w:rPr>
          <w:szCs w:val="16"/>
        </w:rPr>
        <w:t xml:space="preserve"> si des frais de déplacement sont retenus ;</w:t>
      </w:r>
    </w:p>
    <w:p w:rsidR="0030433F" w:rsidRDefault="0030433F" w:rsidP="0030433F">
      <w:pPr>
        <w:pStyle w:val="normalformulaire"/>
        <w:numPr>
          <w:ilvl w:val="0"/>
          <w:numId w:val="25"/>
        </w:numPr>
        <w:spacing w:before="40"/>
        <w:ind w:left="284" w:hanging="153"/>
        <w:rPr>
          <w:szCs w:val="16"/>
        </w:rPr>
      </w:pPr>
      <w:r>
        <w:rPr>
          <w:szCs w:val="16"/>
        </w:rPr>
        <w:t xml:space="preserve">communiquer </w:t>
      </w:r>
      <w:r w:rsidR="00380CFD">
        <w:rPr>
          <w:szCs w:val="16"/>
        </w:rPr>
        <w:t xml:space="preserve">au </w:t>
      </w:r>
      <w:r w:rsidR="00A56E4A">
        <w:rPr>
          <w:szCs w:val="16"/>
        </w:rPr>
        <w:t>guichet unique</w:t>
      </w:r>
      <w:r>
        <w:rPr>
          <w:szCs w:val="16"/>
        </w:rPr>
        <w:t xml:space="preserve"> à la demande de paiement final de l’aide le montant des recettes nettes perçues au cours de l’opération et à percevoir ;</w:t>
      </w:r>
    </w:p>
    <w:p w:rsidR="0030433F" w:rsidRPr="00FF4760" w:rsidRDefault="0030433F" w:rsidP="0030433F">
      <w:pPr>
        <w:pStyle w:val="normalformulaire"/>
        <w:numPr>
          <w:ilvl w:val="0"/>
          <w:numId w:val="25"/>
        </w:numPr>
        <w:spacing w:before="40"/>
        <w:ind w:left="284" w:hanging="153"/>
      </w:pPr>
      <w:r>
        <w:rPr>
          <w:szCs w:val="16"/>
        </w:rPr>
        <w:lastRenderedPageBreak/>
        <w:t>f</w:t>
      </w:r>
      <w:r w:rsidRPr="00FF4760">
        <w:rPr>
          <w:szCs w:val="16"/>
        </w:rPr>
        <w:t xml:space="preserve">ournir </w:t>
      </w:r>
      <w:r>
        <w:rPr>
          <w:szCs w:val="16"/>
        </w:rPr>
        <w:t xml:space="preserve">ultérieurement </w:t>
      </w:r>
      <w:r w:rsidRPr="00FF4760">
        <w:rPr>
          <w:szCs w:val="16"/>
        </w:rPr>
        <w:t>à</w:t>
      </w:r>
      <w:r>
        <w:rPr>
          <w:szCs w:val="16"/>
        </w:rPr>
        <w:t xml:space="preserve"> la demande de</w:t>
      </w:r>
      <w:r w:rsidRPr="00FF4760">
        <w:rPr>
          <w:szCs w:val="16"/>
        </w:rPr>
        <w:t xml:space="preserve"> l’autorité de gestion et/ou </w:t>
      </w:r>
      <w:r>
        <w:rPr>
          <w:szCs w:val="16"/>
        </w:rPr>
        <w:t>des</w:t>
      </w:r>
      <w:r w:rsidRPr="00FF4760">
        <w:rPr>
          <w:szCs w:val="16"/>
        </w:rPr>
        <w:t xml:space="preserve"> évaluateurs désignés ou autres organismes habilités à assumer des fonctions en son nom, toutes les informations nécessaires</w:t>
      </w:r>
      <w:r>
        <w:rPr>
          <w:szCs w:val="16"/>
        </w:rPr>
        <w:t xml:space="preserve"> et les données complémentaires</w:t>
      </w:r>
      <w:r w:rsidRPr="00FF4760">
        <w:rPr>
          <w:szCs w:val="16"/>
        </w:rPr>
        <w:t xml:space="preserve"> pour permettre le suivi et l’évaluation du programme</w:t>
      </w:r>
      <w:r>
        <w:rPr>
          <w:szCs w:val="16"/>
        </w:rPr>
        <w:t xml:space="preserve"> FEADER 2014-2020</w:t>
      </w:r>
      <w:r w:rsidRPr="00FF4760">
        <w:rPr>
          <w:szCs w:val="16"/>
        </w:rPr>
        <w:t xml:space="preserve"> en particulier en ce qui concerne la réalisation des objec</w:t>
      </w:r>
      <w:r>
        <w:rPr>
          <w:szCs w:val="16"/>
        </w:rPr>
        <w:t>tifs et des priorités spécifiés ;</w:t>
      </w:r>
    </w:p>
    <w:p w:rsidR="0030433F" w:rsidRPr="00BC0679" w:rsidRDefault="0030433F" w:rsidP="0030433F">
      <w:pPr>
        <w:pStyle w:val="normalformulaire"/>
        <w:numPr>
          <w:ilvl w:val="0"/>
          <w:numId w:val="25"/>
        </w:numPr>
        <w:spacing w:before="40"/>
        <w:ind w:left="284" w:hanging="153"/>
      </w:pPr>
      <w:r w:rsidRPr="00871695">
        <w:t>as</w:t>
      </w:r>
      <w:r w:rsidRPr="00FA6F65">
        <w:t>surer la publicité de la participation communautaire selon les modalités ci-dessous en application des dispositions de l’annexe III du règlement communautaire n° 808/2014</w:t>
      </w:r>
      <w:r w:rsidR="006D58BF" w:rsidRPr="00E161FF">
        <w:t xml:space="preserve"> et des modalités décidées par l’autorité de gestion</w:t>
      </w:r>
      <w:r w:rsidRPr="00BC0679">
        <w:t> :</w:t>
      </w:r>
    </w:p>
    <w:p w:rsidR="0030433F" w:rsidRPr="00871695" w:rsidRDefault="0030433F" w:rsidP="0030433F">
      <w:pPr>
        <w:numPr>
          <w:ilvl w:val="0"/>
          <w:numId w:val="24"/>
        </w:numPr>
        <w:suppressAutoHyphens w:val="0"/>
        <w:ind w:left="709"/>
        <w:jc w:val="both"/>
        <w:rPr>
          <w:rFonts w:ascii="Tahoma" w:hAnsi="Tahoma"/>
          <w:sz w:val="16"/>
        </w:rPr>
      </w:pPr>
      <w:r w:rsidRPr="009D26B0">
        <w:rPr>
          <w:rFonts w:ascii="Tahoma" w:hAnsi="Tahoma"/>
          <w:sz w:val="16"/>
        </w:rPr>
        <w:t>en faisant figurer sur to</w:t>
      </w:r>
      <w:r w:rsidRPr="007949D8">
        <w:rPr>
          <w:rFonts w:ascii="Tahoma" w:hAnsi="Tahoma"/>
          <w:sz w:val="16"/>
        </w:rPr>
        <w:t>ute publication relative à l’opération, y compris les informations publiées par voie électronique et le site web s’il existe, la mention du soutien du FEADER en utilisant le logo européen (</w:t>
      </w:r>
      <w:hyperlink r:id="rId14" w:history="1">
        <w:r w:rsidR="006D58BF" w:rsidRPr="00871695">
          <w:rPr>
            <w:rStyle w:val="Lienhypertexte"/>
            <w:rFonts w:ascii="Tahoma" w:hAnsi="Tahoma"/>
            <w:sz w:val="16"/>
          </w:rPr>
          <w:t>http://europa.eu/abc/symbols/emblem/download_en.htm</w:t>
        </w:r>
      </w:hyperlink>
      <w:r w:rsidRPr="00871695">
        <w:rPr>
          <w:rFonts w:ascii="Tahoma" w:hAnsi="Tahoma"/>
          <w:sz w:val="16"/>
        </w:rPr>
        <w:t>),</w:t>
      </w:r>
      <w:r w:rsidR="006D58BF" w:rsidRPr="00871695">
        <w:rPr>
          <w:rFonts w:ascii="Tahoma" w:hAnsi="Tahoma"/>
          <w:sz w:val="16"/>
        </w:rPr>
        <w:t xml:space="preserve"> le logo du programme Leader,</w:t>
      </w:r>
      <w:r w:rsidRPr="00871695">
        <w:rPr>
          <w:rFonts w:ascii="Tahoma" w:hAnsi="Tahoma"/>
          <w:sz w:val="16"/>
        </w:rPr>
        <w:t xml:space="preserve"> la mention : « Fonds européen agricole pour le développement rural : l’Europe investit dans les zones rurales », ainsi qu’une description du projet, mettant en lumière le soutien financier de l’Union ;</w:t>
      </w:r>
    </w:p>
    <w:p w:rsidR="0030433F" w:rsidRPr="00871695" w:rsidRDefault="0030433F" w:rsidP="0030433F">
      <w:pPr>
        <w:numPr>
          <w:ilvl w:val="0"/>
          <w:numId w:val="24"/>
        </w:numPr>
        <w:suppressAutoHyphens w:val="0"/>
        <w:ind w:left="709"/>
        <w:jc w:val="both"/>
        <w:rPr>
          <w:rFonts w:ascii="Tahoma" w:hAnsi="Tahoma"/>
          <w:sz w:val="16"/>
        </w:rPr>
      </w:pPr>
      <w:r w:rsidRPr="00871695">
        <w:rPr>
          <w:rFonts w:ascii="Tahoma" w:hAnsi="Tahoma"/>
          <w:sz w:val="16"/>
        </w:rPr>
        <w:t>et en informant le public, selon les seuils ci-dessous :</w:t>
      </w:r>
    </w:p>
    <w:p w:rsidR="0030433F" w:rsidRPr="00871695" w:rsidRDefault="0030433F" w:rsidP="0030433F">
      <w:pPr>
        <w:numPr>
          <w:ilvl w:val="0"/>
          <w:numId w:val="24"/>
        </w:numPr>
        <w:suppressAutoHyphens w:val="0"/>
        <w:ind w:left="1134"/>
        <w:jc w:val="both"/>
        <w:rPr>
          <w:rFonts w:ascii="Tahoma" w:hAnsi="Tahoma"/>
          <w:sz w:val="16"/>
        </w:rPr>
      </w:pPr>
      <w:r w:rsidRPr="00871695">
        <w:rPr>
          <w:rFonts w:ascii="Tahoma" w:hAnsi="Tahoma"/>
          <w:sz w:val="16"/>
        </w:rPr>
        <w:t>si le total des aides publiques pour l’opération est supérieur à 10 000 euros : en apposant au moins une affiche présentant des informations sur l’opération (dimension minimale : A3) pendant la mise en œuvre de l’opération,</w:t>
      </w:r>
    </w:p>
    <w:p w:rsidR="0030433F" w:rsidRPr="00871695" w:rsidRDefault="0030433F" w:rsidP="0030433F">
      <w:pPr>
        <w:numPr>
          <w:ilvl w:val="0"/>
          <w:numId w:val="24"/>
        </w:numPr>
        <w:suppressAutoHyphens w:val="0"/>
        <w:ind w:left="1134"/>
        <w:jc w:val="both"/>
        <w:rPr>
          <w:rFonts w:ascii="Tahoma" w:hAnsi="Tahoma"/>
          <w:sz w:val="16"/>
        </w:rPr>
      </w:pPr>
      <w:r w:rsidRPr="00871695">
        <w:rPr>
          <w:rFonts w:ascii="Tahoma" w:hAnsi="Tahoma"/>
          <w:sz w:val="16"/>
        </w:rPr>
        <w:t>si le total des aides publiques pour l’opération est supérieur à 50 000 euros et que l’opération comporte un investissement : en apposant une plaque explicative (dimension minimale : A3) pendant la mise en œuvre de l’opération,</w:t>
      </w:r>
    </w:p>
    <w:p w:rsidR="0030433F" w:rsidRPr="00871695" w:rsidRDefault="0030433F" w:rsidP="0030433F">
      <w:pPr>
        <w:numPr>
          <w:ilvl w:val="0"/>
          <w:numId w:val="24"/>
        </w:numPr>
        <w:suppressAutoHyphens w:val="0"/>
        <w:ind w:left="1134"/>
        <w:jc w:val="both"/>
        <w:rPr>
          <w:rFonts w:ascii="Tahoma" w:hAnsi="Tahoma"/>
          <w:sz w:val="16"/>
        </w:rPr>
      </w:pPr>
      <w:r w:rsidRPr="00871695">
        <w:rPr>
          <w:rFonts w:ascii="Tahoma" w:hAnsi="Tahoma"/>
          <w:sz w:val="16"/>
        </w:rPr>
        <w:t>si le total des aides publiques est supérieur à 500 000 euros : en installant un panneau (dimensions supérieures au format A3) sur les sites des infrastructures au cours de la mise en œuvre de l’opération, et un panneau permanent (dimensions supérieures au format A3) au plus tard 3 mois après l’achèvement de</w:t>
      </w:r>
      <w:r w:rsidR="006D58BF" w:rsidRPr="00871695">
        <w:rPr>
          <w:rFonts w:ascii="Tahoma" w:hAnsi="Tahoma"/>
          <w:sz w:val="16"/>
        </w:rPr>
        <w:t xml:space="preserve"> l’opération</w:t>
      </w:r>
      <w:r w:rsidRPr="00871695">
        <w:rPr>
          <w:rFonts w:ascii="Tahoma" w:hAnsi="Tahoma"/>
          <w:sz w:val="16"/>
        </w:rPr>
        <w:t xml:space="preserve">, </w:t>
      </w:r>
    </w:p>
    <w:p w:rsidR="0030433F" w:rsidRPr="00871695" w:rsidRDefault="0030433F" w:rsidP="0030433F">
      <w:pPr>
        <w:numPr>
          <w:ilvl w:val="0"/>
          <w:numId w:val="24"/>
        </w:numPr>
        <w:suppressAutoHyphens w:val="0"/>
        <w:ind w:left="709"/>
        <w:jc w:val="both"/>
        <w:rPr>
          <w:rFonts w:ascii="Tahoma" w:hAnsi="Tahoma"/>
          <w:sz w:val="16"/>
        </w:rPr>
      </w:pPr>
      <w:r w:rsidRPr="00871695">
        <w:rPr>
          <w:rFonts w:ascii="Tahoma" w:hAnsi="Tahoma"/>
          <w:sz w:val="16"/>
        </w:rPr>
        <w:t>cette affiche / cette plaque explicative / ce panneau sont apposés / installés dans un lieu aisément visible par le public, et comprennent : le logo européen (</w:t>
      </w:r>
      <w:hyperlink r:id="rId15" w:history="1">
        <w:r w:rsidR="006D58BF" w:rsidRPr="00871695">
          <w:rPr>
            <w:rStyle w:val="Lienhypertexte"/>
            <w:rFonts w:ascii="Tahoma" w:hAnsi="Tahoma"/>
            <w:sz w:val="16"/>
          </w:rPr>
          <w:t>http://europa.eu/abc/symbols/emblem/download_en.htm</w:t>
        </w:r>
      </w:hyperlink>
      <w:r w:rsidRPr="00871695">
        <w:rPr>
          <w:rFonts w:ascii="Tahoma" w:hAnsi="Tahoma"/>
          <w:sz w:val="16"/>
        </w:rPr>
        <w:t>),</w:t>
      </w:r>
      <w:r w:rsidR="006D58BF" w:rsidRPr="00871695">
        <w:rPr>
          <w:rFonts w:ascii="Tahoma" w:hAnsi="Tahoma"/>
          <w:sz w:val="16"/>
        </w:rPr>
        <w:t xml:space="preserve"> le logo du programme Leader,</w:t>
      </w:r>
      <w:r w:rsidRPr="00871695">
        <w:rPr>
          <w:rFonts w:ascii="Tahoma" w:hAnsi="Tahoma"/>
          <w:sz w:val="16"/>
        </w:rPr>
        <w:t xml:space="preserve"> la mention : « Fonds européen agricole pour le développement rural : l’Europe investit dans les zones rurales », ainsi qu’une description du projet, les informations relatives à l’investissement et mettent en lumière le soutien financier de l’Union. Ces éléments relatifs à la publicité de la participation européenne doivent occuper 25 % de l’affiche, du panneau ou de la plaque. En outre, le logo de l’autorité de gestion figure sur le support ;</w:t>
      </w:r>
    </w:p>
    <w:p w:rsidR="0030433F" w:rsidRPr="00871695" w:rsidRDefault="0030433F" w:rsidP="0030433F">
      <w:pPr>
        <w:suppressAutoHyphens w:val="0"/>
        <w:ind w:left="709"/>
        <w:jc w:val="both"/>
        <w:rPr>
          <w:rFonts w:ascii="Tahoma" w:hAnsi="Tahoma"/>
          <w:sz w:val="16"/>
        </w:rPr>
      </w:pPr>
    </w:p>
    <w:p w:rsidR="0030433F" w:rsidRPr="0075456D" w:rsidRDefault="004A1DCE" w:rsidP="0030433F">
      <w:pPr>
        <w:jc w:val="both"/>
        <w:rPr>
          <w:rFonts w:ascii="Tahoma" w:hAnsi="Tahoma" w:cs="Tahoma"/>
          <w:sz w:val="16"/>
          <w:szCs w:val="16"/>
        </w:rPr>
      </w:pPr>
      <w:sdt>
        <w:sdtPr>
          <w:rPr>
            <w:sz w:val="16"/>
            <w:szCs w:val="16"/>
          </w:rPr>
          <w:id w:val="-1630702829"/>
          <w14:checkbox>
            <w14:checked w14:val="0"/>
            <w14:checkedState w14:val="2612" w14:font="MS Gothic"/>
            <w14:uncheckedState w14:val="2610" w14:font="MS Gothic"/>
          </w14:checkbox>
        </w:sdtPr>
        <w:sdtEndPr/>
        <w:sdtContent>
          <w:r w:rsidR="0030433F" w:rsidRPr="00FA6F65">
            <w:rPr>
              <w:rFonts w:ascii="MS Gothic" w:eastAsia="MS Gothic" w:hAnsi="MS Gothic" w:hint="eastAsia"/>
              <w:sz w:val="16"/>
              <w:szCs w:val="16"/>
            </w:rPr>
            <w:t>☐</w:t>
          </w:r>
        </w:sdtContent>
      </w:sdt>
      <w:r w:rsidR="0030433F" w:rsidRPr="00FA6F65">
        <w:rPr>
          <w:rFonts w:ascii="Tahoma" w:hAnsi="Tahoma"/>
          <w:b/>
          <w:sz w:val="16"/>
          <w:szCs w:val="16"/>
        </w:rPr>
        <w:t xml:space="preserve"> Je suis informé(e) (nous sommes informés) </w:t>
      </w:r>
      <w:r w:rsidR="0030433F" w:rsidRPr="00E161FF">
        <w:rPr>
          <w:rFonts w:ascii="Tahoma" w:hAnsi="Tahoma"/>
          <w:b/>
          <w:color w:val="000000"/>
          <w:sz w:val="16"/>
          <w:szCs w:val="16"/>
        </w:rPr>
        <w:t>que</w:t>
      </w:r>
      <w:r w:rsidR="0030433F" w:rsidRPr="00BC0679">
        <w:rPr>
          <w:rFonts w:ascii="Tahoma" w:hAnsi="Tahoma"/>
          <w:b/>
          <w:sz w:val="16"/>
          <w:szCs w:val="16"/>
        </w:rPr>
        <w:t xml:space="preserve"> </w:t>
      </w:r>
      <w:r w:rsidR="0030433F" w:rsidRPr="0075456D">
        <w:rPr>
          <w:rFonts w:ascii="Tahoma" w:hAnsi="Tahoma"/>
          <w:sz w:val="16"/>
          <w:szCs w:val="16"/>
        </w:rPr>
        <w:t>:</w:t>
      </w:r>
    </w:p>
    <w:p w:rsidR="0030433F" w:rsidRPr="00871695" w:rsidRDefault="0030433F" w:rsidP="0030433F">
      <w:pPr>
        <w:pStyle w:val="normalformulaire"/>
        <w:numPr>
          <w:ilvl w:val="0"/>
          <w:numId w:val="25"/>
        </w:numPr>
        <w:spacing w:before="40"/>
        <w:ind w:left="284" w:hanging="153"/>
        <w:rPr>
          <w:szCs w:val="16"/>
        </w:rPr>
      </w:pPr>
      <w:r w:rsidRPr="009D26B0">
        <w:rPr>
          <w:szCs w:val="16"/>
        </w:rPr>
        <w:t>en cas</w:t>
      </w:r>
      <w:r w:rsidRPr="007949D8">
        <w:rPr>
          <w:szCs w:val="16"/>
        </w:rPr>
        <w:t xml:space="preserve"> d’irrégularité ou de non-respect de mes (nos) engagements, je devrai rembourser les sommes perçues, majoré d’intérêts de retard et éventuellement de pénalités financières, sans préjudice des autres poursuites et sanctions prévues dans les textes en vigueu</w:t>
      </w:r>
      <w:r w:rsidRPr="00871695">
        <w:rPr>
          <w:szCs w:val="16"/>
        </w:rPr>
        <w:t>r ;</w:t>
      </w:r>
    </w:p>
    <w:p w:rsidR="0030433F" w:rsidRPr="00871695" w:rsidRDefault="0030433F" w:rsidP="0030433F">
      <w:pPr>
        <w:pStyle w:val="normalformulaire"/>
        <w:numPr>
          <w:ilvl w:val="0"/>
          <w:numId w:val="25"/>
        </w:numPr>
        <w:suppressAutoHyphens w:val="0"/>
        <w:spacing w:before="40"/>
        <w:ind w:left="284" w:hanging="153"/>
        <w:rPr>
          <w:caps/>
        </w:rPr>
      </w:pPr>
      <w:r w:rsidRPr="00871695">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sidRPr="00871695">
        <w:rPr>
          <w:caps/>
        </w:rPr>
        <w:t xml:space="preserve"> </w:t>
      </w:r>
    </w:p>
    <w:p w:rsidR="009D26B0" w:rsidRDefault="00BD76EF">
      <w:pPr>
        <w:suppressAutoHyphens w:val="0"/>
        <w:rPr>
          <w:caps/>
        </w:rPr>
      </w:pPr>
      <w:r>
        <w:rPr>
          <w:caps/>
        </w:rPr>
        <w:br w:type="page"/>
      </w:r>
    </w:p>
    <w:p w:rsidR="009D26B0" w:rsidRPr="00F15605" w:rsidRDefault="009D26B0" w:rsidP="009D26B0">
      <w:pPr>
        <w:pStyle w:val="Titredepartiedeformulaire"/>
        <w:keepNext w:val="0"/>
        <w:rPr>
          <w:lang w:val="fr-FR"/>
        </w:rPr>
      </w:pPr>
      <w:r>
        <w:rPr>
          <w:caps w:val="0"/>
          <w:lang w:val="fr-FR"/>
        </w:rPr>
        <w:lastRenderedPageBreak/>
        <w:t>7. Indicateurs</w:t>
      </w:r>
    </w:p>
    <w:p w:rsidR="009D26B0" w:rsidRDefault="009D26B0">
      <w:pPr>
        <w:suppressAutoHyphens w:val="0"/>
        <w:rPr>
          <w:caps/>
        </w:rPr>
      </w:pPr>
    </w:p>
    <w:tbl>
      <w:tblPr>
        <w:tblStyle w:val="Grilledutableau"/>
        <w:tblW w:w="0" w:type="auto"/>
        <w:jc w:val="center"/>
        <w:tblLook w:val="04A0" w:firstRow="1" w:lastRow="0" w:firstColumn="1" w:lastColumn="0" w:noHBand="0" w:noVBand="1"/>
      </w:tblPr>
      <w:tblGrid>
        <w:gridCol w:w="1189"/>
        <w:gridCol w:w="4339"/>
        <w:gridCol w:w="1514"/>
        <w:gridCol w:w="2746"/>
      </w:tblGrid>
      <w:tr w:rsidR="00A56E4A" w:rsidTr="00C0066A">
        <w:trPr>
          <w:jc w:val="center"/>
        </w:trPr>
        <w:tc>
          <w:tcPr>
            <w:tcW w:w="118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Indicateur</w:t>
            </w:r>
          </w:p>
        </w:tc>
        <w:tc>
          <w:tcPr>
            <w:tcW w:w="433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Libellé de l’indicateur UE</w:t>
            </w:r>
          </w:p>
        </w:tc>
        <w:tc>
          <w:tcPr>
            <w:tcW w:w="1514"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Valeur cible à actualiser à la réalisation</w:t>
            </w:r>
          </w:p>
        </w:tc>
        <w:tc>
          <w:tcPr>
            <w:tcW w:w="2746"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Observations, compléments</w:t>
            </w:r>
          </w:p>
        </w:tc>
      </w:tr>
      <w:tr w:rsidR="00A56E4A" w:rsidTr="00C0066A">
        <w:trPr>
          <w:trHeight w:val="486"/>
          <w:jc w:val="center"/>
        </w:trPr>
        <w:tc>
          <w:tcPr>
            <w:tcW w:w="118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R24-T23</w:t>
            </w:r>
          </w:p>
        </w:tc>
        <w:tc>
          <w:tcPr>
            <w:tcW w:w="4339" w:type="dxa"/>
            <w:shd w:val="clear" w:color="auto" w:fill="FFFFCC"/>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Nombre d’emploi créés (prévisionnel)*</w:t>
            </w:r>
          </w:p>
        </w:tc>
        <w:tc>
          <w:tcPr>
            <w:tcW w:w="1514" w:type="dxa"/>
            <w:shd w:val="clear" w:color="auto" w:fill="FFFFCC"/>
            <w:vAlign w:val="center"/>
          </w:tcPr>
          <w:p w:rsidR="00A56E4A" w:rsidRPr="00C0066A" w:rsidRDefault="004A1DCE" w:rsidP="00C0066A">
            <w:pPr>
              <w:jc w:val="center"/>
              <w:rPr>
                <w:rFonts w:ascii="Tahoma" w:hAnsi="Tahoma" w:cs="Tahoma"/>
                <w:sz w:val="18"/>
                <w:szCs w:val="18"/>
              </w:rPr>
            </w:pPr>
            <w:sdt>
              <w:sdtPr>
                <w:rPr>
                  <w:rFonts w:ascii="Tahoma" w:hAnsi="Tahoma" w:cs="Tahoma"/>
                  <w:sz w:val="18"/>
                  <w:szCs w:val="18"/>
                </w:rPr>
                <w:id w:val="235363416"/>
                <w:showingPlcHdr/>
              </w:sdtPr>
              <w:sdtEndPr/>
              <w:sdtContent>
                <w:r w:rsidR="005C6122" w:rsidRPr="00C0066A">
                  <w:rPr>
                    <w:rFonts w:ascii="Tahoma" w:hAnsi="Tahoma" w:cs="Tahoma"/>
                    <w:sz w:val="18"/>
                    <w:szCs w:val="18"/>
                  </w:rPr>
                  <w:t>_________</w:t>
                </w:r>
              </w:sdtContent>
            </w:sdt>
          </w:p>
        </w:tc>
        <w:tc>
          <w:tcPr>
            <w:tcW w:w="2746" w:type="dxa"/>
            <w:shd w:val="clear" w:color="auto" w:fill="FFFFCC"/>
            <w:vAlign w:val="center"/>
          </w:tcPr>
          <w:p w:rsidR="00A56E4A" w:rsidRPr="00C0066A" w:rsidRDefault="004A1DCE" w:rsidP="00C0066A">
            <w:pPr>
              <w:jc w:val="center"/>
              <w:rPr>
                <w:rFonts w:ascii="Tahoma" w:hAnsi="Tahoma" w:cs="Tahoma"/>
                <w:sz w:val="18"/>
                <w:szCs w:val="18"/>
              </w:rPr>
            </w:pPr>
            <w:sdt>
              <w:sdtPr>
                <w:rPr>
                  <w:rFonts w:ascii="Tahoma" w:hAnsi="Tahoma" w:cs="Tahoma"/>
                  <w:sz w:val="18"/>
                  <w:szCs w:val="18"/>
                </w:rPr>
                <w:id w:val="-197016423"/>
                <w:showingPlcHdr/>
              </w:sdtPr>
              <w:sdtEndPr/>
              <w:sdtContent>
                <w:r w:rsidR="005C6122" w:rsidRPr="00C0066A">
                  <w:rPr>
                    <w:rFonts w:ascii="Tahoma" w:hAnsi="Tahoma" w:cs="Tahoma"/>
                    <w:sz w:val="18"/>
                    <w:szCs w:val="18"/>
                  </w:rPr>
                  <w:t>_________</w:t>
                </w:r>
              </w:sdtContent>
            </w:sdt>
          </w:p>
        </w:tc>
      </w:tr>
    </w:tbl>
    <w:p w:rsidR="009D26B0" w:rsidRPr="007949D8" w:rsidRDefault="007949D8">
      <w:pPr>
        <w:suppressAutoHyphens w:val="0"/>
        <w:rPr>
          <w:rFonts w:ascii="Tahoma" w:hAnsi="Tahoma"/>
          <w:i/>
          <w:sz w:val="16"/>
        </w:rPr>
      </w:pPr>
      <w:r w:rsidRPr="007949D8">
        <w:rPr>
          <w:rFonts w:ascii="Tahoma" w:hAnsi="Tahoma"/>
          <w:i/>
          <w:sz w:val="16"/>
        </w:rPr>
        <w:t>*Seuls les nouveaux emplois réellement créés devront être comptés, ce qui exclut les emplois maintenus. Les emplois nouvellement créés sont ceux relatifs aux projets mis en place et à son fonctionnement. Attention, les emplois créés pendant la conception et la construction des locaux ne sont pas comptabilisés.</w:t>
      </w:r>
    </w:p>
    <w:p w:rsidR="009D26B0" w:rsidRDefault="009D26B0">
      <w:pPr>
        <w:suppressAutoHyphens w:val="0"/>
        <w:rPr>
          <w:caps/>
        </w:rPr>
      </w:pPr>
    </w:p>
    <w:p w:rsidR="009D26B0" w:rsidRDefault="009D26B0">
      <w:pPr>
        <w:suppressAutoHyphens w:val="0"/>
        <w:rPr>
          <w:rFonts w:ascii="Tahoma" w:hAnsi="Tahoma"/>
          <w:b/>
          <w:color w:val="FFFFFF"/>
          <w:sz w:val="20"/>
          <w:lang w:eastAsia="x-none"/>
        </w:rPr>
      </w:pPr>
    </w:p>
    <w:p w:rsidR="00B30ED1" w:rsidRPr="00F15605" w:rsidRDefault="009D26B0" w:rsidP="00B30ED1">
      <w:pPr>
        <w:pStyle w:val="Titredepartiedeformulaire"/>
        <w:keepNext w:val="0"/>
        <w:rPr>
          <w:lang w:val="fr-FR"/>
        </w:rPr>
      </w:pPr>
      <w:r>
        <w:rPr>
          <w:caps w:val="0"/>
          <w:lang w:val="fr-FR"/>
        </w:rPr>
        <w:t>8</w:t>
      </w:r>
      <w:r w:rsidR="00B30ED1">
        <w:rPr>
          <w:caps w:val="0"/>
          <w:lang w:val="fr-FR"/>
        </w:rPr>
        <w:t>. PIECES JUSTIFICATIVES A FOURNIR</w:t>
      </w:r>
    </w:p>
    <w:p w:rsidR="00330402" w:rsidRDefault="00330402">
      <w:pPr>
        <w:rPr>
          <w:sz w:val="4"/>
          <w:szCs w:val="4"/>
        </w:rPr>
      </w:pPr>
    </w:p>
    <w:p w:rsidR="000D336C" w:rsidRPr="0093285C" w:rsidRDefault="000D336C">
      <w:pPr>
        <w:rPr>
          <w:sz w:val="4"/>
          <w:szCs w:val="4"/>
        </w:rPr>
      </w:pPr>
    </w:p>
    <w:tbl>
      <w:tblPr>
        <w:tblW w:w="11061" w:type="dxa"/>
        <w:tblInd w:w="1" w:type="dxa"/>
        <w:tblLayout w:type="fixed"/>
        <w:tblCellMar>
          <w:left w:w="0" w:type="dxa"/>
          <w:right w:w="0" w:type="dxa"/>
        </w:tblCellMar>
        <w:tblLook w:val="0000" w:firstRow="0" w:lastRow="0" w:firstColumn="0" w:lastColumn="0" w:noHBand="0" w:noVBand="0"/>
      </w:tblPr>
      <w:tblGrid>
        <w:gridCol w:w="4115"/>
        <w:gridCol w:w="2410"/>
        <w:gridCol w:w="1134"/>
        <w:gridCol w:w="1276"/>
        <w:gridCol w:w="2126"/>
      </w:tblGrid>
      <w:tr w:rsidR="00254259" w:rsidRPr="00D012F8" w:rsidTr="00C0066A">
        <w:trPr>
          <w:trHeight w:val="229"/>
          <w:tblHeader/>
        </w:trPr>
        <w:tc>
          <w:tcPr>
            <w:tcW w:w="4115"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254259"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410" w:type="dxa"/>
            <w:tcBorders>
              <w:top w:val="single" w:sz="4" w:space="0" w:color="auto"/>
              <w:left w:val="single" w:sz="4" w:space="0" w:color="auto"/>
              <w:bottom w:val="single" w:sz="4" w:space="0" w:color="auto"/>
              <w:right w:val="single" w:sz="4" w:space="0" w:color="auto"/>
            </w:tcBorders>
            <w:shd w:val="clear" w:color="auto" w:fill="008080"/>
          </w:tcPr>
          <w:p w:rsidR="00254259" w:rsidRPr="000B37AB" w:rsidRDefault="00254259" w:rsidP="00C0066A">
            <w:pPr>
              <w:ind w:left="142"/>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254259" w:rsidRPr="000B37AB" w:rsidRDefault="00254259" w:rsidP="00897A38">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1134"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254259"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1276"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DC79C0" w:rsidP="00D73325">
            <w:pPr>
              <w:snapToGrid w:val="0"/>
              <w:jc w:val="center"/>
              <w:rPr>
                <w:rFonts w:ascii="Tahoma" w:hAnsi="Tahoma" w:cs="Tahoma"/>
                <w:b/>
                <w:color w:val="FFFFFF"/>
                <w:sz w:val="16"/>
                <w:szCs w:val="16"/>
              </w:rPr>
            </w:pPr>
            <w:r>
              <w:rPr>
                <w:rFonts w:ascii="Tahoma" w:hAnsi="Tahoma" w:cs="Tahoma"/>
                <w:b/>
                <w:color w:val="FFFFFF"/>
                <w:sz w:val="16"/>
                <w:szCs w:val="16"/>
              </w:rPr>
              <w:t xml:space="preserve">Pièce déjà fournie au </w:t>
            </w:r>
            <w:r w:rsidR="00A56E4A">
              <w:rPr>
                <w:rFonts w:ascii="Tahoma" w:hAnsi="Tahoma" w:cs="Tahoma"/>
                <w:b/>
                <w:color w:val="FFFFFF"/>
                <w:sz w:val="16"/>
                <w:szCs w:val="16"/>
              </w:rPr>
              <w:t>guichet unique</w:t>
            </w: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Default="00254259" w:rsidP="00921639">
            <w:pPr>
              <w:snapToGrid w:val="0"/>
              <w:jc w:val="center"/>
              <w:rPr>
                <w:rFonts w:ascii="Tahoma" w:hAnsi="Tahoma" w:cs="Tahoma"/>
                <w:b/>
                <w:color w:val="FFFFFF"/>
                <w:sz w:val="16"/>
                <w:szCs w:val="16"/>
              </w:rPr>
            </w:pPr>
            <w:r w:rsidRPr="007A0462">
              <w:rPr>
                <w:rFonts w:ascii="Tahoma" w:hAnsi="Tahoma" w:cs="Tahoma"/>
                <w:b/>
                <w:sz w:val="16"/>
                <w:szCs w:val="16"/>
              </w:rPr>
              <w:t>Cadre réservé à l’administration</w:t>
            </w:r>
          </w:p>
        </w:tc>
      </w:tr>
      <w:tr w:rsidR="00DC79C0" w:rsidRPr="00D012F8" w:rsidTr="008634BB">
        <w:trPr>
          <w:trHeight w:val="229"/>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tcPr>
          <w:p w:rsidR="00DC79C0" w:rsidRPr="00D012F8" w:rsidRDefault="00DC79C0"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4154E7" w:rsidP="004154E7">
            <w:pPr>
              <w:snapToGrid w:val="0"/>
              <w:ind w:left="57"/>
              <w:rPr>
                <w:rFonts w:ascii="Tahoma" w:hAnsi="Tahoma" w:cs="Tahoma"/>
                <w:sz w:val="16"/>
                <w:szCs w:val="16"/>
              </w:rPr>
            </w:pPr>
            <w:r w:rsidRPr="0075456D">
              <w:rPr>
                <w:rFonts w:ascii="Tahoma" w:hAnsi="Tahoma" w:cs="Tahoma"/>
                <w:sz w:val="16"/>
                <w:szCs w:val="16"/>
              </w:rPr>
              <w:t>Exemplaire original</w:t>
            </w:r>
            <w:r w:rsidR="00254259" w:rsidRPr="009D26B0">
              <w:rPr>
                <w:rFonts w:ascii="Tahoma" w:hAnsi="Tahoma" w:cs="Tahoma"/>
                <w:sz w:val="16"/>
                <w:szCs w:val="16"/>
              </w:rPr>
              <w:t xml:space="preserve"> du présent formulaire de demande d’aide dûment complété, daté, cacheté et signé (conservez un exemplaire)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E930BF">
            <w:pPr>
              <w:snapToGrid w:val="0"/>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4A1DCE" w:rsidP="00921639">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0E7C23"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254259" w:rsidRPr="00D012F8" w:rsidRDefault="00254259" w:rsidP="00921639">
            <w:pPr>
              <w:snapToGrid w:val="0"/>
              <w:jc w:val="center"/>
              <w:rPr>
                <w:rFonts w:ascii="Tahoma" w:hAnsi="Tahoma"/>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Pr="00D012F8" w:rsidRDefault="00254259" w:rsidP="00921639">
            <w:pPr>
              <w:snapToGrid w:val="0"/>
              <w:jc w:val="center"/>
              <w:rPr>
                <w:rFonts w:ascii="Tahoma" w:hAnsi="Tahoma"/>
                <w:sz w:val="16"/>
                <w:szCs w:val="16"/>
              </w:rPr>
            </w:pPr>
          </w:p>
        </w:tc>
      </w:tr>
      <w:tr w:rsidR="00254259" w:rsidRPr="00D012F8" w:rsidTr="00254259">
        <w:trPr>
          <w:cantSplit/>
          <w:trHeight w:val="287"/>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9D26B0" w:rsidRDefault="00254259" w:rsidP="00750A92">
            <w:pPr>
              <w:snapToGrid w:val="0"/>
              <w:jc w:val="center"/>
              <w:rPr>
                <w:rFonts w:ascii="Tahoma" w:hAnsi="Tahoma"/>
                <w:b/>
                <w:color w:val="FFFFFF"/>
                <w:sz w:val="16"/>
                <w:szCs w:val="16"/>
              </w:rPr>
            </w:pPr>
            <w:r w:rsidRPr="0075456D">
              <w:rPr>
                <w:rFonts w:ascii="Tahoma" w:hAnsi="Tahoma"/>
                <w:b/>
                <w:color w:val="FFFFFF"/>
                <w:sz w:val="16"/>
                <w:szCs w:val="16"/>
              </w:rPr>
              <w:t xml:space="preserve">Pièces relatives </w:t>
            </w:r>
            <w:r w:rsidRPr="009D26B0">
              <w:rPr>
                <w:rFonts w:ascii="Tahoma" w:hAnsi="Tahoma"/>
                <w:b/>
                <w:color w:val="FFFFFF"/>
                <w:sz w:val="16"/>
                <w:szCs w:val="16"/>
              </w:rPr>
              <w:t>au demandeur</w:t>
            </w: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254259" w:rsidP="00254259">
            <w:pPr>
              <w:snapToGrid w:val="0"/>
              <w:ind w:left="57"/>
              <w:rPr>
                <w:rFonts w:ascii="Tahoma" w:hAnsi="Tahoma" w:cs="Tahoma"/>
                <w:sz w:val="16"/>
                <w:szCs w:val="16"/>
              </w:rPr>
            </w:pPr>
            <w:r w:rsidRPr="0075456D">
              <w:rPr>
                <w:rFonts w:ascii="Tahoma" w:hAnsi="Tahoma" w:cs="Tahoma"/>
                <w:sz w:val="16"/>
                <w:szCs w:val="16"/>
              </w:rPr>
              <w:t>Certificat d'immatriculation indiquant le n° SIRET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4A1DCE" w:rsidP="00254259">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254259"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254259" w:rsidRPr="00D012F8" w:rsidRDefault="004A1DCE" w:rsidP="00254259">
            <w:pPr>
              <w:snapToGrid w:val="0"/>
              <w:jc w:val="center"/>
              <w:rPr>
                <w:rFonts w:ascii="Wingdings" w:hAnsi="Wingdings"/>
                <w:sz w:val="16"/>
                <w:szCs w:val="16"/>
              </w:rPr>
            </w:pPr>
            <w:sdt>
              <w:sdtPr>
                <w:id w:val="970325689"/>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Pr="00D012F8" w:rsidRDefault="00254259" w:rsidP="00254259">
            <w:pPr>
              <w:snapToGrid w:val="0"/>
              <w:jc w:val="center"/>
              <w:rPr>
                <w:rFonts w:ascii="Wingdings" w:hAnsi="Wingdings"/>
                <w:sz w:val="16"/>
                <w:szCs w:val="16"/>
              </w:rPr>
            </w:pP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254259" w:rsidP="00254259">
            <w:pPr>
              <w:snapToGrid w:val="0"/>
              <w:ind w:left="57"/>
              <w:rPr>
                <w:rFonts w:ascii="Tahoma" w:hAnsi="Tahoma" w:cs="Tahoma"/>
                <w:sz w:val="16"/>
                <w:szCs w:val="16"/>
              </w:rPr>
            </w:pPr>
            <w:r w:rsidRPr="0075456D">
              <w:rPr>
                <w:rFonts w:ascii="Tahoma" w:hAnsi="Tahoma" w:cs="Tahoma"/>
                <w:sz w:val="16"/>
                <w:szCs w:val="16"/>
              </w:rPr>
              <w:t>Relevé d’identité bancaire indiquant le n° IBAN (ou copie lisible)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4A1DCE" w:rsidP="00254259">
            <w:pPr>
              <w:snapToGrid w:val="0"/>
              <w:jc w:val="center"/>
              <w:rPr>
                <w:rFonts w:ascii="Wingdings" w:hAnsi="Wingdings"/>
                <w:sz w:val="16"/>
                <w:szCs w:val="16"/>
              </w:rPr>
            </w:pPr>
            <w:sdt>
              <w:sdtPr>
                <w:id w:val="-1349707837"/>
                <w14:checkbox>
                  <w14:checked w14:val="0"/>
                  <w14:checkedState w14:val="2612" w14:font="MS Gothic"/>
                  <w14:uncheckedState w14:val="2610" w14:font="MS Gothic"/>
                </w14:checkbox>
              </w:sdtPr>
              <w:sdtEndPr/>
              <w:sdtContent>
                <w:r w:rsidR="00254259"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254259" w:rsidRPr="00D012F8" w:rsidRDefault="004A1DCE" w:rsidP="00254259">
            <w:pPr>
              <w:snapToGrid w:val="0"/>
              <w:jc w:val="center"/>
              <w:rPr>
                <w:rFonts w:ascii="Wingdings" w:hAnsi="Wingdings"/>
                <w:sz w:val="16"/>
                <w:szCs w:val="16"/>
              </w:rPr>
            </w:pPr>
            <w:sdt>
              <w:sdtPr>
                <w:id w:val="-619530244"/>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Default="00254259" w:rsidP="00254259">
            <w:pPr>
              <w:snapToGrid w:val="0"/>
              <w:jc w:val="cente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254259">
            <w:pPr>
              <w:snapToGrid w:val="0"/>
              <w:ind w:left="57"/>
              <w:rPr>
                <w:rFonts w:ascii="Tahoma" w:hAnsi="Tahoma" w:cs="Tahoma"/>
                <w:sz w:val="16"/>
                <w:szCs w:val="16"/>
              </w:rPr>
            </w:pPr>
            <w:r w:rsidRPr="00321E26">
              <w:rPr>
                <w:rFonts w:ascii="Tahoma" w:hAnsi="Tahoma" w:cs="Tahoma"/>
                <w:sz w:val="16"/>
                <w:szCs w:val="16"/>
              </w:rPr>
              <w:t>Attestation justifiant de la régularité de leur situation sociale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321E26">
              <w:rPr>
                <w:rFonts w:ascii="Tahoma" w:hAnsi="Tahoma" w:cs="Tahoma"/>
                <w:sz w:val="16"/>
                <w:szCs w:val="16"/>
              </w:rPr>
              <w:t>pour les porteurs de projets assujettis au régime de protection sociale des non-salariés agricoles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Default="004A1DCE" w:rsidP="00254259">
            <w:pPr>
              <w:snapToGrid w:val="0"/>
              <w:jc w:val="center"/>
            </w:pPr>
            <w:sdt>
              <w:sdtPr>
                <w:id w:val="53677915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0244D5">
            <w:pPr>
              <w:snapToGrid w:val="0"/>
              <w:ind w:left="57"/>
              <w:rPr>
                <w:rFonts w:ascii="Tahoma" w:hAnsi="Tahoma" w:cs="Tahoma"/>
                <w:sz w:val="16"/>
                <w:szCs w:val="16"/>
              </w:rPr>
            </w:pPr>
            <w:r w:rsidRPr="0075456D">
              <w:rPr>
                <w:rFonts w:ascii="Tahoma" w:hAnsi="Tahoma" w:cs="Tahoma"/>
                <w:sz w:val="16"/>
                <w:szCs w:val="16"/>
              </w:rPr>
              <w:t xml:space="preserve">Preuve de la représentation légale (délibération, décision d’assemblée </w:t>
            </w:r>
            <w:r w:rsidRPr="009D26B0">
              <w:rPr>
                <w:rFonts w:ascii="Tahoma" w:hAnsi="Tahoma" w:cs="Tahoma"/>
                <w:sz w:val="16"/>
                <w:szCs w:val="16"/>
              </w:rPr>
              <w:t>générale, de conseil d’administration, etc.)</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personnes morales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snapToGrid w:val="0"/>
              <w:jc w:val="center"/>
            </w:pPr>
            <w:sdt>
              <w:sdtPr>
                <w:id w:val="-185117286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713428843"/>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Pouvoir habilitant le signataire à engager la structure, toute pièce justifiant de sa délégation de signature (délibération, décision d’assemblée générale,  de conseil d’admini</w:t>
            </w:r>
            <w:r w:rsidRPr="009D26B0">
              <w:rPr>
                <w:rFonts w:ascii="Tahoma" w:hAnsi="Tahoma" w:cs="Tahoma"/>
                <w:sz w:val="16"/>
                <w:szCs w:val="16"/>
              </w:rPr>
              <w:t>stration, pouvoir, etc.)</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personnes morales, si le signataire n’est pas le représentant légal</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snapToGrid w:val="0"/>
              <w:jc w:val="center"/>
              <w:rPr>
                <w:rFonts w:ascii="Wingdings" w:hAnsi="Wingdings"/>
                <w:sz w:val="16"/>
                <w:szCs w:val="16"/>
              </w:rPr>
            </w:pPr>
            <w:sdt>
              <w:sdtPr>
                <w:id w:val="312914345"/>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Pr="00D012F8" w:rsidRDefault="00C0066A" w:rsidP="00C0066A">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203"/>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Carte nationale d’identité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949D8" w:rsidRDefault="00C0066A" w:rsidP="00C0066A">
            <w:pPr>
              <w:snapToGrid w:val="0"/>
              <w:ind w:left="142"/>
              <w:jc w:val="center"/>
              <w:rPr>
                <w:rFonts w:ascii="Tahoma" w:hAnsi="Tahoma" w:cs="Tahoma"/>
                <w:sz w:val="16"/>
                <w:szCs w:val="16"/>
              </w:rPr>
            </w:pPr>
            <w:r w:rsidRPr="009D26B0">
              <w:rPr>
                <w:rFonts w:ascii="Tahoma" w:hAnsi="Tahoma" w:cs="Tahoma"/>
                <w:sz w:val="16"/>
                <w:szCs w:val="16"/>
              </w:rPr>
              <w:t>Pour une personne physique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1877190845"/>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195691442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DC79C0">
            <w:pPr>
              <w:snapToGrid w:val="0"/>
              <w:ind w:left="57"/>
              <w:rPr>
                <w:rFonts w:ascii="Tahoma" w:hAnsi="Tahoma" w:cs="Tahoma"/>
                <w:sz w:val="16"/>
                <w:szCs w:val="16"/>
              </w:rPr>
            </w:pPr>
            <w:r w:rsidRPr="0075456D">
              <w:rPr>
                <w:rFonts w:ascii="Tahoma" w:hAnsi="Tahoma" w:cs="Tahoma"/>
                <w:sz w:val="16"/>
                <w:szCs w:val="16"/>
              </w:rPr>
              <w:t>Certificat d’inscription MSA</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9D26B0">
              <w:rPr>
                <w:rFonts w:ascii="Tahoma" w:hAnsi="Tahoma" w:cs="Tahoma"/>
                <w:sz w:val="16"/>
                <w:szCs w:val="16"/>
              </w:rPr>
              <w:t>Pour un agriculteur</w:t>
            </w:r>
            <w:r w:rsidRPr="007949D8">
              <w:rPr>
                <w:rFonts w:ascii="Tahoma" w:hAnsi="Tahoma" w:cs="Tahoma"/>
                <w:sz w:val="16"/>
                <w:szCs w:val="16"/>
              </w:rPr>
              <w:t xml:space="preserve"> (personne morale ou physique)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95733048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517821881"/>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Justificatifs de l’existence de l’indivision et nom des personnes la composant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une personne physique, en cas d’indivision</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421225941"/>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104274862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5C6122">
            <w:pPr>
              <w:snapToGrid w:val="0"/>
              <w:ind w:left="57"/>
              <w:rPr>
                <w:rFonts w:ascii="Tahoma" w:hAnsi="Tahoma" w:cs="Tahoma"/>
                <w:sz w:val="16"/>
                <w:szCs w:val="16"/>
              </w:rPr>
            </w:pPr>
            <w:r w:rsidRPr="0075456D">
              <w:rPr>
                <w:rFonts w:ascii="Tahoma" w:hAnsi="Tahoma" w:cs="Tahoma"/>
                <w:sz w:val="16"/>
                <w:szCs w:val="16"/>
              </w:rPr>
              <w:t xml:space="preserve">Copie de la convention constitutive du GIP </w:t>
            </w:r>
            <w:r>
              <w:rPr>
                <w:rFonts w:ascii="Tahoma" w:hAnsi="Tahoma" w:cs="Tahoma"/>
                <w:sz w:val="16"/>
                <w:szCs w:val="16"/>
              </w:rPr>
              <w:t>ou</w:t>
            </w:r>
            <w:r w:rsidRPr="0075456D">
              <w:rPr>
                <w:rFonts w:ascii="Tahoma" w:hAnsi="Tahoma" w:cs="Tahoma"/>
                <w:sz w:val="16"/>
                <w:szCs w:val="16"/>
              </w:rPr>
              <w:t xml:space="preserve"> copie de la parution au JO de la République française de l’arrêté d’approbat</w:t>
            </w:r>
            <w:r w:rsidRPr="009D26B0">
              <w:rPr>
                <w:rFonts w:ascii="Tahoma" w:hAnsi="Tahoma" w:cs="Tahoma"/>
                <w:sz w:val="16"/>
                <w:szCs w:val="16"/>
              </w:rPr>
              <w:t>ion de la convention constitutive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 groupement d’intérêt public</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312792491"/>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23277246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Statuts et acte de création (selon la nature de la fondation)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fondations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180175327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626786582"/>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DC79C0" w:rsidRPr="00D012F8" w:rsidTr="00C0066A">
        <w:trPr>
          <w:cantSplit/>
          <w:trHeight w:val="94"/>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C79C0" w:rsidRPr="009D26B0" w:rsidRDefault="00DC79C0" w:rsidP="00DC79C0">
            <w:pPr>
              <w:snapToGrid w:val="0"/>
              <w:ind w:left="57"/>
              <w:rPr>
                <w:rFonts w:ascii="Tahoma" w:hAnsi="Tahoma" w:cs="Tahoma"/>
                <w:sz w:val="16"/>
                <w:szCs w:val="16"/>
              </w:rPr>
            </w:pPr>
            <w:r w:rsidRPr="0075456D">
              <w:rPr>
                <w:rFonts w:ascii="Tahoma" w:hAnsi="Tahoma" w:cs="Tahoma"/>
                <w:sz w:val="16"/>
                <w:szCs w:val="16"/>
              </w:rPr>
              <w:t>Récépissé de déclaration en préfecture ou publication au Journal Officiel (JO)</w:t>
            </w:r>
          </w:p>
        </w:tc>
        <w:tc>
          <w:tcPr>
            <w:tcW w:w="241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DC79C0" w:rsidRPr="0075456D" w:rsidRDefault="00DC79C0" w:rsidP="00C0066A">
            <w:pPr>
              <w:snapToGrid w:val="0"/>
              <w:ind w:left="142"/>
              <w:jc w:val="center"/>
              <w:rPr>
                <w:rFonts w:ascii="Tahoma" w:hAnsi="Tahoma" w:cs="Tahoma"/>
                <w:sz w:val="16"/>
                <w:szCs w:val="16"/>
              </w:rPr>
            </w:pPr>
            <w:r w:rsidRPr="0075456D">
              <w:rPr>
                <w:rFonts w:ascii="Tahoma" w:hAnsi="Tahoma" w:cs="Tahoma"/>
                <w:sz w:val="16"/>
                <w:szCs w:val="16"/>
              </w:rPr>
              <w:t>Pour les associations</w:t>
            </w:r>
          </w:p>
          <w:p w:rsidR="00DC79C0" w:rsidRPr="0075456D" w:rsidRDefault="00DC79C0"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79C0" w:rsidRPr="0075456D" w:rsidRDefault="004A1DCE" w:rsidP="00254259">
            <w:pPr>
              <w:jc w:val="center"/>
            </w:pPr>
            <w:sdt>
              <w:sdtPr>
                <w:id w:val="1231656237"/>
                <w14:checkbox>
                  <w14:checked w14:val="0"/>
                  <w14:checkedState w14:val="2612" w14:font="MS Gothic"/>
                  <w14:uncheckedState w14:val="2610" w14:font="MS Gothic"/>
                </w14:checkbox>
              </w:sdtPr>
              <w:sdtEndPr/>
              <w:sdtContent>
                <w:r w:rsidR="00DC79C0"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DC79C0" w:rsidRDefault="004A1DCE" w:rsidP="00254259">
            <w:pPr>
              <w:jc w:val="center"/>
            </w:pPr>
            <w:sdt>
              <w:sdtPr>
                <w:id w:val="-577519107"/>
                <w14:checkbox>
                  <w14:checked w14:val="0"/>
                  <w14:checkedState w14:val="2612" w14:font="MS Gothic"/>
                  <w14:uncheckedState w14:val="2610" w14:font="MS Gothic"/>
                </w14:checkbox>
              </w:sdtPr>
              <w:sdtEndPr/>
              <w:sdtContent>
                <w:r w:rsidR="00DC79C0" w:rsidRPr="00AA3C00">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C79C0" w:rsidRPr="00D012F8" w:rsidRDefault="00DC79C0" w:rsidP="00254259">
            <w:pPr>
              <w:snapToGrid w:val="0"/>
              <w:jc w:val="center"/>
              <w:rPr>
                <w:rFonts w:ascii="Wingdings" w:hAnsi="Wingdings"/>
                <w:sz w:val="16"/>
                <w:szCs w:val="16"/>
              </w:rPr>
            </w:pPr>
          </w:p>
        </w:tc>
      </w:tr>
      <w:tr w:rsidR="00DC79C0"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C79C0" w:rsidRPr="0075456D" w:rsidRDefault="00DC79C0" w:rsidP="00DC79C0">
            <w:pPr>
              <w:snapToGrid w:val="0"/>
              <w:ind w:left="57"/>
              <w:rPr>
                <w:rFonts w:ascii="Tahoma" w:hAnsi="Tahoma" w:cs="Tahoma"/>
                <w:sz w:val="16"/>
                <w:szCs w:val="16"/>
              </w:rPr>
            </w:pPr>
            <w:r w:rsidRPr="0075456D">
              <w:rPr>
                <w:rFonts w:ascii="Tahoma" w:hAnsi="Tahoma" w:cs="Tahoma"/>
                <w:sz w:val="16"/>
                <w:szCs w:val="16"/>
              </w:rPr>
              <w:t>Statuts datés et signés</w:t>
            </w:r>
          </w:p>
        </w:tc>
        <w:tc>
          <w:tcPr>
            <w:tcW w:w="2410" w:type="dxa"/>
            <w:vMerge/>
            <w:tcBorders>
              <w:left w:val="single" w:sz="4" w:space="0" w:color="auto"/>
              <w:right w:val="single" w:sz="4" w:space="0" w:color="auto"/>
            </w:tcBorders>
            <w:shd w:val="clear" w:color="auto" w:fill="DDD9C3" w:themeFill="background2" w:themeFillShade="E6"/>
            <w:vAlign w:val="center"/>
          </w:tcPr>
          <w:p w:rsidR="00DC79C0" w:rsidRPr="0075456D" w:rsidRDefault="00DC79C0"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79C0" w:rsidRPr="0075456D" w:rsidRDefault="004A1DCE" w:rsidP="00254259">
            <w:pPr>
              <w:jc w:val="center"/>
            </w:pPr>
            <w:sdt>
              <w:sdtPr>
                <w:id w:val="-932665270"/>
                <w14:checkbox>
                  <w14:checked w14:val="0"/>
                  <w14:checkedState w14:val="2612" w14:font="MS Gothic"/>
                  <w14:uncheckedState w14:val="2610" w14:font="MS Gothic"/>
                </w14:checkbox>
              </w:sdtPr>
              <w:sdtEndPr/>
              <w:sdtContent>
                <w:r w:rsidR="00DC79C0"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DC79C0" w:rsidRDefault="004A1DCE" w:rsidP="00254259">
            <w:pPr>
              <w:jc w:val="center"/>
            </w:pPr>
            <w:sdt>
              <w:sdtPr>
                <w:id w:val="-885179402"/>
                <w14:checkbox>
                  <w14:checked w14:val="0"/>
                  <w14:checkedState w14:val="2612" w14:font="MS Gothic"/>
                  <w14:uncheckedState w14:val="2610" w14:font="MS Gothic"/>
                </w14:checkbox>
              </w:sdtPr>
              <w:sdtEndPr/>
              <w:sdtContent>
                <w:r w:rsidR="00DC79C0" w:rsidRPr="00AA3C00">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C79C0" w:rsidRPr="00D012F8" w:rsidRDefault="00DC79C0"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A163E0" w:rsidRDefault="004D44D1" w:rsidP="00C0066A">
            <w:pPr>
              <w:suppressAutoHyphens w:val="0"/>
              <w:spacing w:beforeLines="20" w:before="48" w:afterLines="20" w:after="48"/>
              <w:rPr>
                <w:rFonts w:ascii="Tahoma" w:eastAsia="Calibri" w:hAnsi="Tahoma" w:cs="Tahoma"/>
                <w:sz w:val="16"/>
                <w:szCs w:val="16"/>
                <w:lang w:eastAsia="fr-FR"/>
              </w:rPr>
            </w:pPr>
            <w:r w:rsidRPr="00A163E0">
              <w:rPr>
                <w:rFonts w:ascii="Tahoma" w:eastAsia="Calibri" w:hAnsi="Tahoma" w:cs="Tahoma"/>
                <w:sz w:val="16"/>
                <w:szCs w:val="16"/>
                <w:lang w:eastAsia="fr-FR"/>
              </w:rPr>
              <w:t>Attestation des services fiscaux reconnaissant le caractère d'intérêt général</w:t>
            </w:r>
            <w:r>
              <w:rPr>
                <w:rFonts w:ascii="Tahoma" w:eastAsia="Calibri" w:hAnsi="Tahoma" w:cs="Tahoma"/>
                <w:sz w:val="16"/>
                <w:szCs w:val="16"/>
                <w:lang w:eastAsia="fr-FR"/>
              </w:rPr>
              <w:t xml:space="preserve"> </w:t>
            </w:r>
            <w:r>
              <w:rPr>
                <w:rFonts w:ascii="Tahoma" w:eastAsia="Calibri" w:hAnsi="Tahoma" w:cs="Tahoma"/>
                <w:i/>
                <w:sz w:val="16"/>
                <w:szCs w:val="16"/>
                <w:lang w:eastAsia="fr-FR"/>
              </w:rPr>
              <w:t>(si l’association est dans ce cas</w:t>
            </w:r>
            <w:r w:rsidRPr="004D44D1">
              <w:rPr>
                <w:rFonts w:ascii="Tahoma" w:eastAsia="Calibri" w:hAnsi="Tahoma" w:cs="Tahoma"/>
                <w:i/>
                <w:sz w:val="16"/>
                <w:szCs w:val="16"/>
                <w:lang w:eastAsia="fr-FR"/>
              </w:rPr>
              <w:t>)</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Default="004A1DCE" w:rsidP="00254259">
            <w:pPr>
              <w:jc w:val="center"/>
            </w:pPr>
            <w:sdt>
              <w:sdtPr>
                <w:id w:val="1235129965"/>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 xml:space="preserve">Derniers bilans </w:t>
            </w:r>
            <w:r w:rsidRPr="005C6122">
              <w:rPr>
                <w:rFonts w:ascii="Tahoma" w:hAnsi="Tahoma" w:cs="Tahoma"/>
                <w:b/>
                <w:sz w:val="16"/>
                <w:szCs w:val="16"/>
              </w:rPr>
              <w:t xml:space="preserve">(détaillés en ce qui concerne les subventions reçues) </w:t>
            </w:r>
            <w:r w:rsidRPr="0075456D">
              <w:rPr>
                <w:rFonts w:ascii="Tahoma" w:hAnsi="Tahoma" w:cs="Tahoma"/>
                <w:sz w:val="16"/>
                <w:szCs w:val="16"/>
              </w:rPr>
              <w:t>et comptes de résultats approuvés, et rapport du commissaire aux comptes s’il y en a un, pour les 2 années précédant la demande d</w:t>
            </w:r>
            <w:r w:rsidRPr="009D26B0">
              <w:rPr>
                <w:rFonts w:ascii="Tahoma" w:hAnsi="Tahoma" w:cs="Tahoma"/>
                <w:sz w:val="16"/>
                <w:szCs w:val="16"/>
              </w:rPr>
              <w:t>’aide</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jc w:val="center"/>
            </w:pPr>
            <w:sdt>
              <w:sdtPr>
                <w:id w:val="3147703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Présentation de la structure demandeuse (sur la base de documents existants : plaquette, organigramme de présentation de la structure qui demande l’aide…)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 xml:space="preserve">Pour les sociétés, les entreprises privées et les associations soumises à l’IS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jc w:val="center"/>
            </w:pPr>
            <w:sdt>
              <w:sdtPr>
                <w:id w:val="-1505968244"/>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4A1DCE" w:rsidP="00254259">
            <w:pPr>
              <w:jc w:val="center"/>
            </w:pPr>
            <w:sdt>
              <w:sdtPr>
                <w:id w:val="-1214036194"/>
                <w14:checkbox>
                  <w14:checked w14:val="0"/>
                  <w14:checkedState w14:val="2612" w14:font="MS Gothic"/>
                  <w14:uncheckedState w14:val="2610" w14:font="MS Gothic"/>
                </w14:checkbox>
              </w:sdtPr>
              <w:sdtEndPr/>
              <w:sdtContent>
                <w:r w:rsidR="004D44D1" w:rsidRPr="00E2554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lastRenderedPageBreak/>
              <w:t>K-bis, inscription au registre ou répertoire concerné</w:t>
            </w:r>
          </w:p>
        </w:tc>
        <w:tc>
          <w:tcPr>
            <w:tcW w:w="241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 xml:space="preserve">Pour les sociétés, les entreprises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jc w:val="center"/>
            </w:pPr>
            <w:sdt>
              <w:sdtPr>
                <w:id w:val="-2186291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4A1DCE" w:rsidP="00254259">
            <w:pPr>
              <w:jc w:val="center"/>
            </w:pPr>
            <w:sdt>
              <w:sdtPr>
                <w:id w:val="1569231851"/>
                <w14:checkbox>
                  <w14:checked w14:val="0"/>
                  <w14:checkedState w14:val="2612" w14:font="MS Gothic"/>
                  <w14:uncheckedState w14:val="2610" w14:font="MS Gothic"/>
                </w14:checkbox>
              </w:sdtPr>
              <w:sdtEndPr/>
              <w:sdtContent>
                <w:r w:rsidR="004D44D1" w:rsidRPr="00E2554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Statuts datés et signés</w:t>
            </w:r>
            <w:r w:rsidRPr="009D26B0">
              <w:rPr>
                <w:rFonts w:ascii="Tahoma" w:hAnsi="Tahoma" w:cs="Tahoma"/>
                <w:sz w:val="16"/>
                <w:szCs w:val="16"/>
              </w:rPr>
              <w:t xml:space="preserve">  </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jc w:val="center"/>
            </w:pPr>
            <w:sdt>
              <w:sdtPr>
                <w:id w:val="94064803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4A1DCE" w:rsidP="00254259">
            <w:pPr>
              <w:jc w:val="center"/>
            </w:pPr>
            <w:sdt>
              <w:sdtPr>
                <w:id w:val="-2030626299"/>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Derniers bilans et comptes de résultats ap</w:t>
            </w:r>
            <w:r w:rsidRPr="009D26B0">
              <w:rPr>
                <w:rFonts w:ascii="Tahoma" w:hAnsi="Tahoma" w:cs="Tahoma"/>
                <w:sz w:val="16"/>
                <w:szCs w:val="16"/>
              </w:rPr>
              <w:t>prouvés par l’assemblée et signés par l’expert-comptable ou le commissaire aux comptes et le rapport du commissaire aux comptes s’il y en a un, pour les 2 années précédant la demande d’aide</w:t>
            </w:r>
          </w:p>
        </w:tc>
        <w:tc>
          <w:tcPr>
            <w:tcW w:w="241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1552836370"/>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291912651"/>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DC79C0">
            <w:pPr>
              <w:snapToGrid w:val="0"/>
              <w:ind w:left="57"/>
              <w:rPr>
                <w:rFonts w:ascii="Tahoma" w:hAnsi="Tahoma" w:cs="Tahoma"/>
                <w:sz w:val="16"/>
                <w:szCs w:val="16"/>
              </w:rPr>
            </w:pPr>
            <w:r w:rsidRPr="0075456D">
              <w:rPr>
                <w:rFonts w:ascii="Tahoma" w:hAnsi="Tahoma" w:cs="Tahoma"/>
                <w:sz w:val="16"/>
                <w:szCs w:val="16"/>
              </w:rPr>
              <w:t xml:space="preserve">Organigramme juridique du groupe expliquant les relations </w:t>
            </w:r>
            <w:r w:rsidRPr="009D26B0">
              <w:rPr>
                <w:rFonts w:ascii="Tahoma" w:hAnsi="Tahoma" w:cs="Tahoma"/>
                <w:sz w:val="16"/>
                <w:szCs w:val="16"/>
              </w:rPr>
              <w:t>sociétés-mères/filiales précisant les niveaux de participation, effectifs, chiffres d’affaires, dernier bilan, l’activité de chaque établissement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une entreprise, dans le cas d’un groupe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jc w:val="center"/>
            </w:pPr>
            <w:sdt>
              <w:sdtPr>
                <w:id w:val="199521766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4A1DCE" w:rsidP="00C0066A">
            <w:pPr>
              <w:snapToGrid w:val="0"/>
              <w:jc w:val="center"/>
              <w:rPr>
                <w:rFonts w:ascii="Wingdings" w:hAnsi="Wingdings"/>
                <w:sz w:val="16"/>
                <w:szCs w:val="16"/>
              </w:rPr>
            </w:pPr>
            <w:sdt>
              <w:sdtPr>
                <w:id w:val="1608232132"/>
                <w14:checkbox>
                  <w14:checked w14:val="0"/>
                  <w14:checkedState w14:val="2612" w14:font="MS Gothic"/>
                  <w14:uncheckedState w14:val="2610" w14:font="MS Gothic"/>
                </w14:checkbox>
              </w:sdtPr>
              <w:sdtEndPr/>
              <w:sdtContent>
                <w:r w:rsidR="00C0066A" w:rsidRPr="009E16A3">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7F7D58">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14906">
            <w:pPr>
              <w:snapToGrid w:val="0"/>
              <w:ind w:left="57"/>
              <w:rPr>
                <w:rFonts w:ascii="Tahoma" w:hAnsi="Tahoma" w:cs="Tahoma"/>
                <w:sz w:val="16"/>
                <w:szCs w:val="16"/>
              </w:rPr>
            </w:pPr>
            <w:r w:rsidRPr="00FF0968">
              <w:rPr>
                <w:rFonts w:ascii="Tahoma" w:hAnsi="Tahoma" w:cs="Tahoma"/>
                <w:b/>
                <w:sz w:val="16"/>
                <w:szCs w:val="16"/>
              </w:rPr>
              <w:t>Annexe 4 :</w:t>
            </w:r>
            <w:r w:rsidRPr="009D26B0">
              <w:rPr>
                <w:rFonts w:ascii="Tahoma" w:hAnsi="Tahoma" w:cs="Tahoma"/>
                <w:sz w:val="16"/>
                <w:szCs w:val="16"/>
              </w:rPr>
              <w:t xml:space="preserve"> Taille de la structure selon la définition UE d’une entreprise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snapToGrid w:val="0"/>
              <w:jc w:val="center"/>
            </w:pPr>
            <w:sdt>
              <w:sdtPr>
                <w:id w:val="-701623672"/>
                <w14:checkbox>
                  <w14:checked w14:val="0"/>
                  <w14:checkedState w14:val="2612" w14:font="MS Gothic"/>
                  <w14:uncheckedState w14:val="2610" w14:font="MS Gothic"/>
                </w14:checkbox>
              </w:sdtPr>
              <w:sdtEndPr/>
              <w:sdtContent>
                <w:r w:rsidR="00C0066A" w:rsidRPr="0075456D">
                  <w:rPr>
                    <w:rFonts w:ascii="MS Gothic" w:eastAsia="MS Gothic" w:hAnsi="MS Gothic"/>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254259">
            <w:pPr>
              <w:snapToGrid w:val="0"/>
              <w:ind w:left="57"/>
              <w:rPr>
                <w:rFonts w:ascii="Tahoma" w:hAnsi="Tahoma" w:cs="Tahoma"/>
                <w:sz w:val="16"/>
                <w:szCs w:val="16"/>
              </w:rPr>
            </w:pPr>
            <w:r w:rsidRPr="0075456D">
              <w:rPr>
                <w:rFonts w:ascii="Tahoma" w:hAnsi="Tahoma" w:cs="Tahoma"/>
                <w:sz w:val="16"/>
                <w:szCs w:val="16"/>
              </w:rPr>
              <w:t>Délibération de l’organe compétent approuvant le projet et le plan de financement (dont l’autofinancement) et autorisant le maire ou le président à solliciter la subvention</w:t>
            </w:r>
          </w:p>
          <w:p w:rsidR="00C0066A" w:rsidRPr="0075456D" w:rsidRDefault="00C0066A" w:rsidP="00254259">
            <w:pPr>
              <w:snapToGrid w:val="0"/>
              <w:ind w:left="57"/>
              <w:rPr>
                <w:rFonts w:ascii="Tahoma" w:hAnsi="Tahoma" w:cs="Tahoma"/>
                <w:i/>
                <w:sz w:val="16"/>
                <w:szCs w:val="16"/>
              </w:rPr>
            </w:pPr>
            <w:r w:rsidRPr="009D26B0">
              <w:rPr>
                <w:rFonts w:ascii="Tahoma" w:hAnsi="Tahoma" w:cs="Tahoma"/>
                <w:i/>
                <w:sz w:val="16"/>
                <w:szCs w:val="16"/>
              </w:rPr>
              <w:t>Dans le cas où l’autofinancement restant à la char</w:t>
            </w:r>
            <w:r w:rsidRPr="0075456D">
              <w:rPr>
                <w:rFonts w:ascii="Tahoma" w:hAnsi="Tahoma" w:cs="Tahoma"/>
                <w:i/>
                <w:sz w:val="16"/>
                <w:szCs w:val="16"/>
              </w:rPr>
              <w:t>ge du demandeur est supérieur après programmation, une nouvelle délibération sera demandée avant engagement du FEADER (sauf si la délibération initiale précise que l’autofinancement pourra être majoré)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Collectivités et leurs groupements, établissements publics</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Et</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associations et les groupements d’intérêt public</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Et pour les fondations si les statuts le prévoient</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4A1DCE" w:rsidP="00254259">
            <w:pPr>
              <w:snapToGrid w:val="0"/>
              <w:jc w:val="center"/>
            </w:pPr>
            <w:sdt>
              <w:sdtPr>
                <w:id w:val="-172705956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4D44D1" w:rsidRPr="00D012F8" w:rsidTr="00254259">
        <w:trPr>
          <w:cantSplit/>
          <w:trHeight w:val="321"/>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345B58" w:rsidRDefault="004D44D1" w:rsidP="00C0066A">
            <w:pPr>
              <w:snapToGrid w:val="0"/>
              <w:ind w:left="142"/>
              <w:jc w:val="center"/>
              <w:rPr>
                <w:rFonts w:ascii="Tahoma" w:hAnsi="Tahoma"/>
                <w:b/>
                <w:color w:val="FFFFFF"/>
                <w:sz w:val="16"/>
                <w:szCs w:val="16"/>
              </w:rPr>
            </w:pPr>
            <w:r w:rsidRPr="0075456D">
              <w:rPr>
                <w:rFonts w:ascii="Tahoma" w:hAnsi="Tahoma"/>
                <w:b/>
                <w:color w:val="FFFFFF"/>
                <w:sz w:val="16"/>
                <w:szCs w:val="16"/>
              </w:rPr>
              <w:t>Pièces relatives au plan de financement</w:t>
            </w: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pStyle w:val="Commentaire"/>
              <w:snapToGrid w:val="0"/>
              <w:ind w:left="57"/>
              <w:rPr>
                <w:rFonts w:ascii="Tahoma" w:hAnsi="Tahoma" w:cs="Tahoma"/>
                <w:kern w:val="1"/>
                <w:sz w:val="16"/>
                <w:szCs w:val="16"/>
                <w:lang w:eastAsia="zh-CN"/>
              </w:rPr>
            </w:pPr>
            <w:r w:rsidRPr="0075456D">
              <w:rPr>
                <w:rFonts w:ascii="Tahoma" w:hAnsi="Tahoma" w:cs="Tahoma"/>
                <w:kern w:val="1"/>
                <w:sz w:val="16"/>
                <w:szCs w:val="16"/>
                <w:lang w:eastAsia="zh-CN"/>
              </w:rPr>
              <w:t xml:space="preserve">Document probant attestant de l’obtention de la participation des </w:t>
            </w:r>
            <w:r w:rsidRPr="009D26B0">
              <w:rPr>
                <w:rFonts w:ascii="Tahoma" w:hAnsi="Tahoma" w:cs="Tahoma"/>
                <w:sz w:val="16"/>
                <w:szCs w:val="16"/>
              </w:rPr>
              <w:t>cofinanceurs</w:t>
            </w:r>
            <w:r w:rsidRPr="009D26B0">
              <w:rPr>
                <w:rFonts w:ascii="Tahoma" w:hAnsi="Tahoma" w:cs="Tahoma"/>
                <w:kern w:val="1"/>
                <w:sz w:val="16"/>
                <w:szCs w:val="16"/>
                <w:lang w:eastAsia="zh-CN"/>
              </w:rPr>
              <w:t xml:space="preserve"> (convention ou arrêté attributif de subvention, délibération d’une collectivité territoriale, etc.), mentionnant l’intitulé du pro</w:t>
            </w:r>
            <w:r w:rsidRPr="0075456D">
              <w:rPr>
                <w:rFonts w:ascii="Tahoma" w:hAnsi="Tahoma" w:cs="Tahoma"/>
                <w:kern w:val="1"/>
                <w:sz w:val="16"/>
                <w:szCs w:val="16"/>
                <w:lang w:eastAsia="zh-CN"/>
              </w:rPr>
              <w:t>jet et précisant les modalités d’intervention des financeurs (dépenses retenues, montant de l’assiette retenue, taux d’intervention, …)</w:t>
            </w:r>
          </w:p>
          <w:p w:rsidR="004D44D1" w:rsidRPr="0075456D" w:rsidRDefault="004D44D1" w:rsidP="00147BCC">
            <w:pPr>
              <w:pStyle w:val="Commentaire"/>
              <w:snapToGrid w:val="0"/>
              <w:ind w:left="57"/>
              <w:rPr>
                <w:rFonts w:ascii="Tahoma" w:hAnsi="Tahoma" w:cs="Tahoma"/>
                <w:i/>
                <w:kern w:val="1"/>
                <w:sz w:val="16"/>
                <w:szCs w:val="16"/>
                <w:lang w:eastAsia="zh-CN"/>
              </w:rPr>
            </w:pPr>
            <w:r w:rsidRPr="0075456D">
              <w:rPr>
                <w:rFonts w:ascii="Tahoma" w:hAnsi="Tahoma" w:cs="Tahoma"/>
                <w:i/>
                <w:kern w:val="1"/>
                <w:sz w:val="16"/>
                <w:szCs w:val="16"/>
                <w:lang w:eastAsia="zh-CN"/>
              </w:rPr>
              <w:t xml:space="preserve">Au dépôt de la demande d’aide, un courrier d’intention du financeur mentionnant toutes les informations ci-dessus peut être </w:t>
            </w:r>
            <w:proofErr w:type="gramStart"/>
            <w:r w:rsidRPr="0075456D">
              <w:rPr>
                <w:rFonts w:ascii="Tahoma" w:hAnsi="Tahoma" w:cs="Tahoma"/>
                <w:i/>
                <w:kern w:val="1"/>
                <w:sz w:val="16"/>
                <w:szCs w:val="16"/>
                <w:lang w:eastAsia="zh-CN"/>
              </w:rPr>
              <w:t>fourni</w:t>
            </w:r>
            <w:proofErr w:type="gramEnd"/>
            <w:r w:rsidRPr="0075456D">
              <w:rPr>
                <w:rFonts w:ascii="Tahoma" w:hAnsi="Tahoma" w:cs="Tahoma"/>
                <w:i/>
                <w:kern w:val="1"/>
                <w:sz w:val="16"/>
                <w:szCs w:val="16"/>
                <w:lang w:eastAsia="zh-CN"/>
              </w:rPr>
              <w:t xml:space="preserve">, mais la décision devra </w:t>
            </w:r>
            <w:r w:rsidR="00301354">
              <w:rPr>
                <w:rFonts w:ascii="Tahoma" w:hAnsi="Tahoma" w:cs="Tahoma"/>
                <w:i/>
                <w:kern w:val="1"/>
                <w:sz w:val="16"/>
                <w:szCs w:val="16"/>
                <w:lang w:eastAsia="zh-CN"/>
              </w:rPr>
              <w:t xml:space="preserve">être  fournie </w:t>
            </w:r>
            <w:r w:rsidRPr="0075456D">
              <w:rPr>
                <w:rFonts w:ascii="Tahoma" w:hAnsi="Tahoma" w:cs="Tahoma"/>
                <w:i/>
                <w:kern w:val="1"/>
                <w:sz w:val="16"/>
                <w:szCs w:val="16"/>
                <w:lang w:eastAsia="zh-CN"/>
              </w:rPr>
              <w:t xml:space="preserve">pour </w:t>
            </w:r>
            <w:r w:rsidR="00147BCC">
              <w:rPr>
                <w:rFonts w:ascii="Tahoma" w:hAnsi="Tahoma" w:cs="Tahoma"/>
                <w:i/>
                <w:kern w:val="1"/>
                <w:sz w:val="16"/>
                <w:szCs w:val="16"/>
                <w:lang w:eastAsia="zh-CN"/>
              </w:rPr>
              <w:t>l’engagement du FEADER</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des financeurs nationaux sont sollicités au-delà de la présente demande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kern w:val="1"/>
                <w:sz w:val="16"/>
                <w:szCs w:val="16"/>
                <w:lang w:eastAsia="zh-CN"/>
              </w:rPr>
            </w:pPr>
            <w:r w:rsidRPr="0075456D">
              <w:rPr>
                <w:rFonts w:ascii="Tahoma" w:hAnsi="Tahoma" w:cs="Tahoma"/>
                <w:kern w:val="1"/>
                <w:sz w:val="16"/>
                <w:szCs w:val="16"/>
                <w:lang w:eastAsia="zh-CN"/>
              </w:rPr>
              <w:t>Document probant (décision…) attestant de l’obtention de la participation du secteur privé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En cas de contributions privées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sz w:val="16"/>
                <w:szCs w:val="16"/>
              </w:rPr>
            </w:pPr>
            <w:r w:rsidRPr="00FF0968">
              <w:rPr>
                <w:rFonts w:ascii="Tahoma" w:hAnsi="Tahoma" w:cs="Tahoma"/>
                <w:b/>
                <w:sz w:val="16"/>
                <w:szCs w:val="16"/>
              </w:rPr>
              <w:t>Annexe 3</w:t>
            </w:r>
            <w:r w:rsidRPr="0075456D">
              <w:rPr>
                <w:rFonts w:ascii="Tahoma" w:hAnsi="Tahoma" w:cs="Tahoma"/>
                <w:sz w:val="16"/>
                <w:szCs w:val="16"/>
              </w:rPr>
              <w:t> : Recettes nettes générées par le projet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Pour tout demandeur, sauf si l’opération ne génère pas de recettes ou si elle est dans un cas dérogatoire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1887719015"/>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FF0968" w:rsidRDefault="00FF0968" w:rsidP="00254259">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du prêt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En cas d’emprunt</w:t>
            </w:r>
            <w:r w:rsidR="00FF0968">
              <w:rPr>
                <w:rFonts w:ascii="Tahoma" w:hAnsi="Tahoma" w:cs="Tahoma"/>
                <w:sz w:val="16"/>
                <w:szCs w:val="16"/>
              </w:rPr>
              <w:t xml:space="preserve"> aidé</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853340510"/>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kern w:val="1"/>
                <w:sz w:val="16"/>
                <w:szCs w:val="16"/>
                <w:lang w:eastAsia="zh-CN"/>
              </w:rPr>
            </w:pPr>
            <w:r w:rsidRPr="00147BCC">
              <w:rPr>
                <w:rFonts w:ascii="Tahoma" w:hAnsi="Tahoma" w:cs="Tahoma"/>
                <w:b/>
                <w:kern w:val="1"/>
                <w:sz w:val="16"/>
                <w:szCs w:val="16"/>
                <w:lang w:eastAsia="zh-CN"/>
              </w:rPr>
              <w:t>Annexe 2 :</w:t>
            </w:r>
            <w:r w:rsidRPr="0075456D">
              <w:rPr>
                <w:rFonts w:ascii="Tahoma" w:hAnsi="Tahoma" w:cs="Tahoma"/>
                <w:kern w:val="1"/>
                <w:sz w:val="16"/>
                <w:szCs w:val="16"/>
                <w:lang w:eastAsia="zh-CN"/>
              </w:rPr>
              <w:t xml:space="preserve"> Déclaration des aides de minimis perçues sur les 3 derniers exercices fiscaux</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17832582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254259">
        <w:trPr>
          <w:cantSplit/>
          <w:trHeight w:val="353"/>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9D26B0" w:rsidRDefault="004D44D1" w:rsidP="00C0066A">
            <w:pPr>
              <w:snapToGrid w:val="0"/>
              <w:ind w:left="142"/>
              <w:jc w:val="center"/>
              <w:rPr>
                <w:rFonts w:ascii="Tahoma" w:hAnsi="Tahoma" w:cs="Tahoma"/>
                <w:b/>
                <w:color w:val="FFFFFF"/>
                <w:sz w:val="16"/>
                <w:szCs w:val="16"/>
              </w:rPr>
            </w:pPr>
            <w:r w:rsidRPr="0075456D">
              <w:rPr>
                <w:rFonts w:ascii="Tahoma" w:hAnsi="Tahoma" w:cs="Tahoma"/>
                <w:b/>
                <w:color w:val="FFFFFF"/>
                <w:sz w:val="16"/>
                <w:szCs w:val="16"/>
              </w:rPr>
              <w:t xml:space="preserve">Pièces </w:t>
            </w:r>
            <w:r w:rsidRPr="00345B58">
              <w:rPr>
                <w:rFonts w:ascii="Tahoma" w:hAnsi="Tahoma" w:cs="Tahoma"/>
                <w:b/>
                <w:color w:val="FFFFFF"/>
                <w:sz w:val="16"/>
                <w:szCs w:val="16"/>
              </w:rPr>
              <w:t>relatives aux dépenses prévisionnelles</w:t>
            </w: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sz w:val="16"/>
                <w:szCs w:val="16"/>
              </w:rPr>
            </w:pPr>
            <w:r w:rsidRPr="0075456D">
              <w:rPr>
                <w:rFonts w:ascii="Tahoma" w:hAnsi="Tahoma" w:cs="Tahoma"/>
                <w:sz w:val="16"/>
                <w:szCs w:val="16"/>
              </w:rPr>
              <w:t>Attestation de non-déductibilité de la taxe ou toute autre pièce, dans tous les cas fournie par les services fiscaux compétents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la TVA est présentée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978765707"/>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pStyle w:val="Commentaire"/>
              <w:snapToGrid w:val="0"/>
              <w:ind w:left="57"/>
              <w:rPr>
                <w:rFonts w:ascii="Tahoma" w:hAnsi="Tahoma" w:cs="Tahoma"/>
                <w:sz w:val="16"/>
                <w:szCs w:val="16"/>
              </w:rPr>
            </w:pPr>
            <w:r w:rsidRPr="0075456D">
              <w:rPr>
                <w:rFonts w:ascii="Tahoma" w:hAnsi="Tahoma" w:cs="Tahoma"/>
                <w:sz w:val="16"/>
                <w:szCs w:val="16"/>
              </w:rPr>
              <w:t>Attestation d’inéligibilité de l’opération au FCTVA, ce</w:t>
            </w:r>
            <w:r w:rsidRPr="009D26B0">
              <w:rPr>
                <w:rFonts w:ascii="Tahoma" w:hAnsi="Tahoma" w:cs="Tahoma"/>
                <w:sz w:val="16"/>
                <w:szCs w:val="16"/>
              </w:rPr>
              <w:t>rtifiant que la TVA ne sera pas compensée, délivrée par l’agent comptable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la TVA est présentée, pour les demandeurs éligibles au FCTVA</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193751360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345B58" w:rsidRDefault="004D44D1" w:rsidP="00254259">
            <w:pPr>
              <w:pStyle w:val="Commentaire"/>
              <w:snapToGrid w:val="0"/>
              <w:ind w:left="57"/>
              <w:rPr>
                <w:rFonts w:ascii="Tahoma" w:hAnsi="Tahoma" w:cs="Tahoma"/>
                <w:sz w:val="16"/>
                <w:szCs w:val="16"/>
              </w:rPr>
            </w:pPr>
            <w:r w:rsidRPr="00147BCC">
              <w:rPr>
                <w:rFonts w:ascii="Tahoma" w:hAnsi="Tahoma" w:cs="Tahoma"/>
                <w:b/>
                <w:sz w:val="16"/>
                <w:szCs w:val="16"/>
              </w:rPr>
              <w:t>Annexe 1</w:t>
            </w:r>
            <w:r w:rsidRPr="0075456D">
              <w:rPr>
                <w:rFonts w:ascii="Tahoma" w:hAnsi="Tahoma" w:cs="Tahoma"/>
                <w:sz w:val="16"/>
                <w:szCs w:val="16"/>
              </w:rPr>
              <w:t> : Dépenses prévisionnelles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C0066A">
            <w:pPr>
              <w:snapToGrid w:val="0"/>
              <w:ind w:left="142"/>
              <w:jc w:val="center"/>
              <w:rPr>
                <w:rFonts w:ascii="Tahoma" w:hAnsi="Tahoma" w:cs="Tahoma"/>
                <w:sz w:val="16"/>
                <w:szCs w:val="16"/>
              </w:rPr>
            </w:pPr>
            <w:r w:rsidRPr="009D26B0">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1771387382"/>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Justificatifs des dépenses prévisionnelles et du caractère rais</w:t>
            </w:r>
            <w:r w:rsidRPr="009D26B0">
              <w:rPr>
                <w:rFonts w:ascii="Tahoma" w:hAnsi="Tahoma" w:cs="Tahoma"/>
                <w:sz w:val="16"/>
                <w:szCs w:val="16"/>
              </w:rPr>
              <w:t>onnable du coût présenté.</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Fournir au minimum :</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1 devis détaillé</w:t>
            </w:r>
            <w:r w:rsidRPr="0075456D">
              <w:rPr>
                <w:rFonts w:ascii="Tahoma" w:hAnsi="Tahoma" w:cs="Tahoma"/>
                <w:sz w:val="16"/>
                <w:szCs w:val="16"/>
              </w:rPr>
              <w:t xml:space="preserve"> pour les dépenses inférieures à 1 000 €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2 devis détaillés</w:t>
            </w:r>
            <w:r w:rsidRPr="0075456D">
              <w:rPr>
                <w:rFonts w:ascii="Tahoma" w:hAnsi="Tahoma" w:cs="Tahoma"/>
                <w:sz w:val="16"/>
                <w:szCs w:val="16"/>
              </w:rPr>
              <w:t xml:space="preserve"> de deux fournisseurs différents pour les dépenses comprises entre </w:t>
            </w:r>
            <w:r w:rsidR="00287B1C">
              <w:rPr>
                <w:rFonts w:ascii="Tahoma" w:hAnsi="Tahoma" w:cs="Tahoma"/>
                <w:sz w:val="16"/>
                <w:szCs w:val="16"/>
              </w:rPr>
              <w:t>1</w:t>
            </w:r>
            <w:r w:rsidRPr="0075456D">
              <w:rPr>
                <w:rFonts w:ascii="Tahoma" w:hAnsi="Tahoma" w:cs="Tahoma"/>
                <w:sz w:val="16"/>
                <w:szCs w:val="16"/>
              </w:rPr>
              <w:t xml:space="preserve"> 000 € et 90 000 €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3 devis détaillés</w:t>
            </w:r>
            <w:r w:rsidRPr="0075456D">
              <w:rPr>
                <w:rFonts w:ascii="Tahoma" w:hAnsi="Tahoma" w:cs="Tahoma"/>
                <w:sz w:val="16"/>
                <w:szCs w:val="16"/>
              </w:rPr>
              <w:t xml:space="preserve"> de trois fournisseurs différents pour les dépenses supérieures à 90 000 €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OU</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les pièces du marché (se référer à la notice)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Tous</w:t>
            </w:r>
          </w:p>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Dans le cas de marchés publics suivant une procédure formalisée ou assimilée, se référer à la notice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rPr>
                <w:rFonts w:ascii="Wingdings" w:hAnsi="Wingdings"/>
                <w:sz w:val="16"/>
                <w:szCs w:val="16"/>
              </w:rPr>
            </w:pPr>
            <w:sdt>
              <w:sdtPr>
                <w:id w:val="-1429960082"/>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D9304E"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05501" w:rsidRDefault="00E05501" w:rsidP="00E05501">
            <w:pPr>
              <w:pStyle w:val="Commentaire"/>
              <w:snapToGrid w:val="0"/>
              <w:rPr>
                <w:rFonts w:ascii="Tahoma" w:hAnsi="Tahoma" w:cs="Tahoma"/>
                <w:sz w:val="16"/>
                <w:szCs w:val="16"/>
              </w:rPr>
            </w:pPr>
            <w:r w:rsidRPr="0075456D">
              <w:rPr>
                <w:rFonts w:ascii="Tahoma" w:hAnsi="Tahoma" w:cs="Tahoma"/>
                <w:sz w:val="16"/>
                <w:szCs w:val="16"/>
              </w:rPr>
              <w:t>Pièce attestant que le prix d’achat</w:t>
            </w:r>
            <w:r w:rsidR="005C047D">
              <w:rPr>
                <w:rFonts w:ascii="Tahoma" w:hAnsi="Tahoma" w:cs="Tahoma"/>
                <w:sz w:val="16"/>
                <w:szCs w:val="16"/>
              </w:rPr>
              <w:t>, déterminé par un expert indépendant ou un organisme officiel dûment agréé,</w:t>
            </w:r>
            <w:r w:rsidRPr="0075456D">
              <w:rPr>
                <w:rFonts w:ascii="Tahoma" w:hAnsi="Tahoma" w:cs="Tahoma"/>
                <w:sz w:val="16"/>
                <w:szCs w:val="16"/>
              </w:rPr>
              <w:t xml:space="preserve"> </w:t>
            </w:r>
            <w:r>
              <w:rPr>
                <w:rFonts w:ascii="Tahoma" w:hAnsi="Tahoma" w:cs="Tahoma"/>
                <w:sz w:val="16"/>
                <w:szCs w:val="16"/>
              </w:rPr>
              <w:t>n’est pas supérieur à la valeur du marché</w:t>
            </w:r>
          </w:p>
          <w:p w:rsidR="00D9304E" w:rsidRPr="0075456D" w:rsidRDefault="00D9304E" w:rsidP="00DC79C0">
            <w:pPr>
              <w:pStyle w:val="Commentaire"/>
              <w:snapToGrid w:val="0"/>
              <w:ind w:left="57"/>
              <w:rPr>
                <w:rFonts w:ascii="Tahoma" w:hAnsi="Tahoma" w:cs="Tahoma"/>
                <w:sz w:val="16"/>
                <w:szCs w:val="16"/>
              </w:rPr>
            </w:pPr>
          </w:p>
        </w:tc>
        <w:tc>
          <w:tcPr>
            <w:tcW w:w="2410" w:type="dxa"/>
            <w:tcBorders>
              <w:top w:val="single" w:sz="4" w:space="0" w:color="auto"/>
              <w:left w:val="single" w:sz="4" w:space="0" w:color="auto"/>
              <w:right w:val="single" w:sz="4" w:space="0" w:color="auto"/>
            </w:tcBorders>
            <w:shd w:val="clear" w:color="auto" w:fill="DDD9C3" w:themeFill="background2" w:themeFillShade="E6"/>
            <w:vAlign w:val="center"/>
          </w:tcPr>
          <w:p w:rsidR="00D9304E" w:rsidRPr="0075456D" w:rsidRDefault="00D9304E" w:rsidP="00C0066A">
            <w:pPr>
              <w:snapToGrid w:val="0"/>
              <w:ind w:left="142"/>
              <w:jc w:val="center"/>
              <w:rPr>
                <w:rFonts w:ascii="Tahoma" w:hAnsi="Tahoma" w:cs="Tahoma"/>
                <w:sz w:val="16"/>
                <w:szCs w:val="16"/>
              </w:rPr>
            </w:pPr>
            <w:r w:rsidRPr="0075456D">
              <w:rPr>
                <w:rFonts w:ascii="Tahoma" w:hAnsi="Tahoma" w:cs="Tahoma"/>
                <w:sz w:val="16"/>
                <w:szCs w:val="16"/>
              </w:rPr>
              <w:t>En cas d’acquisition de bien immeuble</w:t>
            </w:r>
          </w:p>
        </w:tc>
        <w:tc>
          <w:tcPr>
            <w:tcW w:w="1134" w:type="dxa"/>
            <w:tcBorders>
              <w:top w:val="single" w:sz="4" w:space="0" w:color="auto"/>
              <w:left w:val="single" w:sz="4" w:space="0" w:color="auto"/>
              <w:bottom w:val="single" w:sz="4" w:space="0" w:color="auto"/>
              <w:right w:val="single" w:sz="4" w:space="0" w:color="auto"/>
            </w:tcBorders>
            <w:vAlign w:val="center"/>
          </w:tcPr>
          <w:p w:rsidR="00D9304E" w:rsidRPr="0075456D" w:rsidRDefault="004A1DCE" w:rsidP="00254259">
            <w:pPr>
              <w:snapToGrid w:val="0"/>
              <w:jc w:val="center"/>
            </w:pPr>
            <w:sdt>
              <w:sdtPr>
                <w:id w:val="-1905513775"/>
                <w14:checkbox>
                  <w14:checked w14:val="0"/>
                  <w14:checkedState w14:val="2612" w14:font="MS Gothic"/>
                  <w14:uncheckedState w14:val="2610" w14:font="MS Gothic"/>
                </w14:checkbox>
              </w:sdtPr>
              <w:sdtEndPr/>
              <w:sdtContent>
                <w:r w:rsidR="00D9304E"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304E" w:rsidRPr="009D3D47" w:rsidRDefault="00D9304E"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304E" w:rsidRDefault="00D9304E" w:rsidP="00DD4F81">
            <w:pPr>
              <w:snapToGrid w:val="0"/>
              <w:jc w:val="center"/>
            </w:pPr>
          </w:p>
        </w:tc>
      </w:tr>
      <w:tr w:rsidR="00D9304E"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9304E" w:rsidRPr="0075456D" w:rsidRDefault="00D9304E" w:rsidP="00DC79C0">
            <w:pPr>
              <w:pStyle w:val="Commentaire"/>
              <w:snapToGrid w:val="0"/>
              <w:ind w:left="57"/>
              <w:rPr>
                <w:rFonts w:ascii="Tahoma" w:hAnsi="Tahoma" w:cs="Tahoma"/>
                <w:sz w:val="16"/>
                <w:szCs w:val="16"/>
              </w:rPr>
            </w:pPr>
            <w:r w:rsidRPr="0075456D">
              <w:rPr>
                <w:rFonts w:ascii="Tahoma" w:hAnsi="Tahoma" w:cs="Tahoma"/>
                <w:sz w:val="16"/>
                <w:szCs w:val="16"/>
              </w:rPr>
              <w:lastRenderedPageBreak/>
              <w:t>Déclaration sur l'honneur (datée, signée)</w:t>
            </w:r>
            <w:r w:rsidRPr="00345B58">
              <w:rPr>
                <w:rFonts w:ascii="Tahoma" w:hAnsi="Tahoma" w:cs="Tahoma"/>
                <w:sz w:val="16"/>
                <w:szCs w:val="16"/>
              </w:rPr>
              <w:t xml:space="preserve"> du propriétaire</w:t>
            </w:r>
            <w:r w:rsidRPr="009D26B0">
              <w:rPr>
                <w:rFonts w:ascii="Tahoma" w:hAnsi="Tahoma" w:cs="Tahoma"/>
                <w:sz w:val="16"/>
                <w:szCs w:val="16"/>
              </w:rPr>
              <w:t xml:space="preserve"> attestant que ce bien n'a pas déjà été soutenu par une aide européenne au cours des cinq dernières années</w:t>
            </w:r>
            <w:r w:rsidRPr="0075456D">
              <w:rPr>
                <w:rFonts w:ascii="Tahoma" w:hAnsi="Tahoma" w:cs="Tahoma"/>
                <w:sz w:val="16"/>
                <w:szCs w:val="16"/>
              </w:rPr>
              <w:t xml:space="preserve">.  </w:t>
            </w:r>
          </w:p>
        </w:tc>
        <w:tc>
          <w:tcPr>
            <w:tcW w:w="2410" w:type="dxa"/>
            <w:tcBorders>
              <w:left w:val="single" w:sz="4" w:space="0" w:color="auto"/>
              <w:bottom w:val="single" w:sz="4" w:space="0" w:color="auto"/>
              <w:right w:val="single" w:sz="4" w:space="0" w:color="auto"/>
            </w:tcBorders>
            <w:shd w:val="clear" w:color="auto" w:fill="DDD9C3" w:themeFill="background2" w:themeFillShade="E6"/>
            <w:vAlign w:val="center"/>
          </w:tcPr>
          <w:p w:rsidR="00D9304E" w:rsidRPr="0075456D" w:rsidRDefault="005C577B" w:rsidP="000B685C">
            <w:pPr>
              <w:snapToGrid w:val="0"/>
              <w:jc w:val="center"/>
              <w:rPr>
                <w:rFonts w:ascii="Tahoma" w:hAnsi="Tahoma" w:cs="Tahoma"/>
                <w:sz w:val="16"/>
                <w:szCs w:val="16"/>
              </w:rPr>
            </w:pPr>
            <w:r w:rsidRPr="0075456D">
              <w:rPr>
                <w:rFonts w:ascii="Tahoma" w:hAnsi="Tahoma" w:cs="Tahoma"/>
                <w:sz w:val="16"/>
                <w:szCs w:val="16"/>
              </w:rPr>
              <w:t>En cas d’acquisition de bien immeuble</w:t>
            </w:r>
          </w:p>
        </w:tc>
        <w:tc>
          <w:tcPr>
            <w:tcW w:w="1134" w:type="dxa"/>
            <w:tcBorders>
              <w:top w:val="single" w:sz="4" w:space="0" w:color="auto"/>
              <w:left w:val="single" w:sz="4" w:space="0" w:color="auto"/>
              <w:bottom w:val="single" w:sz="4" w:space="0" w:color="auto"/>
              <w:right w:val="single" w:sz="4" w:space="0" w:color="auto"/>
            </w:tcBorders>
            <w:vAlign w:val="center"/>
          </w:tcPr>
          <w:p w:rsidR="00D9304E" w:rsidRPr="0075456D" w:rsidRDefault="004A1DCE" w:rsidP="00254259">
            <w:pPr>
              <w:snapToGrid w:val="0"/>
              <w:jc w:val="center"/>
            </w:pPr>
            <w:sdt>
              <w:sdtPr>
                <w:id w:val="-2122139707"/>
                <w14:checkbox>
                  <w14:checked w14:val="0"/>
                  <w14:checkedState w14:val="2612" w14:font="MS Gothic"/>
                  <w14:uncheckedState w14:val="2610" w14:font="MS Gothic"/>
                </w14:checkbox>
              </w:sdtPr>
              <w:sdtEndPr/>
              <w:sdtContent>
                <w:r w:rsidR="00D9304E"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304E" w:rsidRPr="009D3D47" w:rsidRDefault="00D9304E"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304E" w:rsidRDefault="00D9304E"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 xml:space="preserve">Titre de propriété et document justifiant le caractère onéreux si ce titre </w:t>
            </w:r>
            <w:r w:rsidRPr="009D26B0">
              <w:rPr>
                <w:rFonts w:ascii="Tahoma" w:hAnsi="Tahoma" w:cs="Tahoma"/>
                <w:sz w:val="16"/>
                <w:szCs w:val="16"/>
              </w:rPr>
              <w:t>ne le spécifie pas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161FF">
            <w:pPr>
              <w:snapToGrid w:val="0"/>
              <w:jc w:val="center"/>
              <w:rPr>
                <w:rFonts w:ascii="Tahoma" w:hAnsi="Tahoma" w:cs="Tahoma"/>
                <w:sz w:val="16"/>
                <w:szCs w:val="16"/>
              </w:rPr>
            </w:pPr>
            <w:r w:rsidRPr="009D26B0">
              <w:rPr>
                <w:rFonts w:ascii="Tahoma" w:hAnsi="Tahoma" w:cs="Tahoma"/>
                <w:sz w:val="16"/>
                <w:szCs w:val="16"/>
              </w:rPr>
              <w:t>En cas d’acquisition de terrain</w:t>
            </w:r>
            <w:r w:rsidR="00D9304E">
              <w:rPr>
                <w:rFonts w:ascii="Tahoma" w:hAnsi="Tahoma" w:cs="Tahoma"/>
                <w:sz w:val="16"/>
                <w:szCs w:val="16"/>
              </w:rPr>
              <w:t>/bien immeuble</w:t>
            </w:r>
          </w:p>
          <w:p w:rsidR="004D44D1" w:rsidRPr="009D26B0" w:rsidRDefault="004D44D1" w:rsidP="00254259">
            <w:pPr>
              <w:snapToGrid w:val="0"/>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2081364109"/>
                <w14:checkbox>
                  <w14:checked w14:val="0"/>
                  <w14:checkedState w14:val="2612" w14:font="MS Gothic"/>
                  <w14:uncheckedState w14:val="2610" w14:font="MS Gothic"/>
                </w14:checkbox>
              </w:sdtPr>
              <w:sdtEndPr/>
              <w:sdtContent>
                <w:r w:rsidR="00C02A7F"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9304E" w:rsidRDefault="004D44D1" w:rsidP="00254259">
            <w:pPr>
              <w:snapToGrid w:val="0"/>
              <w:jc w:val="center"/>
              <w:rPr>
                <w:rFonts w:ascii="Wingdings" w:hAnsi="Wingdings"/>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9304E" w:rsidRDefault="004D44D1" w:rsidP="00DD4F81">
            <w:pPr>
              <w:snapToGrid w:val="0"/>
              <w:jc w:val="center"/>
              <w:rPr>
                <w:highlight w:val="yellow"/>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E161FF">
            <w:pPr>
              <w:pStyle w:val="Commentaire"/>
              <w:snapToGrid w:val="0"/>
              <w:ind w:left="57"/>
              <w:rPr>
                <w:rFonts w:ascii="Tahoma" w:hAnsi="Tahoma" w:cs="Tahoma"/>
                <w:sz w:val="16"/>
                <w:szCs w:val="16"/>
              </w:rPr>
            </w:pPr>
            <w:r w:rsidRPr="0075456D">
              <w:rPr>
                <w:rFonts w:ascii="Tahoma" w:hAnsi="Tahoma" w:cs="Tahoma"/>
                <w:sz w:val="16"/>
                <w:szCs w:val="16"/>
              </w:rPr>
              <w:t>Pièce attestant que le  prix d’achat  déterminé par France Domaine ou par un barème des sociétés d'aménagement foncier et d'établissement rural ou un expert indépendant qualifié n’est pas supérieur à la valeur du marché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En cas d’acquisition de terrain</w:t>
            </w:r>
          </w:p>
          <w:p w:rsidR="004D44D1" w:rsidRPr="0075456D" w:rsidRDefault="004D44D1" w:rsidP="00AE13C4">
            <w:pPr>
              <w:snapToGrid w:val="0"/>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71418936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249"/>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Projet de convention de mise à disposition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949D8" w:rsidRDefault="004D44D1" w:rsidP="00254259">
            <w:pPr>
              <w:snapToGrid w:val="0"/>
              <w:jc w:val="center"/>
              <w:rPr>
                <w:rFonts w:ascii="Tahoma" w:hAnsi="Tahoma" w:cs="Tahoma"/>
                <w:sz w:val="16"/>
                <w:szCs w:val="16"/>
              </w:rPr>
            </w:pPr>
            <w:r w:rsidRPr="007949D8">
              <w:rPr>
                <w:rFonts w:ascii="Tahoma" w:hAnsi="Tahoma" w:cs="Tahoma"/>
                <w:sz w:val="16"/>
                <w:szCs w:val="16"/>
              </w:rPr>
              <w:t>En cas de mise à disposition</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624468969"/>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105"/>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Projet de contrat de sous-traitance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254259">
            <w:pPr>
              <w:snapToGrid w:val="0"/>
              <w:jc w:val="center"/>
              <w:rPr>
                <w:rFonts w:ascii="Tahoma" w:hAnsi="Tahoma" w:cs="Tahoma"/>
                <w:sz w:val="16"/>
                <w:szCs w:val="16"/>
              </w:rPr>
            </w:pPr>
            <w:r w:rsidRPr="009D26B0">
              <w:rPr>
                <w:rFonts w:ascii="Tahoma" w:hAnsi="Tahoma" w:cs="Tahoma"/>
                <w:sz w:val="16"/>
                <w:szCs w:val="16"/>
              </w:rPr>
              <w:t>En cas de sous-traitance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1986196628"/>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Formulaire de confirmation du respect des règles de la commande publique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Tout demandeur soumis aux règles de la commande publique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55988960"/>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949D8" w:rsidRDefault="004D44D1" w:rsidP="00DC79C0">
            <w:pPr>
              <w:snapToGrid w:val="0"/>
              <w:ind w:left="57"/>
              <w:rPr>
                <w:rFonts w:ascii="Tahoma" w:hAnsi="Tahoma" w:cs="Tahoma"/>
                <w:sz w:val="16"/>
                <w:szCs w:val="16"/>
              </w:rPr>
            </w:pPr>
            <w:r w:rsidRPr="0075456D">
              <w:rPr>
                <w:rFonts w:ascii="Tahoma" w:hAnsi="Tahoma" w:cs="Tahoma"/>
                <w:sz w:val="16"/>
                <w:szCs w:val="16"/>
              </w:rPr>
              <w:t>Pièces justificatives des dépenses prévisionnelles</w:t>
            </w:r>
            <w:r w:rsidRPr="009D26B0">
              <w:rPr>
                <w:rFonts w:ascii="Tahoma" w:hAnsi="Tahoma" w:cs="Tahoma"/>
                <w:sz w:val="16"/>
                <w:szCs w:val="16"/>
              </w:rPr>
              <w:t xml:space="preserve"> de rémunération : </w:t>
            </w:r>
          </w:p>
          <w:p w:rsidR="004D44D1" w:rsidRPr="0075456D" w:rsidRDefault="004D44D1" w:rsidP="00540817">
            <w:pPr>
              <w:snapToGrid w:val="0"/>
              <w:rPr>
                <w:rFonts w:ascii="Tahoma" w:hAnsi="Tahoma" w:cs="Tahoma"/>
                <w:sz w:val="16"/>
                <w:szCs w:val="16"/>
              </w:rPr>
            </w:pPr>
            <w:r w:rsidRPr="0075456D">
              <w:rPr>
                <w:rFonts w:ascii="Tahoma" w:hAnsi="Tahoma" w:cs="Tahoma"/>
                <w:sz w:val="16"/>
                <w:szCs w:val="16"/>
              </w:rPr>
              <w:t xml:space="preserve">bulletins de paie antérieurs </w:t>
            </w:r>
            <w:r w:rsidRPr="005C047D">
              <w:rPr>
                <w:rFonts w:ascii="Tahoma" w:hAnsi="Tahoma" w:cs="Tahoma"/>
                <w:sz w:val="16"/>
                <w:szCs w:val="16"/>
              </w:rPr>
              <w:t>(fiche de poste)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254259">
            <w:pPr>
              <w:snapToGrid w:val="0"/>
              <w:jc w:val="center"/>
              <w:rPr>
                <w:rFonts w:ascii="Tahoma" w:hAnsi="Tahoma" w:cs="Tahoma"/>
                <w:sz w:val="16"/>
                <w:szCs w:val="16"/>
              </w:rPr>
            </w:pPr>
            <w:r w:rsidRPr="009D26B0">
              <w:rPr>
                <w:rFonts w:ascii="Tahoma" w:hAnsi="Tahoma" w:cs="Tahoma"/>
                <w:sz w:val="16"/>
                <w:szCs w:val="16"/>
              </w:rPr>
              <w:t>Si des dépenses de rémunération sont présentées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178307469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snapToGrid w:val="0"/>
              <w:ind w:left="57"/>
              <w:rPr>
                <w:rFonts w:ascii="Tahoma" w:hAnsi="Tahoma" w:cs="Tahoma"/>
                <w:sz w:val="16"/>
                <w:szCs w:val="16"/>
              </w:rPr>
            </w:pPr>
            <w:r w:rsidRPr="0075456D">
              <w:rPr>
                <w:rFonts w:ascii="Tahoma" w:hAnsi="Tahoma" w:cs="Tahoma"/>
                <w:sz w:val="16"/>
                <w:szCs w:val="16"/>
              </w:rPr>
              <w:t>Dans tous les cas : calculs explicatifs (nb de km p</w:t>
            </w:r>
            <w:r w:rsidRPr="009D26B0">
              <w:rPr>
                <w:rFonts w:ascii="Tahoma" w:hAnsi="Tahoma" w:cs="Tahoma"/>
                <w:sz w:val="16"/>
                <w:szCs w:val="16"/>
              </w:rPr>
              <w:t>révisionnels, puissance fiscale du véhicule, nb de repas / hébergements etc.)</w:t>
            </w:r>
          </w:p>
          <w:p w:rsidR="004D44D1" w:rsidRPr="0075456D" w:rsidRDefault="004D44D1" w:rsidP="00254259">
            <w:pPr>
              <w:snapToGrid w:val="0"/>
              <w:ind w:left="57"/>
              <w:rPr>
                <w:rFonts w:ascii="Tahoma" w:hAnsi="Tahoma" w:cs="Tahoma"/>
                <w:sz w:val="16"/>
                <w:szCs w:val="16"/>
              </w:rPr>
            </w:pPr>
            <w:r w:rsidRPr="0075456D">
              <w:rPr>
                <w:rFonts w:ascii="Tahoma" w:hAnsi="Tahoma" w:cs="Tahoma"/>
                <w:sz w:val="16"/>
                <w:szCs w:val="16"/>
              </w:rPr>
              <w:t>Si des coûts forfaitaires sont présentés : selon les forfaits appliqués : barème de la fonction publique en vigueur, barème fiscal en vigueur, convention collective, délibération propre à la structure fixant les règles de prise en charge des frais professionnels…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Si des frais professionnels sont présentés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254259">
            <w:pPr>
              <w:snapToGrid w:val="0"/>
              <w:jc w:val="center"/>
            </w:pPr>
            <w:sdt>
              <w:sdtPr>
                <w:id w:val="-1285034734"/>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254259">
        <w:trPr>
          <w:cantSplit/>
          <w:trHeight w:val="331"/>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75456D" w:rsidRDefault="004D44D1" w:rsidP="00897A38">
            <w:pPr>
              <w:snapToGrid w:val="0"/>
              <w:jc w:val="center"/>
              <w:rPr>
                <w:rFonts w:ascii="Tahoma" w:hAnsi="Tahoma" w:cs="Tahoma"/>
                <w:b/>
                <w:color w:val="FFFFFF"/>
                <w:sz w:val="16"/>
                <w:szCs w:val="16"/>
              </w:rPr>
            </w:pPr>
            <w:r w:rsidRPr="0075456D">
              <w:rPr>
                <w:rFonts w:ascii="Tahoma" w:hAnsi="Tahoma" w:cs="Tahoma"/>
                <w:b/>
                <w:color w:val="FFFFFF"/>
                <w:sz w:val="16"/>
                <w:szCs w:val="16"/>
              </w:rPr>
              <w:t>Pièces techniques relatives au projet</w:t>
            </w:r>
          </w:p>
        </w:tc>
      </w:tr>
      <w:tr w:rsidR="004D44D1" w:rsidRPr="00D012F8" w:rsidTr="00C0066A">
        <w:trPr>
          <w:cantSplit/>
          <w:trHeight w:val="1413"/>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B63D9" w:rsidRPr="009D26B0" w:rsidRDefault="004D44D1" w:rsidP="006E323E">
            <w:pPr>
              <w:pStyle w:val="Commentaire"/>
              <w:snapToGrid w:val="0"/>
              <w:rPr>
                <w:rFonts w:ascii="Tahoma" w:hAnsi="Tahoma" w:cs="Tahoma"/>
                <w:sz w:val="16"/>
                <w:szCs w:val="16"/>
              </w:rPr>
            </w:pPr>
            <w:r w:rsidRPr="0075456D">
              <w:rPr>
                <w:rFonts w:ascii="Tahoma" w:hAnsi="Tahoma" w:cs="Tahoma"/>
                <w:sz w:val="16"/>
                <w:szCs w:val="16"/>
              </w:rPr>
              <w:t>Plan cadastral, plan de masse, plan de situation, et plan avant et après travaux en cas de rénovation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75456D">
              <w:rPr>
                <w:rFonts w:ascii="Tahoma" w:hAnsi="Tahoma" w:cs="Tahoma"/>
                <w:sz w:val="16"/>
                <w:szCs w:val="16"/>
              </w:rPr>
              <w:t>Pour les projets avec travaux</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D44D1" w:rsidP="008634BB">
            <w:pPr>
              <w:jc w:val="center"/>
              <w:rPr>
                <w:rFonts w:ascii="Wingdings" w:hAnsi="Wingdings" w:cs="Wingdings"/>
                <w:sz w:val="20"/>
                <w:szCs w:val="20"/>
              </w:rPr>
            </w:pPr>
            <w:r w:rsidRPr="0075456D">
              <w:rPr>
                <w:rFonts w:ascii="MS Gothic" w:eastAsia="MS Gothic" w:hAnsi="MS Gothic" w:hint="eastAsia"/>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92163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Arrêté de permis de construire ou de déclaration de travaux</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Pour les projets avec travaux</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8634BB">
            <w:pPr>
              <w:jc w:val="center"/>
              <w:rPr>
                <w:rFonts w:ascii="Wingdings" w:hAnsi="Wingdings" w:cs="Wingdings"/>
                <w:sz w:val="20"/>
                <w:szCs w:val="20"/>
              </w:rPr>
            </w:pPr>
            <w:sdt>
              <w:sdtPr>
                <w:id w:val="-211820968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870395" w:rsidRDefault="004D44D1" w:rsidP="00921639">
            <w:pPr>
              <w:snapToGrid w:val="0"/>
              <w:jc w:val="center"/>
              <w:rPr>
                <w:rFonts w:ascii="Wingdings" w:hAnsi="Wingdings"/>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870395" w:rsidRDefault="004D44D1" w:rsidP="00921639">
            <w:pPr>
              <w:snapToGrid w:val="0"/>
              <w:jc w:val="center"/>
              <w:rPr>
                <w:highlight w:val="yellow"/>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Preuve de la propriété (terrain ou bâtiment selon le type de projet) : titre de propriété, promesse de vente…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Si le demandeur est propriétaire</w:t>
            </w:r>
          </w:p>
          <w:p w:rsidR="004D44D1" w:rsidRPr="0075456D" w:rsidRDefault="004D44D1" w:rsidP="00EB63D9">
            <w:pPr>
              <w:snapToGrid w:val="0"/>
              <w:ind w:left="142"/>
              <w:jc w:val="center"/>
              <w:outlineLvl w:val="0"/>
              <w:rPr>
                <w:rFonts w:ascii="Tahoma" w:hAnsi="Tahoma" w:cs="Tahoma"/>
                <w:kern w:val="2"/>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8634BB">
            <w:pPr>
              <w:jc w:val="center"/>
              <w:rPr>
                <w:rFonts w:ascii="Wingdings" w:hAnsi="Wingdings" w:cs="Wingdings"/>
                <w:sz w:val="20"/>
                <w:szCs w:val="20"/>
              </w:rPr>
            </w:pPr>
            <w:sdt>
              <w:sdtPr>
                <w:id w:val="-5441338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Preuve que le demandeur a obtenu l’autorisation du propriétaire de réaliser les</w:t>
            </w:r>
            <w:r w:rsidRPr="009D26B0">
              <w:rPr>
                <w:rFonts w:ascii="Tahoma" w:hAnsi="Tahoma" w:cs="Tahoma"/>
                <w:sz w:val="16"/>
                <w:szCs w:val="16"/>
              </w:rPr>
              <w:t xml:space="preserve"> travaux (convention, bail en validité et attestation du propriétaire, bail spécifique…)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75456D">
              <w:rPr>
                <w:rFonts w:ascii="Tahoma" w:hAnsi="Tahoma" w:cs="Tahoma"/>
                <w:kern w:val="2"/>
                <w:sz w:val="16"/>
                <w:szCs w:val="16"/>
                <w:lang w:eastAsia="zh-CN"/>
              </w:rPr>
              <w:t>Si le demandeur n’est ni propriétaire ni détenteur unique de la propriété</w:t>
            </w:r>
            <w:r w:rsidRPr="0075456D">
              <w:rPr>
                <w:rFonts w:ascii="Tahoma" w:hAnsi="Tahoma" w:cs="Tahoma"/>
                <w: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8634BB">
            <w:pPr>
              <w:jc w:val="center"/>
              <w:rPr>
                <w:rFonts w:ascii="Wingdings" w:hAnsi="Wingdings" w:cs="Wingdings"/>
                <w:sz w:val="20"/>
                <w:szCs w:val="20"/>
              </w:rPr>
            </w:pPr>
            <w:sdt>
              <w:sdtPr>
                <w:id w:val="1841195725"/>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Evaluation de l’impact attendu sur l’environnement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 xml:space="preserve">Pour les projets d’investissement </w:t>
            </w:r>
            <w:r w:rsidRPr="0075456D">
              <w:rPr>
                <w:rFonts w:ascii="Tahoma" w:hAnsi="Tahoma" w:cs="Tahoma"/>
                <w:kern w:val="2"/>
                <w:sz w:val="16"/>
                <w:szCs w:val="16"/>
                <w:lang w:eastAsia="zh-CN"/>
              </w:rPr>
              <w:t>susceptibles d’avoir un impact négatif sur l’environnement</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8634BB">
            <w:pPr>
              <w:jc w:val="center"/>
            </w:pPr>
            <w:sdt>
              <w:sdtPr>
                <w:id w:val="1055192678"/>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Autre(s) autorisation(s) administratives spécifiques</w:t>
            </w:r>
            <w:r w:rsidRPr="009D26B0">
              <w:rPr>
                <w:rFonts w:ascii="Tahoma" w:hAnsi="Tahoma" w:cs="Tahoma"/>
                <w:sz w:val="16"/>
                <w:szCs w:val="16"/>
              </w:rPr>
              <w:t xml:space="preserve"> (loi sur l’eau, étude d’impact Natura 2000…)</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75456D">
              <w:rPr>
                <w:rFonts w:ascii="Tahoma" w:hAnsi="Tahoma" w:cs="Tahoma"/>
                <w:kern w:val="2"/>
                <w:sz w:val="16"/>
                <w:szCs w:val="16"/>
                <w:lang w:eastAsia="zh-CN"/>
              </w:rPr>
              <w:t>Pour les investissements concernés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A1DCE" w:rsidP="008634BB">
            <w:pPr>
              <w:jc w:val="center"/>
            </w:pPr>
            <w:sdt>
              <w:sdtPr>
                <w:id w:val="8642207"/>
                <w14:checkbox>
                  <w14:checked w14:val="0"/>
                  <w14:checkedState w14:val="2612" w14:font="MS Gothic"/>
                  <w14:uncheckedState w14:val="2610" w14:font="MS Gothic"/>
                </w14:checkbox>
              </w:sdtPr>
              <w:sdtEndPr/>
              <w:sdtContent>
                <w:r w:rsidR="00870395">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870395" w:rsidRDefault="004D44D1" w:rsidP="004154E7">
            <w:pPr>
              <w:pStyle w:val="Commentaire"/>
              <w:snapToGrid w:val="0"/>
              <w:ind w:left="57"/>
              <w:rPr>
                <w:rFonts w:ascii="Tahoma" w:hAnsi="Tahoma" w:cs="Tahoma"/>
                <w:kern w:val="2"/>
                <w:sz w:val="16"/>
                <w:szCs w:val="16"/>
                <w:lang w:eastAsia="zh-CN"/>
              </w:rPr>
            </w:pPr>
            <w:r w:rsidRPr="00870395">
              <w:rPr>
                <w:rFonts w:ascii="Tahoma" w:hAnsi="Tahoma" w:cs="Tahoma"/>
                <w:kern w:val="2"/>
                <w:sz w:val="16"/>
                <w:szCs w:val="16"/>
                <w:lang w:eastAsia="zh-CN"/>
              </w:rPr>
              <w:t>Présentation détaillée du projet</w:t>
            </w:r>
            <w:r w:rsidR="00870395">
              <w:rPr>
                <w:rFonts w:ascii="Tahoma" w:hAnsi="Tahoma" w:cs="Tahoma"/>
                <w:kern w:val="2"/>
                <w:sz w:val="16"/>
                <w:szCs w:val="16"/>
                <w:lang w:eastAsia="zh-CN"/>
              </w:rPr>
              <w:t>, selon les éléments demandés par le GAL</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870395" w:rsidRDefault="004D44D1" w:rsidP="00EB63D9">
            <w:pPr>
              <w:snapToGrid w:val="0"/>
              <w:ind w:left="142"/>
              <w:jc w:val="center"/>
              <w:outlineLvl w:val="0"/>
              <w:rPr>
                <w:rFonts w:ascii="Tahoma" w:hAnsi="Tahoma" w:cs="Tahoma"/>
                <w:kern w:val="2"/>
                <w:sz w:val="16"/>
                <w:szCs w:val="16"/>
                <w:lang w:eastAsia="zh-CN"/>
              </w:rPr>
            </w:pPr>
            <w:r w:rsidRPr="00870395">
              <w:rPr>
                <w:rFonts w:ascii="Tahoma" w:hAnsi="Tahoma" w:cs="Tahoma"/>
                <w:kern w:val="2"/>
                <w:sz w:val="16"/>
                <w:szCs w:val="16"/>
                <w:lang w:eastAsia="zh-CN"/>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8858E5" w:rsidRDefault="004A1DCE" w:rsidP="008634BB">
            <w:pPr>
              <w:jc w:val="center"/>
            </w:pPr>
            <w:sdt>
              <w:sdtPr>
                <w:id w:val="-635411467"/>
                <w14:checkbox>
                  <w14:checked w14:val="0"/>
                  <w14:checkedState w14:val="2612" w14:font="MS Gothic"/>
                  <w14:uncheckedState w14:val="2610" w14:font="MS Gothic"/>
                </w14:checkbox>
              </w:sdtPr>
              <w:sdtEndPr/>
              <w:sdtContent>
                <w:r w:rsidR="004D44D1" w:rsidRPr="008858E5">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26B0" w:rsidRDefault="004D44D1"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8858E5" w:rsidRDefault="004D44D1" w:rsidP="00921639">
            <w:pPr>
              <w:snapToGrid w:val="0"/>
              <w:jc w:val="center"/>
              <w:rPr>
                <w:rFonts w:ascii="Wingdings" w:hAnsi="Wingdings"/>
                <w:sz w:val="16"/>
                <w:szCs w:val="16"/>
              </w:rPr>
            </w:pPr>
          </w:p>
        </w:tc>
      </w:tr>
    </w:tbl>
    <w:p w:rsidR="00A51E8C" w:rsidRPr="00D14B66" w:rsidRDefault="00A51E8C" w:rsidP="00A51E8C">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sidR="00A56E4A">
        <w:rPr>
          <w:rFonts w:ascii="Tahoma" w:hAnsi="Tahoma"/>
          <w:sz w:val="16"/>
          <w:szCs w:val="16"/>
        </w:rPr>
        <w:t>guichet unique</w:t>
      </w:r>
      <w:r w:rsidRPr="00D14B66">
        <w:rPr>
          <w:rFonts w:ascii="Tahoma" w:hAnsi="Tahoma"/>
          <w:sz w:val="16"/>
          <w:szCs w:val="16"/>
        </w:rPr>
        <w:t xml:space="preserve"> pourra demander des pièces complémentaires jugées nécessaires à l'instruction du projet</w:t>
      </w:r>
      <w:r w:rsidR="00150DC0">
        <w:rPr>
          <w:rFonts w:ascii="Tahoma" w:hAnsi="Tahoma"/>
          <w:sz w:val="16"/>
          <w:szCs w:val="16"/>
        </w:rPr>
        <w:t>.</w:t>
      </w:r>
    </w:p>
    <w:p w:rsidR="00CB07A0" w:rsidRDefault="00CB07A0">
      <w:pPr>
        <w:pStyle w:val="normalformulaire"/>
      </w:pPr>
    </w:p>
    <w:p w:rsidR="00F73299" w:rsidRDefault="00F73299" w:rsidP="00F73299">
      <w:pPr>
        <w:pStyle w:val="normalformulaire"/>
      </w:pPr>
      <w:r>
        <w:t xml:space="preserve">Attention : Vous n’avez pas à produire les pièces qui sont déjà en possession du </w:t>
      </w:r>
      <w:r w:rsidR="00A56E4A">
        <w:t>guichet unique</w:t>
      </w:r>
      <w:r>
        <w:t>, à condition que vous ayez déjà autorisé explicitement l’administration à transmettre ces justificatifs à d’autres structures publiques, dans le cadre de l’instruction d’autres dossiers de demande d’aide vous concernant. Par exemple :</w:t>
      </w:r>
    </w:p>
    <w:p w:rsidR="00F73299" w:rsidRDefault="00F73299" w:rsidP="00F73299">
      <w:pPr>
        <w:pStyle w:val="normalformulaire"/>
        <w:numPr>
          <w:ilvl w:val="0"/>
          <w:numId w:val="2"/>
        </w:numPr>
        <w:tabs>
          <w:tab w:val="left" w:pos="641"/>
        </w:tabs>
        <w:spacing w:before="57"/>
        <w:ind w:left="641"/>
      </w:pPr>
      <w:r>
        <w:tab/>
        <w:t xml:space="preserve">Pour la déclaration en préfecture des associations : elle n’est pas à fournir si vous l’avez déjà remis au </w:t>
      </w:r>
      <w:r w:rsidR="00A56E4A">
        <w:t>guichet unique</w:t>
      </w:r>
      <w:r>
        <w:t xml:space="preserve"> après la dernière modification statutaire</w:t>
      </w:r>
    </w:p>
    <w:p w:rsidR="0027090E" w:rsidRDefault="0027090E" w:rsidP="0027090E">
      <w:pPr>
        <w:pStyle w:val="normalformulaire"/>
        <w:numPr>
          <w:ilvl w:val="0"/>
          <w:numId w:val="2"/>
        </w:numPr>
        <w:tabs>
          <w:tab w:val="clear" w:pos="0"/>
          <w:tab w:val="num" w:pos="67"/>
          <w:tab w:val="left" w:pos="641"/>
        </w:tabs>
        <w:spacing w:before="57"/>
        <w:ind w:left="708"/>
      </w:pPr>
      <w:r>
        <w:t xml:space="preserve">             Pour l’extrait K-bis : il n’est pas à fournir si vous l’avez déjà remis au </w:t>
      </w:r>
      <w:r w:rsidR="00A56E4A">
        <w:t>guichet unique</w:t>
      </w:r>
      <w:r>
        <w:t xml:space="preserve"> après la dernière modification statutaire intervenue. Dans ce cas, merci d’indiquer ici la date d’effet de la dernière modification statutaire :             </w:t>
      </w:r>
      <w:r w:rsidRPr="008E7E6C">
        <w:t xml:space="preserve"> </w:t>
      </w:r>
      <w:sdt>
        <w:sdtPr>
          <w:id w:val="-549228934"/>
          <w:showingPlcHdr/>
        </w:sdtPr>
        <w:sdtEndPr/>
        <w:sdtContent>
          <w:r w:rsidRPr="0027090E">
            <w:rPr>
              <w:rFonts w:cs="Tahoma"/>
            </w:rPr>
            <w:t>__________________</w:t>
          </w:r>
        </w:sdtContent>
      </w:sdt>
      <w:r w:rsidRPr="0027090E">
        <w:rPr>
          <w:rFonts w:ascii="Arial" w:hAnsi="Arial"/>
          <w:color w:val="808080"/>
          <w:sz w:val="24"/>
        </w:rPr>
        <w:br/>
      </w:r>
      <w:r>
        <w:t>Dans le cas contraire, un K-bis original doit être fourni.</w:t>
      </w:r>
    </w:p>
    <w:p w:rsidR="00F73299" w:rsidRDefault="00F73299" w:rsidP="00F73299">
      <w:pPr>
        <w:pStyle w:val="normalformulaire"/>
        <w:numPr>
          <w:ilvl w:val="0"/>
          <w:numId w:val="2"/>
        </w:numPr>
        <w:tabs>
          <w:tab w:val="left" w:pos="641"/>
        </w:tabs>
        <w:spacing w:before="57"/>
        <w:ind w:left="641"/>
      </w:pPr>
      <w:r>
        <w:tab/>
        <w:t xml:space="preserve">Pour le RIB : il n’est pas à produire si le compte bancaire est déjà connu du </w:t>
      </w:r>
      <w:r w:rsidR="00A56E4A">
        <w:t>guichet unique</w:t>
      </w:r>
      <w:r>
        <w:t>. Dans le cas contraire (compte inconnu ou nouveau compte), vous devez fournir le RIB du compte sur lequel l’aide doit être versée (une copie du RIB lisible, non raturée, non surchargée est acceptée).</w:t>
      </w:r>
    </w:p>
    <w:p w:rsidR="00F73299" w:rsidRDefault="00F73299">
      <w:pPr>
        <w:pStyle w:val="normalformulaire"/>
      </w:pPr>
    </w:p>
    <w:p w:rsidR="00E92BCA" w:rsidRDefault="00E92BCA" w:rsidP="00E92BCA">
      <w:pPr>
        <w:pStyle w:val="normalformulaire"/>
      </w:pPr>
      <w:r>
        <w:t xml:space="preserve">Afin de faciliter mes démarches auprès de l’administration, </w:t>
      </w:r>
    </w:p>
    <w:p w:rsidR="00E92BCA" w:rsidRDefault="004A1DCE" w:rsidP="00E92BCA">
      <w:pPr>
        <w:pStyle w:val="normalformulaire"/>
      </w:pPr>
      <w:sdt>
        <w:sdtPr>
          <w:id w:val="97102488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J’autorise</w:t>
      </w:r>
    </w:p>
    <w:p w:rsidR="00E92BCA" w:rsidRDefault="004A1DCE" w:rsidP="00E92BCA">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Je n’autorise pas </w:t>
      </w:r>
      <w:r w:rsidR="00E92BCA">
        <w:rPr>
          <w:vertAlign w:val="superscript"/>
        </w:rPr>
        <w:t>(2)</w:t>
      </w:r>
    </w:p>
    <w:p w:rsidR="00E92BCA" w:rsidRDefault="00E92BCA" w:rsidP="00E92BCA">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E92BCA" w:rsidRDefault="00E92BCA" w:rsidP="00E92BCA">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CB07A0" w:rsidRDefault="00CB07A0">
      <w:pPr>
        <w:pStyle w:val="normalformulaire"/>
      </w:pPr>
    </w:p>
    <w:p w:rsidR="00CB07A0" w:rsidRDefault="00CB07A0">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A33410" w:rsidTr="00A33410">
        <w:trPr>
          <w:trHeight w:val="680"/>
        </w:trPr>
        <w:tc>
          <w:tcPr>
            <w:tcW w:w="2131" w:type="dxa"/>
            <w:shd w:val="clear" w:color="auto" w:fill="C4BC96" w:themeFill="background2" w:themeFillShade="BF"/>
            <w:vAlign w:val="center"/>
          </w:tcPr>
          <w:p w:rsidR="00A33410" w:rsidRDefault="00A33410" w:rsidP="00150DC0">
            <w:pPr>
              <w:pStyle w:val="normalformulaire"/>
              <w:jc w:val="left"/>
            </w:pPr>
            <w:r>
              <w:t>Je soussigné :</w:t>
            </w:r>
          </w:p>
          <w:p w:rsidR="00A33410" w:rsidRPr="00A33410" w:rsidRDefault="00A33410" w:rsidP="00D54934">
            <w:pPr>
              <w:pStyle w:val="normalformulaire"/>
              <w:jc w:val="left"/>
              <w:rPr>
                <w:i/>
              </w:rPr>
            </w:pPr>
            <w:r w:rsidRPr="00A33410">
              <w:rPr>
                <w:i/>
              </w:rPr>
              <w:t>(prénom, NOM</w:t>
            </w:r>
            <w:r w:rsidR="00D54934">
              <w:rPr>
                <w:i/>
              </w:rPr>
              <w:t>)</w:t>
            </w:r>
          </w:p>
        </w:tc>
        <w:tc>
          <w:tcPr>
            <w:tcW w:w="2939" w:type="dxa"/>
            <w:gridSpan w:val="2"/>
            <w:shd w:val="clear" w:color="auto" w:fill="auto"/>
            <w:vAlign w:val="center"/>
          </w:tcPr>
          <w:p w:rsidR="00A33410" w:rsidRDefault="004A1DCE" w:rsidP="00BD76EF">
            <w:pPr>
              <w:pStyle w:val="normalformulaire"/>
              <w:jc w:val="left"/>
            </w:pPr>
            <w:sdt>
              <w:sdtPr>
                <w:id w:val="1329319022"/>
                <w:showingPlcHdr/>
              </w:sdtPr>
              <w:sdtEndPr/>
              <w:sdtContent>
                <w:r w:rsidR="00DD4F81">
                  <w:rPr>
                    <w:rFonts w:cs="Tahoma"/>
                  </w:rPr>
                  <w:t>__________________</w:t>
                </w:r>
              </w:sdtContent>
            </w:sdt>
          </w:p>
        </w:tc>
        <w:tc>
          <w:tcPr>
            <w:tcW w:w="2126" w:type="dxa"/>
            <w:gridSpan w:val="2"/>
            <w:shd w:val="clear" w:color="auto" w:fill="C4BC96" w:themeFill="background2" w:themeFillShade="BF"/>
            <w:vAlign w:val="center"/>
          </w:tcPr>
          <w:p w:rsidR="00A33410" w:rsidRDefault="00D54934" w:rsidP="00150DC0">
            <w:pPr>
              <w:pStyle w:val="normalformulaire"/>
              <w:jc w:val="left"/>
            </w:pPr>
            <w:r>
              <w:t>Qualité</w:t>
            </w:r>
            <w:r w:rsidR="00A33410">
              <w:t> :</w:t>
            </w:r>
          </w:p>
          <w:p w:rsidR="00D54934" w:rsidRPr="00D54934" w:rsidRDefault="00D54934" w:rsidP="00150DC0">
            <w:pPr>
              <w:pStyle w:val="normalformulaire"/>
              <w:jc w:val="left"/>
              <w:rPr>
                <w:i/>
              </w:rPr>
            </w:pPr>
            <w:r w:rsidRPr="00D54934">
              <w:rPr>
                <w:i/>
              </w:rPr>
              <w:t>(Président…)</w:t>
            </w:r>
          </w:p>
        </w:tc>
        <w:tc>
          <w:tcPr>
            <w:tcW w:w="3461" w:type="dxa"/>
            <w:vAlign w:val="center"/>
          </w:tcPr>
          <w:p w:rsidR="00A33410" w:rsidRDefault="004A1DCE" w:rsidP="00BD76EF">
            <w:pPr>
              <w:pStyle w:val="normalformulaire"/>
              <w:jc w:val="left"/>
            </w:pPr>
            <w:sdt>
              <w:sdtPr>
                <w:id w:val="952743865"/>
                <w:showingPlcHdr/>
              </w:sdtPr>
              <w:sdtEndPr/>
              <w:sdtContent>
                <w:r w:rsidR="00DD4F81">
                  <w:rPr>
                    <w:rFonts w:cs="Tahoma"/>
                  </w:rPr>
                  <w:t>__________________</w:t>
                </w:r>
              </w:sdtContent>
            </w:sdt>
          </w:p>
        </w:tc>
      </w:tr>
      <w:tr w:rsidR="00A33410" w:rsidTr="00A33410">
        <w:trPr>
          <w:trHeight w:val="373"/>
        </w:trPr>
        <w:tc>
          <w:tcPr>
            <w:tcW w:w="10657" w:type="dxa"/>
            <w:gridSpan w:val="6"/>
            <w:shd w:val="clear" w:color="auto" w:fill="C4BC96" w:themeFill="background2" w:themeFillShade="BF"/>
            <w:vAlign w:val="center"/>
          </w:tcPr>
          <w:p w:rsidR="00A33410" w:rsidRDefault="00C67A5B" w:rsidP="00D54934">
            <w:pPr>
              <w:pStyle w:val="normalformulaire"/>
            </w:pPr>
            <w:r>
              <w:t>C</w:t>
            </w:r>
            <w:r w:rsidR="00A874BF">
              <w:t>ertifie exact</w:t>
            </w:r>
            <w:r>
              <w:t>e</w:t>
            </w:r>
            <w:r w:rsidR="00A874BF">
              <w:t>s et sincèr</w:t>
            </w:r>
            <w:r w:rsidR="00D54934">
              <w:t>e</w:t>
            </w:r>
            <w:r w:rsidR="00A874BF">
              <w:t>s les informations mentionnées</w:t>
            </w:r>
            <w:r w:rsidR="00A33410">
              <w:t>.</w:t>
            </w:r>
          </w:p>
        </w:tc>
      </w:tr>
      <w:tr w:rsidR="00A33410" w:rsidTr="003D7D1C">
        <w:trPr>
          <w:trHeight w:val="1238"/>
        </w:trPr>
        <w:tc>
          <w:tcPr>
            <w:tcW w:w="3085" w:type="dxa"/>
            <w:gridSpan w:val="2"/>
            <w:shd w:val="clear" w:color="auto" w:fill="auto"/>
          </w:tcPr>
          <w:p w:rsidR="00A33410" w:rsidRDefault="00A33410" w:rsidP="00A33410">
            <w:pPr>
              <w:pStyle w:val="normalformulaire"/>
              <w:jc w:val="left"/>
            </w:pPr>
            <w:r>
              <w:t>Fait à :</w:t>
            </w:r>
            <w:r w:rsidR="00B80FA7">
              <w:t xml:space="preserve"> </w:t>
            </w:r>
          </w:p>
          <w:p w:rsidR="00A33410" w:rsidRDefault="00A33410" w:rsidP="00A33410">
            <w:pPr>
              <w:pStyle w:val="normalformulaire"/>
              <w:jc w:val="left"/>
            </w:pPr>
          </w:p>
          <w:p w:rsidR="00A33410" w:rsidRPr="00102F8E" w:rsidRDefault="00A33410" w:rsidP="00A47DB3">
            <w:pPr>
              <w:pStyle w:val="normalformulaire"/>
              <w:jc w:val="left"/>
            </w:pPr>
            <w:r w:rsidRPr="00102F8E">
              <w:t>Le :</w:t>
            </w:r>
            <w:r w:rsidR="00B80FA7">
              <w:t xml:space="preserve"> </w:t>
            </w:r>
          </w:p>
        </w:tc>
        <w:tc>
          <w:tcPr>
            <w:tcW w:w="3544" w:type="dxa"/>
            <w:gridSpan w:val="2"/>
            <w:shd w:val="clear" w:color="auto" w:fill="auto"/>
          </w:tcPr>
          <w:p w:rsidR="00A33410" w:rsidRDefault="00A33410" w:rsidP="00A33410">
            <w:pPr>
              <w:pStyle w:val="normalformulaire"/>
              <w:jc w:val="left"/>
            </w:pPr>
            <w:r>
              <w:t>Cachet de la structure :</w:t>
            </w:r>
          </w:p>
        </w:tc>
        <w:tc>
          <w:tcPr>
            <w:tcW w:w="4028" w:type="dxa"/>
            <w:gridSpan w:val="2"/>
            <w:shd w:val="clear" w:color="auto" w:fill="auto"/>
          </w:tcPr>
          <w:p w:rsidR="00A33410" w:rsidRDefault="00A33410" w:rsidP="00D54934">
            <w:pPr>
              <w:pStyle w:val="normalformulaire"/>
              <w:jc w:val="left"/>
            </w:pPr>
            <w:r>
              <w:t>Signature du représentant légal</w:t>
            </w:r>
            <w:r w:rsidR="00D54934">
              <w:t xml:space="preserve"> </w:t>
            </w:r>
            <w:r>
              <w:t>:</w:t>
            </w:r>
          </w:p>
        </w:tc>
      </w:tr>
    </w:tbl>
    <w:p w:rsidR="00471524" w:rsidRDefault="00471524" w:rsidP="00471524">
      <w:pPr>
        <w:tabs>
          <w:tab w:val="left" w:pos="0"/>
          <w:tab w:val="left" w:pos="357"/>
        </w:tabs>
        <w:spacing w:before="113"/>
        <w:jc w:val="both"/>
        <w:rPr>
          <w:rFonts w:ascii="Tahoma" w:hAnsi="Tahoma"/>
          <w:sz w:val="16"/>
          <w:szCs w:val="16"/>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1B4D7C">
        <w:rPr>
          <w:rFonts w:ascii="Tahoma" w:hAnsi="Tahoma"/>
          <w:sz w:val="16"/>
          <w:szCs w:val="16"/>
        </w:rPr>
        <w:t>-Franche-Comté</w:t>
      </w:r>
      <w:r>
        <w:rPr>
          <w:rFonts w:ascii="Tahoma" w:hAnsi="Tahoma"/>
          <w:sz w:val="16"/>
          <w:szCs w:val="16"/>
        </w:rPr>
        <w:t>.</w:t>
      </w:r>
    </w:p>
    <w:p w:rsidR="00300C56" w:rsidRPr="00D93911" w:rsidRDefault="00300C56" w:rsidP="00300C56">
      <w:pPr>
        <w:pStyle w:val="normalformulaire"/>
        <w:rPr>
          <w:b/>
          <w:caps/>
          <w:color w:val="FFFFFF"/>
          <w:sz w:val="20"/>
          <w:szCs w:val="20"/>
          <w:highlight w:val="green"/>
          <w:shd w:val="clear" w:color="auto" w:fill="008080"/>
        </w:rPr>
      </w:pPr>
    </w:p>
    <w:sectPr w:rsidR="00300C56" w:rsidRPr="00D93911" w:rsidSect="00DC79C0">
      <w:footerReference w:type="default" r:id="rId16"/>
      <w:footnotePr>
        <w:pos w:val="beneathText"/>
      </w:footnotePr>
      <w:pgSz w:w="11906" w:h="16838" w:code="9"/>
      <w:pgMar w:top="851" w:right="424"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CE" w:rsidRDefault="004A1DCE" w:rsidP="00330402">
      <w:r>
        <w:separator/>
      </w:r>
    </w:p>
  </w:endnote>
  <w:endnote w:type="continuationSeparator" w:id="0">
    <w:p w:rsidR="004A1DCE" w:rsidRDefault="004A1DCE"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20" w:rsidRDefault="00974020" w:rsidP="00254259">
    <w:pPr>
      <w:pStyle w:val="Pieddepage"/>
      <w:rPr>
        <w:rFonts w:ascii="Tahoma" w:hAnsi="Tahoma" w:cs="Tahoma"/>
        <w:color w:val="008080"/>
        <w:sz w:val="16"/>
        <w:szCs w:val="16"/>
      </w:rPr>
    </w:pPr>
    <w:r w:rsidRPr="00A33410">
      <w:rPr>
        <w:rFonts w:ascii="Tahoma" w:hAnsi="Tahoma" w:cs="Tahoma"/>
        <w:color w:val="008080"/>
        <w:sz w:val="16"/>
        <w:szCs w:val="16"/>
      </w:rPr>
      <w:t xml:space="preserve">Type d’opérations </w:t>
    </w:r>
    <w:r w:rsidR="00287B1C">
      <w:rPr>
        <w:rFonts w:ascii="Tahoma" w:hAnsi="Tahoma" w:cs="Tahoma"/>
        <w:color w:val="008080"/>
        <w:sz w:val="16"/>
        <w:szCs w:val="16"/>
      </w:rPr>
      <w:t>19.</w:t>
    </w:r>
    <w:r>
      <w:rPr>
        <w:rFonts w:ascii="Tahoma" w:hAnsi="Tahoma" w:cs="Tahoma"/>
        <w:color w:val="008080"/>
        <w:sz w:val="16"/>
        <w:szCs w:val="16"/>
      </w:rPr>
      <w:t>2</w:t>
    </w:r>
    <w:r w:rsidR="00287B1C">
      <w:rPr>
        <w:rFonts w:ascii="Tahoma" w:hAnsi="Tahoma" w:cs="Tahoma"/>
        <w:color w:val="008080"/>
        <w:sz w:val="16"/>
        <w:szCs w:val="16"/>
      </w:rPr>
      <w:t>.</w:t>
    </w:r>
    <w:r w:rsidRPr="00A33410">
      <w:rPr>
        <w:rFonts w:ascii="Tahoma" w:hAnsi="Tahoma" w:cs="Tahoma"/>
        <w:color w:val="008080"/>
        <w:sz w:val="16"/>
        <w:szCs w:val="16"/>
      </w:rPr>
      <w:t xml:space="preserve">1 </w:t>
    </w:r>
    <w:r>
      <w:rPr>
        <w:rFonts w:ascii="Tahoma" w:hAnsi="Tahoma" w:cs="Tahoma"/>
        <w:color w:val="008080"/>
        <w:sz w:val="16"/>
        <w:szCs w:val="16"/>
      </w:rPr>
      <w:t xml:space="preserve">du PDR de Bourgogne – Formulaire de demande de subvention </w:t>
    </w:r>
    <w:r w:rsidR="00287B1C">
      <w:rPr>
        <w:rFonts w:ascii="Tahoma" w:hAnsi="Tahoma" w:cs="Tahoma"/>
        <w:color w:val="008080"/>
        <w:sz w:val="16"/>
        <w:szCs w:val="16"/>
      </w:rPr>
      <w:t>V1.0</w:t>
    </w:r>
    <w:r>
      <w:rPr>
        <w:rFonts w:ascii="Tahoma" w:hAnsi="Tahoma" w:cs="Tahoma"/>
        <w:color w:val="008080"/>
        <w:sz w:val="16"/>
        <w:szCs w:val="16"/>
      </w:rPr>
      <w:tab/>
    </w:r>
    <w:r>
      <w:rPr>
        <w:rFonts w:ascii="Tahoma" w:hAnsi="Tahoma" w:cs="Tahoma"/>
        <w:color w:val="008080"/>
        <w:sz w:val="16"/>
        <w:szCs w:val="16"/>
      </w:rPr>
      <w:tab/>
    </w:r>
    <w:r w:rsidRPr="00440D40">
      <w:rPr>
        <w:rFonts w:ascii="Tahoma" w:hAnsi="Tahoma" w:cs="Tahoma"/>
        <w:color w:val="008080"/>
        <w:sz w:val="16"/>
        <w:szCs w:val="16"/>
      </w:rPr>
      <w:t xml:space="preserve">Page </w:t>
    </w:r>
    <w:r w:rsidRPr="00440D40">
      <w:rPr>
        <w:rFonts w:ascii="Tahoma" w:hAnsi="Tahoma" w:cs="Tahoma"/>
        <w:color w:val="008080"/>
        <w:sz w:val="16"/>
        <w:szCs w:val="16"/>
      </w:rPr>
      <w:fldChar w:fldCharType="begin"/>
    </w:r>
    <w:r w:rsidRPr="00440D40">
      <w:rPr>
        <w:rFonts w:ascii="Tahoma" w:hAnsi="Tahoma" w:cs="Tahoma"/>
        <w:color w:val="008080"/>
        <w:sz w:val="16"/>
        <w:szCs w:val="16"/>
      </w:rPr>
      <w:instrText>PAGE</w:instrText>
    </w:r>
    <w:r w:rsidRPr="00440D40">
      <w:rPr>
        <w:rFonts w:ascii="Tahoma" w:hAnsi="Tahoma" w:cs="Tahoma"/>
        <w:color w:val="008080"/>
        <w:sz w:val="16"/>
        <w:szCs w:val="16"/>
      </w:rPr>
      <w:fldChar w:fldCharType="separate"/>
    </w:r>
    <w:r w:rsidR="007341E3">
      <w:rPr>
        <w:rFonts w:ascii="Tahoma" w:hAnsi="Tahoma" w:cs="Tahoma"/>
        <w:noProof/>
        <w:color w:val="008080"/>
        <w:sz w:val="16"/>
        <w:szCs w:val="16"/>
      </w:rPr>
      <w:t>2</w:t>
    </w:r>
    <w:r w:rsidRPr="00440D40">
      <w:rPr>
        <w:rFonts w:ascii="Tahoma" w:hAnsi="Tahoma" w:cs="Tahoma"/>
        <w:color w:val="008080"/>
        <w:sz w:val="16"/>
        <w:szCs w:val="16"/>
      </w:rPr>
      <w:fldChar w:fldCharType="end"/>
    </w:r>
    <w:r w:rsidRPr="00440D40">
      <w:rPr>
        <w:rFonts w:ascii="Tahoma" w:hAnsi="Tahoma" w:cs="Tahoma"/>
        <w:color w:val="008080"/>
        <w:sz w:val="16"/>
        <w:szCs w:val="16"/>
      </w:rPr>
      <w:t xml:space="preserve"> sur </w:t>
    </w:r>
    <w:r w:rsidRPr="00440D40">
      <w:rPr>
        <w:rFonts w:ascii="Tahoma" w:hAnsi="Tahoma" w:cs="Tahoma"/>
        <w:color w:val="008080"/>
        <w:sz w:val="16"/>
        <w:szCs w:val="16"/>
      </w:rPr>
      <w:fldChar w:fldCharType="begin"/>
    </w:r>
    <w:r w:rsidRPr="00440D40">
      <w:rPr>
        <w:rFonts w:ascii="Tahoma" w:hAnsi="Tahoma" w:cs="Tahoma"/>
        <w:color w:val="008080"/>
        <w:sz w:val="16"/>
        <w:szCs w:val="16"/>
      </w:rPr>
      <w:instrText>NUMPAGES</w:instrText>
    </w:r>
    <w:r w:rsidRPr="00440D40">
      <w:rPr>
        <w:rFonts w:ascii="Tahoma" w:hAnsi="Tahoma" w:cs="Tahoma"/>
        <w:color w:val="008080"/>
        <w:sz w:val="16"/>
        <w:szCs w:val="16"/>
      </w:rPr>
      <w:fldChar w:fldCharType="separate"/>
    </w:r>
    <w:r w:rsidR="007341E3">
      <w:rPr>
        <w:rFonts w:ascii="Tahoma" w:hAnsi="Tahoma" w:cs="Tahoma"/>
        <w:noProof/>
        <w:color w:val="008080"/>
        <w:sz w:val="16"/>
        <w:szCs w:val="16"/>
      </w:rPr>
      <w:t>12</w:t>
    </w:r>
    <w:r w:rsidRPr="00440D40">
      <w:rPr>
        <w:rFonts w:ascii="Tahoma" w:hAnsi="Tahoma" w:cs="Tahoma"/>
        <w:color w:val="008080"/>
        <w:sz w:val="16"/>
        <w:szCs w:val="16"/>
      </w:rPr>
      <w:fldChar w:fldCharType="end"/>
    </w:r>
  </w:p>
  <w:p w:rsidR="00974020" w:rsidRPr="003A7DD0" w:rsidRDefault="00974020"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20" w:rsidRPr="003C04D9" w:rsidRDefault="00974020"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7341E3">
      <w:rPr>
        <w:rFonts w:ascii="Calibri" w:hAnsi="Calibri" w:cs="Calibri"/>
        <w:bCs/>
        <w:noProof/>
        <w:sz w:val="20"/>
        <w:szCs w:val="20"/>
      </w:rPr>
      <w:t>12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7341E3">
      <w:rPr>
        <w:rFonts w:ascii="Calibri" w:hAnsi="Calibri" w:cs="Calibri"/>
        <w:bCs/>
        <w:noProof/>
        <w:sz w:val="20"/>
        <w:szCs w:val="20"/>
      </w:rPr>
      <w:t>12</w:t>
    </w:r>
    <w:r w:rsidRPr="003C04D9">
      <w:rPr>
        <w:rFonts w:ascii="Calibri" w:hAnsi="Calibri" w:cs="Calibri"/>
        <w:bCs/>
        <w:sz w:val="20"/>
        <w:szCs w:val="20"/>
      </w:rPr>
      <w:fldChar w:fldCharType="end"/>
    </w:r>
  </w:p>
  <w:p w:rsidR="00974020" w:rsidRDefault="00974020"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Type d’opérations 1</w:t>
    </w:r>
    <w:r>
      <w:rPr>
        <w:rFonts w:ascii="Tahoma" w:hAnsi="Tahoma" w:cs="Tahoma"/>
        <w:color w:val="008080"/>
        <w:sz w:val="16"/>
        <w:szCs w:val="16"/>
      </w:rPr>
      <w:t>9</w:t>
    </w:r>
    <w:r w:rsidRPr="00A33410">
      <w:rPr>
        <w:rFonts w:ascii="Tahoma" w:hAnsi="Tahoma" w:cs="Tahoma"/>
        <w:color w:val="008080"/>
        <w:sz w:val="16"/>
        <w:szCs w:val="16"/>
      </w:rPr>
      <w:t>.</w:t>
    </w:r>
    <w:r>
      <w:rPr>
        <w:rFonts w:ascii="Tahoma" w:hAnsi="Tahoma" w:cs="Tahoma"/>
        <w:color w:val="008080"/>
        <w:sz w:val="16"/>
        <w:szCs w:val="16"/>
      </w:rPr>
      <w:t>2</w:t>
    </w:r>
    <w:r w:rsidRPr="00A33410">
      <w:rPr>
        <w:rFonts w:ascii="Tahoma" w:hAnsi="Tahoma" w:cs="Tahoma"/>
        <w:color w:val="008080"/>
        <w:sz w:val="16"/>
        <w:szCs w:val="16"/>
      </w:rPr>
      <w:t xml:space="preserve">.1 </w:t>
    </w:r>
    <w:r>
      <w:rPr>
        <w:rFonts w:ascii="Tahoma" w:hAnsi="Tahoma" w:cs="Tahoma"/>
        <w:color w:val="008080"/>
        <w:sz w:val="16"/>
        <w:szCs w:val="16"/>
      </w:rPr>
      <w:t>du PDR de Bourgogne – Formul</w:t>
    </w:r>
    <w:r w:rsidR="00287B1C">
      <w:rPr>
        <w:rFonts w:ascii="Tahoma" w:hAnsi="Tahoma" w:cs="Tahoma"/>
        <w:color w:val="008080"/>
        <w:sz w:val="16"/>
        <w:szCs w:val="16"/>
      </w:rPr>
      <w:t>aire de demande de subvention V1.0</w:t>
    </w:r>
  </w:p>
  <w:p w:rsidR="00974020" w:rsidRPr="003A7DD0" w:rsidRDefault="00974020"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CE" w:rsidRDefault="004A1DCE" w:rsidP="00330402">
      <w:r>
        <w:separator/>
      </w:r>
    </w:p>
  </w:footnote>
  <w:footnote w:type="continuationSeparator" w:id="0">
    <w:p w:rsidR="004A1DCE" w:rsidRDefault="004A1DCE"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7" w15:restartNumberingAfterBreak="0">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9" w15:restartNumberingAfterBreak="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4" w15:restartNumberingAfterBreak="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5" w15:restartNumberingAfterBreak="0">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8" w15:restartNumberingAfterBreak="0">
    <w:nsid w:val="50505AE0"/>
    <w:multiLevelType w:val="hybridMultilevel"/>
    <w:tmpl w:val="0180FBDA"/>
    <w:lvl w:ilvl="0" w:tplc="040C0001">
      <w:start w:val="1"/>
      <w:numFmt w:val="bullet"/>
      <w:lvlText w:val=""/>
      <w:lvlJc w:val="left"/>
      <w:pPr>
        <w:ind w:left="4253" w:hanging="360"/>
      </w:pPr>
      <w:rPr>
        <w:rFonts w:ascii="Symbol" w:hAnsi="Symbol" w:hint="default"/>
      </w:rPr>
    </w:lvl>
    <w:lvl w:ilvl="1" w:tplc="040C0003" w:tentative="1">
      <w:start w:val="1"/>
      <w:numFmt w:val="bullet"/>
      <w:lvlText w:val="o"/>
      <w:lvlJc w:val="left"/>
      <w:pPr>
        <w:ind w:left="4973" w:hanging="360"/>
      </w:pPr>
      <w:rPr>
        <w:rFonts w:ascii="Courier New" w:hAnsi="Courier New" w:cs="Courier New" w:hint="default"/>
      </w:rPr>
    </w:lvl>
    <w:lvl w:ilvl="2" w:tplc="040C0005" w:tentative="1">
      <w:start w:val="1"/>
      <w:numFmt w:val="bullet"/>
      <w:lvlText w:val=""/>
      <w:lvlJc w:val="left"/>
      <w:pPr>
        <w:ind w:left="5693" w:hanging="360"/>
      </w:pPr>
      <w:rPr>
        <w:rFonts w:ascii="Wingdings" w:hAnsi="Wingdings" w:hint="default"/>
      </w:rPr>
    </w:lvl>
    <w:lvl w:ilvl="3" w:tplc="040C0001" w:tentative="1">
      <w:start w:val="1"/>
      <w:numFmt w:val="bullet"/>
      <w:lvlText w:val=""/>
      <w:lvlJc w:val="left"/>
      <w:pPr>
        <w:ind w:left="6413" w:hanging="360"/>
      </w:pPr>
      <w:rPr>
        <w:rFonts w:ascii="Symbol" w:hAnsi="Symbol" w:hint="default"/>
      </w:rPr>
    </w:lvl>
    <w:lvl w:ilvl="4" w:tplc="040C0003" w:tentative="1">
      <w:start w:val="1"/>
      <w:numFmt w:val="bullet"/>
      <w:lvlText w:val="o"/>
      <w:lvlJc w:val="left"/>
      <w:pPr>
        <w:ind w:left="7133" w:hanging="360"/>
      </w:pPr>
      <w:rPr>
        <w:rFonts w:ascii="Courier New" w:hAnsi="Courier New" w:cs="Courier New" w:hint="default"/>
      </w:rPr>
    </w:lvl>
    <w:lvl w:ilvl="5" w:tplc="040C0005" w:tentative="1">
      <w:start w:val="1"/>
      <w:numFmt w:val="bullet"/>
      <w:lvlText w:val=""/>
      <w:lvlJc w:val="left"/>
      <w:pPr>
        <w:ind w:left="7853" w:hanging="360"/>
      </w:pPr>
      <w:rPr>
        <w:rFonts w:ascii="Wingdings" w:hAnsi="Wingdings" w:hint="default"/>
      </w:rPr>
    </w:lvl>
    <w:lvl w:ilvl="6" w:tplc="040C0001" w:tentative="1">
      <w:start w:val="1"/>
      <w:numFmt w:val="bullet"/>
      <w:lvlText w:val=""/>
      <w:lvlJc w:val="left"/>
      <w:pPr>
        <w:ind w:left="8573" w:hanging="360"/>
      </w:pPr>
      <w:rPr>
        <w:rFonts w:ascii="Symbol" w:hAnsi="Symbol" w:hint="default"/>
      </w:rPr>
    </w:lvl>
    <w:lvl w:ilvl="7" w:tplc="040C0003" w:tentative="1">
      <w:start w:val="1"/>
      <w:numFmt w:val="bullet"/>
      <w:lvlText w:val="o"/>
      <w:lvlJc w:val="left"/>
      <w:pPr>
        <w:ind w:left="9293" w:hanging="360"/>
      </w:pPr>
      <w:rPr>
        <w:rFonts w:ascii="Courier New" w:hAnsi="Courier New" w:cs="Courier New" w:hint="default"/>
      </w:rPr>
    </w:lvl>
    <w:lvl w:ilvl="8" w:tplc="040C0005" w:tentative="1">
      <w:start w:val="1"/>
      <w:numFmt w:val="bullet"/>
      <w:lvlText w:val=""/>
      <w:lvlJc w:val="left"/>
      <w:pPr>
        <w:ind w:left="10013" w:hanging="360"/>
      </w:pPr>
      <w:rPr>
        <w:rFonts w:ascii="Wingdings" w:hAnsi="Wingdings" w:hint="default"/>
      </w:rPr>
    </w:lvl>
  </w:abstractNum>
  <w:abstractNum w:abstractNumId="19" w15:restartNumberingAfterBreak="0">
    <w:nsid w:val="53BE64C4"/>
    <w:multiLevelType w:val="hybridMultilevel"/>
    <w:tmpl w:val="DAD81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064B79"/>
    <w:multiLevelType w:val="hybridMultilevel"/>
    <w:tmpl w:val="A0767F48"/>
    <w:lvl w:ilvl="0" w:tplc="EFA0962C">
      <w:start w:val="1"/>
      <w:numFmt w:val="bullet"/>
      <w:lvlText w:val=""/>
      <w:lvlJc w:val="left"/>
      <w:pPr>
        <w:ind w:left="1125" w:hanging="360"/>
      </w:pPr>
      <w:rPr>
        <w:rFonts w:ascii="Symbol" w:eastAsia="Times New Roman" w:hAnsi="Symbol"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4" w15:restartNumberingAfterBreak="0">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6"/>
  </w:num>
  <w:num w:numId="8">
    <w:abstractNumId w:val="11"/>
  </w:num>
  <w:num w:numId="9">
    <w:abstractNumId w:val="5"/>
  </w:num>
  <w:num w:numId="10">
    <w:abstractNumId w:val="9"/>
  </w:num>
  <w:num w:numId="11">
    <w:abstractNumId w:val="21"/>
  </w:num>
  <w:num w:numId="12">
    <w:abstractNumId w:val="22"/>
  </w:num>
  <w:num w:numId="13">
    <w:abstractNumId w:val="6"/>
  </w:num>
  <w:num w:numId="14">
    <w:abstractNumId w:val="17"/>
  </w:num>
  <w:num w:numId="15">
    <w:abstractNumId w:val="14"/>
  </w:num>
  <w:num w:numId="16">
    <w:abstractNumId w:val="8"/>
  </w:num>
  <w:num w:numId="17">
    <w:abstractNumId w:val="13"/>
  </w:num>
  <w:num w:numId="18">
    <w:abstractNumId w:val="25"/>
  </w:num>
  <w:num w:numId="19">
    <w:abstractNumId w:val="12"/>
  </w:num>
  <w:num w:numId="20">
    <w:abstractNumId w:val="26"/>
  </w:num>
  <w:num w:numId="21">
    <w:abstractNumId w:val="24"/>
  </w:num>
  <w:num w:numId="22">
    <w:abstractNumId w:val="20"/>
  </w:num>
  <w:num w:numId="23">
    <w:abstractNumId w:val="19"/>
  </w:num>
  <w:num w:numId="24">
    <w:abstractNumId w:val="7"/>
  </w:num>
  <w:num w:numId="25">
    <w:abstractNumId w:val="1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244D5"/>
    <w:rsid w:val="00027289"/>
    <w:rsid w:val="00031643"/>
    <w:rsid w:val="00033B16"/>
    <w:rsid w:val="00037269"/>
    <w:rsid w:val="00040BA2"/>
    <w:rsid w:val="00042211"/>
    <w:rsid w:val="00045AE8"/>
    <w:rsid w:val="00047F9A"/>
    <w:rsid w:val="0005315A"/>
    <w:rsid w:val="00054168"/>
    <w:rsid w:val="00055460"/>
    <w:rsid w:val="00067DF8"/>
    <w:rsid w:val="000760F2"/>
    <w:rsid w:val="000860DA"/>
    <w:rsid w:val="00087709"/>
    <w:rsid w:val="0009276E"/>
    <w:rsid w:val="00092794"/>
    <w:rsid w:val="00093F8D"/>
    <w:rsid w:val="000B37AB"/>
    <w:rsid w:val="000B3A9A"/>
    <w:rsid w:val="000B685C"/>
    <w:rsid w:val="000B7721"/>
    <w:rsid w:val="000C10E8"/>
    <w:rsid w:val="000C30A7"/>
    <w:rsid w:val="000C5EE0"/>
    <w:rsid w:val="000C7D60"/>
    <w:rsid w:val="000D13AA"/>
    <w:rsid w:val="000D2714"/>
    <w:rsid w:val="000D336C"/>
    <w:rsid w:val="000D4544"/>
    <w:rsid w:val="000D7D26"/>
    <w:rsid w:val="000E7C23"/>
    <w:rsid w:val="000F36A5"/>
    <w:rsid w:val="000F70EF"/>
    <w:rsid w:val="0010286C"/>
    <w:rsid w:val="00102F8E"/>
    <w:rsid w:val="001033D3"/>
    <w:rsid w:val="00104060"/>
    <w:rsid w:val="00107531"/>
    <w:rsid w:val="001123A2"/>
    <w:rsid w:val="00114890"/>
    <w:rsid w:val="00121146"/>
    <w:rsid w:val="00127FB4"/>
    <w:rsid w:val="001337C3"/>
    <w:rsid w:val="001344C7"/>
    <w:rsid w:val="001361CE"/>
    <w:rsid w:val="001414AC"/>
    <w:rsid w:val="00146ECE"/>
    <w:rsid w:val="00147BCC"/>
    <w:rsid w:val="00150DC0"/>
    <w:rsid w:val="001610DA"/>
    <w:rsid w:val="00161A27"/>
    <w:rsid w:val="00164BA4"/>
    <w:rsid w:val="00164E4A"/>
    <w:rsid w:val="0016552B"/>
    <w:rsid w:val="00166D09"/>
    <w:rsid w:val="00173353"/>
    <w:rsid w:val="001754E1"/>
    <w:rsid w:val="001766EC"/>
    <w:rsid w:val="0018145E"/>
    <w:rsid w:val="00190B7E"/>
    <w:rsid w:val="0019340F"/>
    <w:rsid w:val="001B23B8"/>
    <w:rsid w:val="001B4D7C"/>
    <w:rsid w:val="001C19DC"/>
    <w:rsid w:val="001C7A90"/>
    <w:rsid w:val="001D05C6"/>
    <w:rsid w:val="001E1573"/>
    <w:rsid w:val="001E22FA"/>
    <w:rsid w:val="001F19D1"/>
    <w:rsid w:val="001F2B04"/>
    <w:rsid w:val="001F6927"/>
    <w:rsid w:val="001F7413"/>
    <w:rsid w:val="0021165A"/>
    <w:rsid w:val="00215D18"/>
    <w:rsid w:val="00216488"/>
    <w:rsid w:val="00224DAE"/>
    <w:rsid w:val="0022578B"/>
    <w:rsid w:val="00234D3C"/>
    <w:rsid w:val="0024103D"/>
    <w:rsid w:val="00243A87"/>
    <w:rsid w:val="00243B91"/>
    <w:rsid w:val="0024577D"/>
    <w:rsid w:val="00252490"/>
    <w:rsid w:val="00254259"/>
    <w:rsid w:val="00257937"/>
    <w:rsid w:val="00262AEB"/>
    <w:rsid w:val="002640A3"/>
    <w:rsid w:val="0027090E"/>
    <w:rsid w:val="002717F7"/>
    <w:rsid w:val="00277095"/>
    <w:rsid w:val="002814D9"/>
    <w:rsid w:val="00282386"/>
    <w:rsid w:val="00285F58"/>
    <w:rsid w:val="00287B1C"/>
    <w:rsid w:val="00296415"/>
    <w:rsid w:val="00297B67"/>
    <w:rsid w:val="002A19C3"/>
    <w:rsid w:val="002A210E"/>
    <w:rsid w:val="002A3C92"/>
    <w:rsid w:val="002A424C"/>
    <w:rsid w:val="002B0E98"/>
    <w:rsid w:val="002B3B27"/>
    <w:rsid w:val="002B674A"/>
    <w:rsid w:val="002C20BD"/>
    <w:rsid w:val="002C36B2"/>
    <w:rsid w:val="002D0AA7"/>
    <w:rsid w:val="002D7F6A"/>
    <w:rsid w:val="002E3C03"/>
    <w:rsid w:val="002F0619"/>
    <w:rsid w:val="002F2053"/>
    <w:rsid w:val="00300C56"/>
    <w:rsid w:val="00301354"/>
    <w:rsid w:val="0030433F"/>
    <w:rsid w:val="0031188D"/>
    <w:rsid w:val="003121E2"/>
    <w:rsid w:val="00317817"/>
    <w:rsid w:val="00321E26"/>
    <w:rsid w:val="00322744"/>
    <w:rsid w:val="00323080"/>
    <w:rsid w:val="003266C0"/>
    <w:rsid w:val="00330402"/>
    <w:rsid w:val="00337382"/>
    <w:rsid w:val="00343959"/>
    <w:rsid w:val="00345B58"/>
    <w:rsid w:val="00353F70"/>
    <w:rsid w:val="003561F8"/>
    <w:rsid w:val="00356D1E"/>
    <w:rsid w:val="00365BAA"/>
    <w:rsid w:val="003666EE"/>
    <w:rsid w:val="003768FE"/>
    <w:rsid w:val="00380CFD"/>
    <w:rsid w:val="0038776E"/>
    <w:rsid w:val="003A629F"/>
    <w:rsid w:val="003A7DD0"/>
    <w:rsid w:val="003B09FF"/>
    <w:rsid w:val="003B48CF"/>
    <w:rsid w:val="003C04D9"/>
    <w:rsid w:val="003C4363"/>
    <w:rsid w:val="003C7441"/>
    <w:rsid w:val="003D15AA"/>
    <w:rsid w:val="003D3C56"/>
    <w:rsid w:val="003D7D1C"/>
    <w:rsid w:val="003E0257"/>
    <w:rsid w:val="003E3717"/>
    <w:rsid w:val="003E4735"/>
    <w:rsid w:val="00407D63"/>
    <w:rsid w:val="00411B99"/>
    <w:rsid w:val="0041402E"/>
    <w:rsid w:val="004154E7"/>
    <w:rsid w:val="00421131"/>
    <w:rsid w:val="00427D32"/>
    <w:rsid w:val="00431F1A"/>
    <w:rsid w:val="00435F49"/>
    <w:rsid w:val="0043695D"/>
    <w:rsid w:val="00440D90"/>
    <w:rsid w:val="0044191C"/>
    <w:rsid w:val="00443DAA"/>
    <w:rsid w:val="00445F36"/>
    <w:rsid w:val="00447003"/>
    <w:rsid w:val="00466B82"/>
    <w:rsid w:val="00470EC2"/>
    <w:rsid w:val="00471524"/>
    <w:rsid w:val="00475A75"/>
    <w:rsid w:val="00480426"/>
    <w:rsid w:val="00482292"/>
    <w:rsid w:val="004878F4"/>
    <w:rsid w:val="004A1DCE"/>
    <w:rsid w:val="004A5A07"/>
    <w:rsid w:val="004A6DBE"/>
    <w:rsid w:val="004B473D"/>
    <w:rsid w:val="004C47DC"/>
    <w:rsid w:val="004D17DE"/>
    <w:rsid w:val="004D44D1"/>
    <w:rsid w:val="004D556B"/>
    <w:rsid w:val="004E64A4"/>
    <w:rsid w:val="004F38F3"/>
    <w:rsid w:val="004F6E7F"/>
    <w:rsid w:val="0050358F"/>
    <w:rsid w:val="005074D0"/>
    <w:rsid w:val="00513057"/>
    <w:rsid w:val="00517BD9"/>
    <w:rsid w:val="005256E5"/>
    <w:rsid w:val="00540817"/>
    <w:rsid w:val="00542174"/>
    <w:rsid w:val="0054491E"/>
    <w:rsid w:val="00547D20"/>
    <w:rsid w:val="00551DCC"/>
    <w:rsid w:val="00554AC7"/>
    <w:rsid w:val="00562A50"/>
    <w:rsid w:val="00571CE0"/>
    <w:rsid w:val="00576980"/>
    <w:rsid w:val="005777E0"/>
    <w:rsid w:val="00583B9C"/>
    <w:rsid w:val="00590664"/>
    <w:rsid w:val="0059504C"/>
    <w:rsid w:val="005972D4"/>
    <w:rsid w:val="00597C14"/>
    <w:rsid w:val="005A3270"/>
    <w:rsid w:val="005C047D"/>
    <w:rsid w:val="005C2C00"/>
    <w:rsid w:val="005C577B"/>
    <w:rsid w:val="005C6122"/>
    <w:rsid w:val="005D5C2A"/>
    <w:rsid w:val="005E0844"/>
    <w:rsid w:val="005E4FD6"/>
    <w:rsid w:val="005F1422"/>
    <w:rsid w:val="005F540B"/>
    <w:rsid w:val="00610CB6"/>
    <w:rsid w:val="006140ED"/>
    <w:rsid w:val="0061663A"/>
    <w:rsid w:val="00616693"/>
    <w:rsid w:val="006231B5"/>
    <w:rsid w:val="00623451"/>
    <w:rsid w:val="00633179"/>
    <w:rsid w:val="006351FA"/>
    <w:rsid w:val="00636121"/>
    <w:rsid w:val="00636B42"/>
    <w:rsid w:val="00653BC1"/>
    <w:rsid w:val="00660155"/>
    <w:rsid w:val="006610F4"/>
    <w:rsid w:val="00663A09"/>
    <w:rsid w:val="006640C5"/>
    <w:rsid w:val="00666C3E"/>
    <w:rsid w:val="00670E7E"/>
    <w:rsid w:val="00673A31"/>
    <w:rsid w:val="00675BEC"/>
    <w:rsid w:val="00680BDB"/>
    <w:rsid w:val="00680E43"/>
    <w:rsid w:val="006931DF"/>
    <w:rsid w:val="006972A9"/>
    <w:rsid w:val="00697730"/>
    <w:rsid w:val="006A10A1"/>
    <w:rsid w:val="006A1554"/>
    <w:rsid w:val="006A2056"/>
    <w:rsid w:val="006A2F23"/>
    <w:rsid w:val="006B3306"/>
    <w:rsid w:val="006B3F15"/>
    <w:rsid w:val="006B5B71"/>
    <w:rsid w:val="006B61AE"/>
    <w:rsid w:val="006D0901"/>
    <w:rsid w:val="006D1EA2"/>
    <w:rsid w:val="006D47F0"/>
    <w:rsid w:val="006D58BF"/>
    <w:rsid w:val="006E2EAC"/>
    <w:rsid w:val="006E323E"/>
    <w:rsid w:val="006E4835"/>
    <w:rsid w:val="006E52DF"/>
    <w:rsid w:val="006E580E"/>
    <w:rsid w:val="00702FB2"/>
    <w:rsid w:val="007041CA"/>
    <w:rsid w:val="007056B6"/>
    <w:rsid w:val="00706DF6"/>
    <w:rsid w:val="00707020"/>
    <w:rsid w:val="00712AC8"/>
    <w:rsid w:val="00714A90"/>
    <w:rsid w:val="00724005"/>
    <w:rsid w:val="0073054A"/>
    <w:rsid w:val="007314B5"/>
    <w:rsid w:val="00733100"/>
    <w:rsid w:val="00733160"/>
    <w:rsid w:val="007341E3"/>
    <w:rsid w:val="0074122C"/>
    <w:rsid w:val="00750A92"/>
    <w:rsid w:val="00753C6C"/>
    <w:rsid w:val="0075456D"/>
    <w:rsid w:val="007560A2"/>
    <w:rsid w:val="00766A46"/>
    <w:rsid w:val="00775945"/>
    <w:rsid w:val="00781969"/>
    <w:rsid w:val="00790FC8"/>
    <w:rsid w:val="00793BC4"/>
    <w:rsid w:val="007949D8"/>
    <w:rsid w:val="007A5783"/>
    <w:rsid w:val="007B088C"/>
    <w:rsid w:val="007B61A5"/>
    <w:rsid w:val="007B7E7E"/>
    <w:rsid w:val="007B7FA8"/>
    <w:rsid w:val="007C2E8B"/>
    <w:rsid w:val="007C7CB0"/>
    <w:rsid w:val="007D7CCB"/>
    <w:rsid w:val="007D7E21"/>
    <w:rsid w:val="007E6C1E"/>
    <w:rsid w:val="007F7B7E"/>
    <w:rsid w:val="007F7D58"/>
    <w:rsid w:val="00806B8B"/>
    <w:rsid w:val="00810E2A"/>
    <w:rsid w:val="00812B82"/>
    <w:rsid w:val="00815E1A"/>
    <w:rsid w:val="00822BDC"/>
    <w:rsid w:val="00823BC2"/>
    <w:rsid w:val="008404B2"/>
    <w:rsid w:val="00840841"/>
    <w:rsid w:val="00841CE6"/>
    <w:rsid w:val="00845598"/>
    <w:rsid w:val="00846703"/>
    <w:rsid w:val="00846D9D"/>
    <w:rsid w:val="00852EED"/>
    <w:rsid w:val="00853266"/>
    <w:rsid w:val="00856B77"/>
    <w:rsid w:val="008634BB"/>
    <w:rsid w:val="00870395"/>
    <w:rsid w:val="008712E3"/>
    <w:rsid w:val="00871695"/>
    <w:rsid w:val="00875A33"/>
    <w:rsid w:val="008775FF"/>
    <w:rsid w:val="0088277E"/>
    <w:rsid w:val="008858E5"/>
    <w:rsid w:val="0089572F"/>
    <w:rsid w:val="008970C6"/>
    <w:rsid w:val="00897A38"/>
    <w:rsid w:val="008B1228"/>
    <w:rsid w:val="008B3C8E"/>
    <w:rsid w:val="008B77C7"/>
    <w:rsid w:val="008D1602"/>
    <w:rsid w:val="008D709B"/>
    <w:rsid w:val="008E099E"/>
    <w:rsid w:val="008E3FA1"/>
    <w:rsid w:val="008E7E6C"/>
    <w:rsid w:val="008F1D61"/>
    <w:rsid w:val="008F7472"/>
    <w:rsid w:val="00904BEB"/>
    <w:rsid w:val="00912782"/>
    <w:rsid w:val="009127CA"/>
    <w:rsid w:val="00912B64"/>
    <w:rsid w:val="00920C97"/>
    <w:rsid w:val="00921639"/>
    <w:rsid w:val="00923BD7"/>
    <w:rsid w:val="00925847"/>
    <w:rsid w:val="00931432"/>
    <w:rsid w:val="0093285C"/>
    <w:rsid w:val="00941063"/>
    <w:rsid w:val="0094166B"/>
    <w:rsid w:val="00954777"/>
    <w:rsid w:val="00956A0B"/>
    <w:rsid w:val="00956C84"/>
    <w:rsid w:val="00961964"/>
    <w:rsid w:val="00962702"/>
    <w:rsid w:val="009628E7"/>
    <w:rsid w:val="00964EFD"/>
    <w:rsid w:val="00965892"/>
    <w:rsid w:val="00973679"/>
    <w:rsid w:val="00974020"/>
    <w:rsid w:val="009741B8"/>
    <w:rsid w:val="00976ED2"/>
    <w:rsid w:val="009836A8"/>
    <w:rsid w:val="00987031"/>
    <w:rsid w:val="00994A6B"/>
    <w:rsid w:val="00996F80"/>
    <w:rsid w:val="009A5036"/>
    <w:rsid w:val="009A53F6"/>
    <w:rsid w:val="009B2F94"/>
    <w:rsid w:val="009B3FDA"/>
    <w:rsid w:val="009B6F66"/>
    <w:rsid w:val="009C3BEA"/>
    <w:rsid w:val="009C4B0D"/>
    <w:rsid w:val="009C7122"/>
    <w:rsid w:val="009D072A"/>
    <w:rsid w:val="009D26B0"/>
    <w:rsid w:val="009D3D47"/>
    <w:rsid w:val="009E3533"/>
    <w:rsid w:val="009E3678"/>
    <w:rsid w:val="009E7154"/>
    <w:rsid w:val="009F1259"/>
    <w:rsid w:val="009F4E91"/>
    <w:rsid w:val="00A00599"/>
    <w:rsid w:val="00A008AA"/>
    <w:rsid w:val="00A06C30"/>
    <w:rsid w:val="00A14B6D"/>
    <w:rsid w:val="00A20351"/>
    <w:rsid w:val="00A25C93"/>
    <w:rsid w:val="00A3063C"/>
    <w:rsid w:val="00A31E68"/>
    <w:rsid w:val="00A33410"/>
    <w:rsid w:val="00A33D10"/>
    <w:rsid w:val="00A358AD"/>
    <w:rsid w:val="00A37C00"/>
    <w:rsid w:val="00A409F2"/>
    <w:rsid w:val="00A47DB3"/>
    <w:rsid w:val="00A51E8C"/>
    <w:rsid w:val="00A524C2"/>
    <w:rsid w:val="00A54021"/>
    <w:rsid w:val="00A543E2"/>
    <w:rsid w:val="00A56E4A"/>
    <w:rsid w:val="00A623FD"/>
    <w:rsid w:val="00A7232B"/>
    <w:rsid w:val="00A743D7"/>
    <w:rsid w:val="00A747ED"/>
    <w:rsid w:val="00A80D2A"/>
    <w:rsid w:val="00A859CC"/>
    <w:rsid w:val="00A869ED"/>
    <w:rsid w:val="00A871EF"/>
    <w:rsid w:val="00A874BF"/>
    <w:rsid w:val="00A90ADC"/>
    <w:rsid w:val="00A9231E"/>
    <w:rsid w:val="00A94A0F"/>
    <w:rsid w:val="00A976C3"/>
    <w:rsid w:val="00AA2B16"/>
    <w:rsid w:val="00AA3304"/>
    <w:rsid w:val="00AA6631"/>
    <w:rsid w:val="00AB2122"/>
    <w:rsid w:val="00AB3D2A"/>
    <w:rsid w:val="00AB53FB"/>
    <w:rsid w:val="00AC125F"/>
    <w:rsid w:val="00AC535A"/>
    <w:rsid w:val="00AC5FEA"/>
    <w:rsid w:val="00AC74BB"/>
    <w:rsid w:val="00AD1FCA"/>
    <w:rsid w:val="00AE073E"/>
    <w:rsid w:val="00AE13C4"/>
    <w:rsid w:val="00AE3E53"/>
    <w:rsid w:val="00AE4068"/>
    <w:rsid w:val="00AE788A"/>
    <w:rsid w:val="00AF20D6"/>
    <w:rsid w:val="00AF36B8"/>
    <w:rsid w:val="00AF7D93"/>
    <w:rsid w:val="00B013FB"/>
    <w:rsid w:val="00B021C7"/>
    <w:rsid w:val="00B1403B"/>
    <w:rsid w:val="00B17005"/>
    <w:rsid w:val="00B17BE5"/>
    <w:rsid w:val="00B20DE4"/>
    <w:rsid w:val="00B25C90"/>
    <w:rsid w:val="00B279C7"/>
    <w:rsid w:val="00B27A98"/>
    <w:rsid w:val="00B27CD8"/>
    <w:rsid w:val="00B30ED1"/>
    <w:rsid w:val="00B31378"/>
    <w:rsid w:val="00B31563"/>
    <w:rsid w:val="00B446C4"/>
    <w:rsid w:val="00B47222"/>
    <w:rsid w:val="00B52DFB"/>
    <w:rsid w:val="00B53088"/>
    <w:rsid w:val="00B60CD7"/>
    <w:rsid w:val="00B6177B"/>
    <w:rsid w:val="00B61BD7"/>
    <w:rsid w:val="00B61ECF"/>
    <w:rsid w:val="00B63D3E"/>
    <w:rsid w:val="00B65973"/>
    <w:rsid w:val="00B663A7"/>
    <w:rsid w:val="00B70272"/>
    <w:rsid w:val="00B72254"/>
    <w:rsid w:val="00B80FA7"/>
    <w:rsid w:val="00B8773C"/>
    <w:rsid w:val="00B96620"/>
    <w:rsid w:val="00BA0D31"/>
    <w:rsid w:val="00BA605A"/>
    <w:rsid w:val="00BB301D"/>
    <w:rsid w:val="00BB3E9D"/>
    <w:rsid w:val="00BC0679"/>
    <w:rsid w:val="00BC43A8"/>
    <w:rsid w:val="00BC4FC4"/>
    <w:rsid w:val="00BD15DF"/>
    <w:rsid w:val="00BD64F5"/>
    <w:rsid w:val="00BD76EF"/>
    <w:rsid w:val="00BE64BD"/>
    <w:rsid w:val="00BF11C2"/>
    <w:rsid w:val="00BF51F2"/>
    <w:rsid w:val="00BF54C1"/>
    <w:rsid w:val="00BF5EC7"/>
    <w:rsid w:val="00C0066A"/>
    <w:rsid w:val="00C02744"/>
    <w:rsid w:val="00C02A7F"/>
    <w:rsid w:val="00C0385D"/>
    <w:rsid w:val="00C16B5A"/>
    <w:rsid w:val="00C25EC1"/>
    <w:rsid w:val="00C25FA0"/>
    <w:rsid w:val="00C275FD"/>
    <w:rsid w:val="00C27647"/>
    <w:rsid w:val="00C27953"/>
    <w:rsid w:val="00C3065F"/>
    <w:rsid w:val="00C31A93"/>
    <w:rsid w:val="00C4167F"/>
    <w:rsid w:val="00C43619"/>
    <w:rsid w:val="00C61119"/>
    <w:rsid w:val="00C61971"/>
    <w:rsid w:val="00C67A5B"/>
    <w:rsid w:val="00C732EF"/>
    <w:rsid w:val="00C73B74"/>
    <w:rsid w:val="00C872CA"/>
    <w:rsid w:val="00C87B67"/>
    <w:rsid w:val="00C97894"/>
    <w:rsid w:val="00CA2217"/>
    <w:rsid w:val="00CA5BD1"/>
    <w:rsid w:val="00CA5DFC"/>
    <w:rsid w:val="00CA6841"/>
    <w:rsid w:val="00CB07A0"/>
    <w:rsid w:val="00CB16E2"/>
    <w:rsid w:val="00CC1F24"/>
    <w:rsid w:val="00CD3EC2"/>
    <w:rsid w:val="00CE123F"/>
    <w:rsid w:val="00CE2E9E"/>
    <w:rsid w:val="00CF1CBE"/>
    <w:rsid w:val="00D00286"/>
    <w:rsid w:val="00D012F8"/>
    <w:rsid w:val="00D03FD9"/>
    <w:rsid w:val="00D14906"/>
    <w:rsid w:val="00D14B66"/>
    <w:rsid w:val="00D25EB5"/>
    <w:rsid w:val="00D263FD"/>
    <w:rsid w:val="00D26A47"/>
    <w:rsid w:val="00D33FD5"/>
    <w:rsid w:val="00D43C04"/>
    <w:rsid w:val="00D460A8"/>
    <w:rsid w:val="00D46608"/>
    <w:rsid w:val="00D47566"/>
    <w:rsid w:val="00D50963"/>
    <w:rsid w:val="00D52404"/>
    <w:rsid w:val="00D52C98"/>
    <w:rsid w:val="00D54934"/>
    <w:rsid w:val="00D560BE"/>
    <w:rsid w:val="00D57933"/>
    <w:rsid w:val="00D6312C"/>
    <w:rsid w:val="00D63382"/>
    <w:rsid w:val="00D63E2A"/>
    <w:rsid w:val="00D64C1A"/>
    <w:rsid w:val="00D72F35"/>
    <w:rsid w:val="00D73325"/>
    <w:rsid w:val="00D81BB6"/>
    <w:rsid w:val="00D87E71"/>
    <w:rsid w:val="00D92E9D"/>
    <w:rsid w:val="00D9304E"/>
    <w:rsid w:val="00D9336F"/>
    <w:rsid w:val="00D93646"/>
    <w:rsid w:val="00D93911"/>
    <w:rsid w:val="00DA0C99"/>
    <w:rsid w:val="00DA5B07"/>
    <w:rsid w:val="00DC2480"/>
    <w:rsid w:val="00DC4CDB"/>
    <w:rsid w:val="00DC7911"/>
    <w:rsid w:val="00DC79C0"/>
    <w:rsid w:val="00DD4F81"/>
    <w:rsid w:val="00DD5A78"/>
    <w:rsid w:val="00DD674A"/>
    <w:rsid w:val="00DD756A"/>
    <w:rsid w:val="00DE08D2"/>
    <w:rsid w:val="00DE207B"/>
    <w:rsid w:val="00DE3151"/>
    <w:rsid w:val="00DE7655"/>
    <w:rsid w:val="00DF0FA8"/>
    <w:rsid w:val="00DF2099"/>
    <w:rsid w:val="00DF26A0"/>
    <w:rsid w:val="00DF4CF5"/>
    <w:rsid w:val="00DF5E4D"/>
    <w:rsid w:val="00E031A9"/>
    <w:rsid w:val="00E05501"/>
    <w:rsid w:val="00E12D8B"/>
    <w:rsid w:val="00E140AA"/>
    <w:rsid w:val="00E161FF"/>
    <w:rsid w:val="00E223F3"/>
    <w:rsid w:val="00E23922"/>
    <w:rsid w:val="00E31595"/>
    <w:rsid w:val="00E3274A"/>
    <w:rsid w:val="00E34170"/>
    <w:rsid w:val="00E34BD6"/>
    <w:rsid w:val="00E410EC"/>
    <w:rsid w:val="00E4202A"/>
    <w:rsid w:val="00E43719"/>
    <w:rsid w:val="00E438AF"/>
    <w:rsid w:val="00E453F2"/>
    <w:rsid w:val="00E50128"/>
    <w:rsid w:val="00E51BD8"/>
    <w:rsid w:val="00E52B1E"/>
    <w:rsid w:val="00E56643"/>
    <w:rsid w:val="00E70998"/>
    <w:rsid w:val="00E814D3"/>
    <w:rsid w:val="00E87CAB"/>
    <w:rsid w:val="00E90A49"/>
    <w:rsid w:val="00E92BCA"/>
    <w:rsid w:val="00E930BF"/>
    <w:rsid w:val="00E968F8"/>
    <w:rsid w:val="00EA1C42"/>
    <w:rsid w:val="00EB0563"/>
    <w:rsid w:val="00EB2EF4"/>
    <w:rsid w:val="00EB46C8"/>
    <w:rsid w:val="00EB49B7"/>
    <w:rsid w:val="00EB5B90"/>
    <w:rsid w:val="00EB62C5"/>
    <w:rsid w:val="00EB63D9"/>
    <w:rsid w:val="00EC0E40"/>
    <w:rsid w:val="00EC1AAF"/>
    <w:rsid w:val="00EC3841"/>
    <w:rsid w:val="00ED0A97"/>
    <w:rsid w:val="00ED17F3"/>
    <w:rsid w:val="00EE006B"/>
    <w:rsid w:val="00EF0E54"/>
    <w:rsid w:val="00EF5EDA"/>
    <w:rsid w:val="00F0007B"/>
    <w:rsid w:val="00F00E58"/>
    <w:rsid w:val="00F07E7F"/>
    <w:rsid w:val="00F15605"/>
    <w:rsid w:val="00F20D56"/>
    <w:rsid w:val="00F229B6"/>
    <w:rsid w:val="00F2449E"/>
    <w:rsid w:val="00F325E7"/>
    <w:rsid w:val="00F33F02"/>
    <w:rsid w:val="00F614EA"/>
    <w:rsid w:val="00F64840"/>
    <w:rsid w:val="00F73299"/>
    <w:rsid w:val="00F80EC4"/>
    <w:rsid w:val="00F859D6"/>
    <w:rsid w:val="00F97DE1"/>
    <w:rsid w:val="00FA585F"/>
    <w:rsid w:val="00FA6F65"/>
    <w:rsid w:val="00FB6454"/>
    <w:rsid w:val="00FC37B1"/>
    <w:rsid w:val="00FC7C9A"/>
    <w:rsid w:val="00FD03F9"/>
    <w:rsid w:val="00FD052D"/>
    <w:rsid w:val="00FD061D"/>
    <w:rsid w:val="00FD06D8"/>
    <w:rsid w:val="00FE3541"/>
    <w:rsid w:val="00FE3AF1"/>
    <w:rsid w:val="00FE5EB1"/>
    <w:rsid w:val="00FF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958106-B8CE-4904-A5A4-D19C800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semiHidden/>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semiHidden/>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uropa.eu/abc/symbols/emblem/download_e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opa.eu/abc/symbols/emblem/download_e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12FD-A330-43F6-93D7-FD9AA49B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12</Pages>
  <Words>5317</Words>
  <Characters>29244</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DGFAR</dc:creator>
  <cp:lastModifiedBy>Utilisateur1</cp:lastModifiedBy>
  <cp:revision>108</cp:revision>
  <cp:lastPrinted>2016-12-01T13:45:00Z</cp:lastPrinted>
  <dcterms:created xsi:type="dcterms:W3CDTF">2016-05-14T15:07:00Z</dcterms:created>
  <dcterms:modified xsi:type="dcterms:W3CDTF">2017-01-31T16:09:00Z</dcterms:modified>
</cp:coreProperties>
</file>