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p w:rsidR="00261162" w:rsidRDefault="00ED5C6E" w:rsidP="00063EC2">
            <w:pPr>
              <w:snapToGrid w:val="0"/>
              <w:rPr>
                <w:rFonts w:ascii="Tahoma" w:hAnsi="Tahoma"/>
                <w:sz w:val="14"/>
              </w:rPr>
            </w:pPr>
            <w:bookmarkStart w:id="0" w:name="_GoBack"/>
            <w:bookmarkEnd w:id="0"/>
            <w:r>
              <w:rPr>
                <w:noProof/>
              </w:rPr>
              <w:drawing>
                <wp:inline distT="0" distB="0" distL="0" distR="0" wp14:anchorId="170F0FB5" wp14:editId="37DA4508">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A94304" w:rsidP="00063EC2">
            <w:pPr>
              <w:snapToGrid w:val="0"/>
              <w:jc w:val="center"/>
              <w:rPr>
                <w:b/>
                <w:smallCaps/>
                <w:color w:val="008080"/>
                <w:sz w:val="32"/>
              </w:rPr>
            </w:pPr>
            <w:r>
              <w:rPr>
                <w:noProof/>
              </w:rPr>
              <w:drawing>
                <wp:inline distT="0" distB="0" distL="0" distR="0" wp14:anchorId="7C1F8AAA" wp14:editId="6117A04E">
                  <wp:extent cx="680400" cy="680400"/>
                  <wp:effectExtent l="0" t="0" r="5715" b="5715"/>
                  <wp:docPr id="2" name="Image 4"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L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400" cy="680400"/>
                          </a:xfrm>
                          <a:prstGeom prst="rect">
                            <a:avLst/>
                          </a:prstGeom>
                          <a:noFill/>
                          <a:ln>
                            <a:noFill/>
                          </a:ln>
                        </pic:spPr>
                      </pic:pic>
                    </a:graphicData>
                  </a:graphic>
                </wp:inline>
              </w:drawing>
            </w:r>
          </w:p>
        </w:tc>
        <w:tc>
          <w:tcPr>
            <w:tcW w:w="4125" w:type="dxa"/>
            <w:vAlign w:val="center"/>
          </w:tcPr>
          <w:p w:rsidR="00261162" w:rsidRDefault="00A94304" w:rsidP="00063EC2">
            <w:pPr>
              <w:snapToGrid w:val="0"/>
              <w:jc w:val="center"/>
              <w:rPr>
                <w:rFonts w:ascii="Tahoma" w:hAnsi="Tahoma"/>
                <w:sz w:val="14"/>
              </w:rPr>
            </w:pPr>
            <w:r>
              <w:rPr>
                <w:noProof/>
              </w:rPr>
              <w:drawing>
                <wp:inline distT="0" distB="0" distL="0" distR="0" wp14:anchorId="1F275E9B" wp14:editId="44653414">
                  <wp:extent cx="777600" cy="61560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ionCMJ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600" cy="615600"/>
                          </a:xfrm>
                          <a:prstGeom prst="rect">
                            <a:avLst/>
                          </a:prstGeom>
                        </pic:spPr>
                      </pic:pic>
                    </a:graphicData>
                  </a:graphic>
                </wp:inline>
              </w:drawing>
            </w:r>
          </w:p>
          <w:p w:rsidR="00A94304" w:rsidRDefault="00A94304" w:rsidP="00063EC2">
            <w:pPr>
              <w:snapToGrid w:val="0"/>
              <w:jc w:val="center"/>
              <w:rPr>
                <w:rFonts w:ascii="Tahoma" w:hAnsi="Tahoma"/>
                <w:sz w:val="14"/>
              </w:rPr>
            </w:pPr>
          </w:p>
          <w:p w:rsidR="00A94304" w:rsidRDefault="00A94304" w:rsidP="00063EC2">
            <w:pPr>
              <w:snapToGrid w:val="0"/>
              <w:jc w:val="center"/>
              <w:rPr>
                <w:rFonts w:ascii="Tahoma" w:hAnsi="Tahoma"/>
                <w:sz w:val="14"/>
              </w:rPr>
            </w:pPr>
          </w:p>
          <w:p w:rsidR="00A94304" w:rsidRDefault="00A94304" w:rsidP="00063EC2">
            <w:pPr>
              <w:snapToGrid w:val="0"/>
              <w:jc w:val="center"/>
              <w:rPr>
                <w:rFonts w:ascii="Tahoma" w:hAnsi="Tahoma"/>
                <w:sz w:val="14"/>
              </w:rPr>
            </w:pP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 Annexe A de la notice</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0E6C3D">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274D47">
              <w:rPr>
                <w:rFonts w:cs="Tahoma"/>
                <w:b/>
                <w:bCs/>
                <w:color w:val="008080"/>
                <w:szCs w:val="16"/>
              </w:rPr>
              <w:t>guichet unique</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BB7F5F">
      <w:headerReference w:type="default" r:id="rId11"/>
      <w:footerReference w:type="default" r:id="rId12"/>
      <w:pgSz w:w="11906" w:h="16838" w:code="9"/>
      <w:pgMar w:top="720" w:right="720" w:bottom="720" w:left="720"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107" w:rsidRDefault="00975107">
      <w:r>
        <w:separator/>
      </w:r>
    </w:p>
  </w:endnote>
  <w:endnote w:type="continuationSeparator" w:id="0">
    <w:p w:rsidR="00975107" w:rsidRDefault="0097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altName w:val="Arial"/>
    <w:charset w:val="00"/>
    <w:family w:val="swiss"/>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3A" w:rsidRDefault="00333E3A">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BB7F5F">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BB7F5F">
      <w:rPr>
        <w:rStyle w:val="Numrodepage"/>
        <w:noProof/>
        <w:sz w:val="16"/>
      </w:rPr>
      <w:t>1</w:t>
    </w:r>
    <w:r>
      <w:rPr>
        <w:rStyle w:val="Numrodepage"/>
        <w:sz w:val="16"/>
      </w:rPr>
      <w:fldChar w:fldCharType="end"/>
    </w:r>
  </w:p>
  <w:p w:rsidR="00333E3A" w:rsidRPr="00A33410" w:rsidRDefault="00333E3A"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Pr>
        <w:rFonts w:ascii="Tahoma" w:hAnsi="Tahoma" w:cs="Tahoma"/>
        <w:color w:val="008080"/>
        <w:sz w:val="16"/>
        <w:szCs w:val="16"/>
      </w:rPr>
      <w:t>19.2.1</w:t>
    </w:r>
    <w:r w:rsidRPr="00A33410">
      <w:rPr>
        <w:rFonts w:ascii="Tahoma" w:hAnsi="Tahoma" w:cs="Tahoma"/>
        <w:color w:val="008080"/>
        <w:sz w:val="16"/>
        <w:szCs w:val="16"/>
      </w:rPr>
      <w:t xml:space="preserve"> </w:t>
    </w:r>
    <w:r>
      <w:rPr>
        <w:rFonts w:ascii="Tahoma" w:hAnsi="Tahoma" w:cs="Tahoma"/>
        <w:color w:val="008080"/>
        <w:sz w:val="16"/>
        <w:szCs w:val="16"/>
      </w:rPr>
      <w:t>du PDR de Bourgogne – Notice d’aide du formulaire de demande de subvention – Annexe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107" w:rsidRDefault="00975107">
      <w:r>
        <w:separator/>
      </w:r>
    </w:p>
  </w:footnote>
  <w:footnote w:type="continuationSeparator" w:id="0">
    <w:p w:rsidR="00975107" w:rsidRDefault="0097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3A" w:rsidRPr="00261162" w:rsidRDefault="00333E3A" w:rsidP="0026116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15:restartNumberingAfterBreak="0">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15:restartNumberingAfterBreak="0">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15:restartNumberingAfterBreak="0">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15:restartNumberingAfterBreak="0">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15:restartNumberingAfterBreak="0">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F4251E"/>
    <w:multiLevelType w:val="hybridMultilevel"/>
    <w:tmpl w:val="4CA83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68E2A93"/>
    <w:multiLevelType w:val="hybridMultilevel"/>
    <w:tmpl w:val="11D0A902"/>
    <w:lvl w:ilvl="0" w:tplc="6874801C">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3"/>
  </w:num>
  <w:num w:numId="12">
    <w:abstractNumId w:val="31"/>
  </w:num>
  <w:num w:numId="13">
    <w:abstractNumId w:val="48"/>
  </w:num>
  <w:num w:numId="14">
    <w:abstractNumId w:val="27"/>
  </w:num>
  <w:num w:numId="15">
    <w:abstractNumId w:val="30"/>
  </w:num>
  <w:num w:numId="16">
    <w:abstractNumId w:val="3"/>
  </w:num>
  <w:num w:numId="17">
    <w:abstractNumId w:val="40"/>
  </w:num>
  <w:num w:numId="18">
    <w:abstractNumId w:val="23"/>
  </w:num>
  <w:num w:numId="19">
    <w:abstractNumId w:val="22"/>
  </w:num>
  <w:num w:numId="20">
    <w:abstractNumId w:val="36"/>
  </w:num>
  <w:num w:numId="21">
    <w:abstractNumId w:val="38"/>
  </w:num>
  <w:num w:numId="22">
    <w:abstractNumId w:val="28"/>
  </w:num>
  <w:num w:numId="23">
    <w:abstractNumId w:val="32"/>
  </w:num>
  <w:num w:numId="24">
    <w:abstractNumId w:val="26"/>
  </w:num>
  <w:num w:numId="25">
    <w:abstractNumId w:val="41"/>
  </w:num>
  <w:num w:numId="26">
    <w:abstractNumId w:val="33"/>
  </w:num>
  <w:num w:numId="27">
    <w:abstractNumId w:val="42"/>
  </w:num>
  <w:num w:numId="28">
    <w:abstractNumId w:val="37"/>
  </w:num>
  <w:num w:numId="29">
    <w:abstractNumId w:val="20"/>
  </w:num>
  <w:num w:numId="30">
    <w:abstractNumId w:val="45"/>
  </w:num>
  <w:num w:numId="31">
    <w:abstractNumId w:val="44"/>
  </w:num>
  <w:num w:numId="32">
    <w:abstractNumId w:val="19"/>
  </w:num>
  <w:num w:numId="33">
    <w:abstractNumId w:val="34"/>
  </w:num>
  <w:num w:numId="34">
    <w:abstractNumId w:val="21"/>
  </w:num>
  <w:num w:numId="35">
    <w:abstractNumId w:val="18"/>
  </w:num>
  <w:num w:numId="36">
    <w:abstractNumId w:val="39"/>
  </w:num>
  <w:num w:numId="37">
    <w:abstractNumId w:val="24"/>
  </w:num>
  <w:num w:numId="38">
    <w:abstractNumId w:val="35"/>
  </w:num>
  <w:num w:numId="39">
    <w:abstractNumId w:val="46"/>
  </w:num>
  <w:num w:numId="40">
    <w:abstractNumId w:val="25"/>
  </w:num>
  <w:num w:numId="41">
    <w:abstractNumId w:val="47"/>
  </w:num>
  <w:num w:numId="42">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5A"/>
    <w:rsid w:val="00000622"/>
    <w:rsid w:val="00004D5F"/>
    <w:rsid w:val="00007C62"/>
    <w:rsid w:val="00010F87"/>
    <w:rsid w:val="00016860"/>
    <w:rsid w:val="00016FED"/>
    <w:rsid w:val="0002012B"/>
    <w:rsid w:val="000208D1"/>
    <w:rsid w:val="00025016"/>
    <w:rsid w:val="00027064"/>
    <w:rsid w:val="00031FD7"/>
    <w:rsid w:val="00036683"/>
    <w:rsid w:val="000403F4"/>
    <w:rsid w:val="000452AC"/>
    <w:rsid w:val="00046CB2"/>
    <w:rsid w:val="0005410F"/>
    <w:rsid w:val="00062271"/>
    <w:rsid w:val="00063D5D"/>
    <w:rsid w:val="00063EC2"/>
    <w:rsid w:val="0006773F"/>
    <w:rsid w:val="000710B9"/>
    <w:rsid w:val="000739D6"/>
    <w:rsid w:val="00074CB5"/>
    <w:rsid w:val="00096104"/>
    <w:rsid w:val="000A0FD4"/>
    <w:rsid w:val="000A4CE4"/>
    <w:rsid w:val="000B357F"/>
    <w:rsid w:val="000B5E35"/>
    <w:rsid w:val="000C0A5F"/>
    <w:rsid w:val="000C35D2"/>
    <w:rsid w:val="000C3973"/>
    <w:rsid w:val="000C77BF"/>
    <w:rsid w:val="000D3A5A"/>
    <w:rsid w:val="000D74BF"/>
    <w:rsid w:val="000E6C3D"/>
    <w:rsid w:val="000E7A3C"/>
    <w:rsid w:val="000F3929"/>
    <w:rsid w:val="000F5E85"/>
    <w:rsid w:val="000F6194"/>
    <w:rsid w:val="000F6938"/>
    <w:rsid w:val="000F71DA"/>
    <w:rsid w:val="00101F1D"/>
    <w:rsid w:val="00111651"/>
    <w:rsid w:val="001139C4"/>
    <w:rsid w:val="00114BE9"/>
    <w:rsid w:val="00115BB4"/>
    <w:rsid w:val="00115CFA"/>
    <w:rsid w:val="001160E6"/>
    <w:rsid w:val="001174C8"/>
    <w:rsid w:val="0011778F"/>
    <w:rsid w:val="00125A7C"/>
    <w:rsid w:val="00126E48"/>
    <w:rsid w:val="00134A9F"/>
    <w:rsid w:val="00140938"/>
    <w:rsid w:val="00153EE2"/>
    <w:rsid w:val="001625CF"/>
    <w:rsid w:val="00165D16"/>
    <w:rsid w:val="001710F1"/>
    <w:rsid w:val="001718F4"/>
    <w:rsid w:val="00172B17"/>
    <w:rsid w:val="001770EA"/>
    <w:rsid w:val="001856CD"/>
    <w:rsid w:val="001906FB"/>
    <w:rsid w:val="00191FEA"/>
    <w:rsid w:val="00192C24"/>
    <w:rsid w:val="00193238"/>
    <w:rsid w:val="001A1D75"/>
    <w:rsid w:val="001A34B1"/>
    <w:rsid w:val="001B08F1"/>
    <w:rsid w:val="001B3B18"/>
    <w:rsid w:val="001B40D9"/>
    <w:rsid w:val="001B5CC2"/>
    <w:rsid w:val="001B7413"/>
    <w:rsid w:val="001B7CB4"/>
    <w:rsid w:val="001C254A"/>
    <w:rsid w:val="001C3031"/>
    <w:rsid w:val="001C3F5C"/>
    <w:rsid w:val="001C42EE"/>
    <w:rsid w:val="001C54F6"/>
    <w:rsid w:val="001C5961"/>
    <w:rsid w:val="001C643C"/>
    <w:rsid w:val="001C6589"/>
    <w:rsid w:val="001D39F2"/>
    <w:rsid w:val="001D6931"/>
    <w:rsid w:val="001D7226"/>
    <w:rsid w:val="001D7787"/>
    <w:rsid w:val="001E1266"/>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03"/>
    <w:rsid w:val="00261162"/>
    <w:rsid w:val="002650B9"/>
    <w:rsid w:val="002718BF"/>
    <w:rsid w:val="00272D0F"/>
    <w:rsid w:val="0027447A"/>
    <w:rsid w:val="00274D47"/>
    <w:rsid w:val="00275F16"/>
    <w:rsid w:val="00276304"/>
    <w:rsid w:val="002815FD"/>
    <w:rsid w:val="00282148"/>
    <w:rsid w:val="00282FB7"/>
    <w:rsid w:val="00283FC4"/>
    <w:rsid w:val="00284EA8"/>
    <w:rsid w:val="00287087"/>
    <w:rsid w:val="0029248A"/>
    <w:rsid w:val="00292B37"/>
    <w:rsid w:val="00295340"/>
    <w:rsid w:val="00295BAD"/>
    <w:rsid w:val="002A14B5"/>
    <w:rsid w:val="002B3857"/>
    <w:rsid w:val="002B3F8B"/>
    <w:rsid w:val="002B7274"/>
    <w:rsid w:val="002B758B"/>
    <w:rsid w:val="002B7CC0"/>
    <w:rsid w:val="002B7F2A"/>
    <w:rsid w:val="002C2843"/>
    <w:rsid w:val="002C5265"/>
    <w:rsid w:val="002D1E5C"/>
    <w:rsid w:val="002E3BB9"/>
    <w:rsid w:val="002F26B5"/>
    <w:rsid w:val="002F3206"/>
    <w:rsid w:val="003061AB"/>
    <w:rsid w:val="00317C85"/>
    <w:rsid w:val="00317D3D"/>
    <w:rsid w:val="003223C5"/>
    <w:rsid w:val="00324FEC"/>
    <w:rsid w:val="003266D1"/>
    <w:rsid w:val="00327B5E"/>
    <w:rsid w:val="003309BF"/>
    <w:rsid w:val="003310A0"/>
    <w:rsid w:val="00332F08"/>
    <w:rsid w:val="00333C98"/>
    <w:rsid w:val="00333E3A"/>
    <w:rsid w:val="00334625"/>
    <w:rsid w:val="00336EBE"/>
    <w:rsid w:val="00342117"/>
    <w:rsid w:val="00342313"/>
    <w:rsid w:val="00342D18"/>
    <w:rsid w:val="0034318B"/>
    <w:rsid w:val="00344D45"/>
    <w:rsid w:val="00360D67"/>
    <w:rsid w:val="00363196"/>
    <w:rsid w:val="00364F75"/>
    <w:rsid w:val="003713A4"/>
    <w:rsid w:val="003728C8"/>
    <w:rsid w:val="00374475"/>
    <w:rsid w:val="00380926"/>
    <w:rsid w:val="0038116D"/>
    <w:rsid w:val="0038425C"/>
    <w:rsid w:val="0038765F"/>
    <w:rsid w:val="003877D6"/>
    <w:rsid w:val="00390C79"/>
    <w:rsid w:val="0039119E"/>
    <w:rsid w:val="00391BBE"/>
    <w:rsid w:val="00392C25"/>
    <w:rsid w:val="00393267"/>
    <w:rsid w:val="003954E6"/>
    <w:rsid w:val="003A3A74"/>
    <w:rsid w:val="003A3C27"/>
    <w:rsid w:val="003B0AAF"/>
    <w:rsid w:val="003B132D"/>
    <w:rsid w:val="003B589D"/>
    <w:rsid w:val="003B5928"/>
    <w:rsid w:val="003C0D99"/>
    <w:rsid w:val="003C2BA8"/>
    <w:rsid w:val="003C671D"/>
    <w:rsid w:val="003D0538"/>
    <w:rsid w:val="003D59C2"/>
    <w:rsid w:val="003E2279"/>
    <w:rsid w:val="003E474C"/>
    <w:rsid w:val="003F2E0D"/>
    <w:rsid w:val="003F5927"/>
    <w:rsid w:val="00400A49"/>
    <w:rsid w:val="0040488A"/>
    <w:rsid w:val="00412951"/>
    <w:rsid w:val="004143E9"/>
    <w:rsid w:val="00415ACD"/>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8691C"/>
    <w:rsid w:val="004947E8"/>
    <w:rsid w:val="004960B9"/>
    <w:rsid w:val="004A0AF9"/>
    <w:rsid w:val="004A1941"/>
    <w:rsid w:val="004A29E8"/>
    <w:rsid w:val="004A38A4"/>
    <w:rsid w:val="004A754D"/>
    <w:rsid w:val="004A7CBF"/>
    <w:rsid w:val="004B1ACD"/>
    <w:rsid w:val="004B1D51"/>
    <w:rsid w:val="004C7051"/>
    <w:rsid w:val="004C7F9B"/>
    <w:rsid w:val="004D25D4"/>
    <w:rsid w:val="004D5BA2"/>
    <w:rsid w:val="004D6E1E"/>
    <w:rsid w:val="004F54A9"/>
    <w:rsid w:val="004F7A27"/>
    <w:rsid w:val="00500601"/>
    <w:rsid w:val="005009F0"/>
    <w:rsid w:val="005032B8"/>
    <w:rsid w:val="0051176C"/>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2B69"/>
    <w:rsid w:val="005543DA"/>
    <w:rsid w:val="0055541B"/>
    <w:rsid w:val="0055594F"/>
    <w:rsid w:val="00563EB5"/>
    <w:rsid w:val="00564510"/>
    <w:rsid w:val="00565A27"/>
    <w:rsid w:val="00565EC0"/>
    <w:rsid w:val="00572AFF"/>
    <w:rsid w:val="00582557"/>
    <w:rsid w:val="00582C2C"/>
    <w:rsid w:val="005835D2"/>
    <w:rsid w:val="00587C50"/>
    <w:rsid w:val="005A5D0F"/>
    <w:rsid w:val="005B5567"/>
    <w:rsid w:val="005C6110"/>
    <w:rsid w:val="005D1BB7"/>
    <w:rsid w:val="005D6637"/>
    <w:rsid w:val="005D7532"/>
    <w:rsid w:val="005E52BF"/>
    <w:rsid w:val="005F076B"/>
    <w:rsid w:val="005F3D3A"/>
    <w:rsid w:val="00601327"/>
    <w:rsid w:val="0060146F"/>
    <w:rsid w:val="00602652"/>
    <w:rsid w:val="006046E8"/>
    <w:rsid w:val="00606700"/>
    <w:rsid w:val="0061192D"/>
    <w:rsid w:val="00611B0D"/>
    <w:rsid w:val="006148E0"/>
    <w:rsid w:val="00621F28"/>
    <w:rsid w:val="0063027D"/>
    <w:rsid w:val="00632087"/>
    <w:rsid w:val="006379E8"/>
    <w:rsid w:val="006516E8"/>
    <w:rsid w:val="006622B2"/>
    <w:rsid w:val="00680076"/>
    <w:rsid w:val="006817A3"/>
    <w:rsid w:val="00681ED6"/>
    <w:rsid w:val="006833C4"/>
    <w:rsid w:val="00685AC8"/>
    <w:rsid w:val="006867EB"/>
    <w:rsid w:val="00686A10"/>
    <w:rsid w:val="00686B62"/>
    <w:rsid w:val="00690B15"/>
    <w:rsid w:val="006925D4"/>
    <w:rsid w:val="00692641"/>
    <w:rsid w:val="00693EC3"/>
    <w:rsid w:val="006A0EE6"/>
    <w:rsid w:val="006A3641"/>
    <w:rsid w:val="006B6380"/>
    <w:rsid w:val="006C118C"/>
    <w:rsid w:val="006C77CD"/>
    <w:rsid w:val="006D1424"/>
    <w:rsid w:val="006D4730"/>
    <w:rsid w:val="006D54FD"/>
    <w:rsid w:val="006D573A"/>
    <w:rsid w:val="006D597C"/>
    <w:rsid w:val="006E1F0C"/>
    <w:rsid w:val="006E39D1"/>
    <w:rsid w:val="006E3CF4"/>
    <w:rsid w:val="006E5337"/>
    <w:rsid w:val="006E585D"/>
    <w:rsid w:val="006E5CC5"/>
    <w:rsid w:val="006E6502"/>
    <w:rsid w:val="006F146E"/>
    <w:rsid w:val="006F4205"/>
    <w:rsid w:val="006F5A4B"/>
    <w:rsid w:val="00702DED"/>
    <w:rsid w:val="00704445"/>
    <w:rsid w:val="00704E32"/>
    <w:rsid w:val="00710387"/>
    <w:rsid w:val="007128A3"/>
    <w:rsid w:val="00720EDA"/>
    <w:rsid w:val="00724431"/>
    <w:rsid w:val="00725D2F"/>
    <w:rsid w:val="00726280"/>
    <w:rsid w:val="00744C7D"/>
    <w:rsid w:val="00745B07"/>
    <w:rsid w:val="00746037"/>
    <w:rsid w:val="00750613"/>
    <w:rsid w:val="0075717D"/>
    <w:rsid w:val="00757766"/>
    <w:rsid w:val="00760CFF"/>
    <w:rsid w:val="0076405A"/>
    <w:rsid w:val="00767FB2"/>
    <w:rsid w:val="00771037"/>
    <w:rsid w:val="00772677"/>
    <w:rsid w:val="00776D8E"/>
    <w:rsid w:val="0078215B"/>
    <w:rsid w:val="00782F25"/>
    <w:rsid w:val="00784078"/>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7E3B8D"/>
    <w:rsid w:val="00800941"/>
    <w:rsid w:val="008013F7"/>
    <w:rsid w:val="008019FE"/>
    <w:rsid w:val="008033E7"/>
    <w:rsid w:val="00804B97"/>
    <w:rsid w:val="00805156"/>
    <w:rsid w:val="00811B52"/>
    <w:rsid w:val="00816000"/>
    <w:rsid w:val="00817CD6"/>
    <w:rsid w:val="00823FAC"/>
    <w:rsid w:val="0083189C"/>
    <w:rsid w:val="008323AE"/>
    <w:rsid w:val="00837597"/>
    <w:rsid w:val="00840C74"/>
    <w:rsid w:val="0084142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3E6C"/>
    <w:rsid w:val="008B641A"/>
    <w:rsid w:val="008B7CF4"/>
    <w:rsid w:val="008C024A"/>
    <w:rsid w:val="008C0851"/>
    <w:rsid w:val="008C78DE"/>
    <w:rsid w:val="008D0D1B"/>
    <w:rsid w:val="008E3CAE"/>
    <w:rsid w:val="008E630F"/>
    <w:rsid w:val="008E7651"/>
    <w:rsid w:val="008F180B"/>
    <w:rsid w:val="008F1A9A"/>
    <w:rsid w:val="00901B8D"/>
    <w:rsid w:val="00902F53"/>
    <w:rsid w:val="00903AA0"/>
    <w:rsid w:val="0090406D"/>
    <w:rsid w:val="009073E8"/>
    <w:rsid w:val="009133F6"/>
    <w:rsid w:val="009170BE"/>
    <w:rsid w:val="00923EB1"/>
    <w:rsid w:val="00924FF2"/>
    <w:rsid w:val="00930795"/>
    <w:rsid w:val="00933538"/>
    <w:rsid w:val="00933E89"/>
    <w:rsid w:val="00944442"/>
    <w:rsid w:val="009525AA"/>
    <w:rsid w:val="00952856"/>
    <w:rsid w:val="00953974"/>
    <w:rsid w:val="00954948"/>
    <w:rsid w:val="0095546E"/>
    <w:rsid w:val="00963D30"/>
    <w:rsid w:val="00964647"/>
    <w:rsid w:val="00965323"/>
    <w:rsid w:val="00970611"/>
    <w:rsid w:val="00972753"/>
    <w:rsid w:val="00972D16"/>
    <w:rsid w:val="00973B70"/>
    <w:rsid w:val="00975107"/>
    <w:rsid w:val="009751F8"/>
    <w:rsid w:val="00976E84"/>
    <w:rsid w:val="009771B4"/>
    <w:rsid w:val="0097769B"/>
    <w:rsid w:val="00977B63"/>
    <w:rsid w:val="00980770"/>
    <w:rsid w:val="0098088E"/>
    <w:rsid w:val="00980BF6"/>
    <w:rsid w:val="009811D0"/>
    <w:rsid w:val="00981C46"/>
    <w:rsid w:val="00982B39"/>
    <w:rsid w:val="00982C2E"/>
    <w:rsid w:val="00985DA2"/>
    <w:rsid w:val="009862A0"/>
    <w:rsid w:val="00991FEF"/>
    <w:rsid w:val="00995DB2"/>
    <w:rsid w:val="009A0B74"/>
    <w:rsid w:val="009A0EBC"/>
    <w:rsid w:val="009A5D94"/>
    <w:rsid w:val="009B14B9"/>
    <w:rsid w:val="009B1A49"/>
    <w:rsid w:val="009B244A"/>
    <w:rsid w:val="009C4B5D"/>
    <w:rsid w:val="009C4E43"/>
    <w:rsid w:val="009D0F17"/>
    <w:rsid w:val="009D1795"/>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3F02"/>
    <w:rsid w:val="00A660A9"/>
    <w:rsid w:val="00A73029"/>
    <w:rsid w:val="00A73B5F"/>
    <w:rsid w:val="00A73F3A"/>
    <w:rsid w:val="00A75FBF"/>
    <w:rsid w:val="00A817F9"/>
    <w:rsid w:val="00A84355"/>
    <w:rsid w:val="00A90D5A"/>
    <w:rsid w:val="00A94304"/>
    <w:rsid w:val="00AA32BD"/>
    <w:rsid w:val="00AA3DA5"/>
    <w:rsid w:val="00AA620A"/>
    <w:rsid w:val="00AB3C94"/>
    <w:rsid w:val="00AB49A7"/>
    <w:rsid w:val="00AB4CE6"/>
    <w:rsid w:val="00AC0C7C"/>
    <w:rsid w:val="00AC0FCD"/>
    <w:rsid w:val="00AC29B5"/>
    <w:rsid w:val="00AC30DE"/>
    <w:rsid w:val="00AC355D"/>
    <w:rsid w:val="00AD08FF"/>
    <w:rsid w:val="00AD14C2"/>
    <w:rsid w:val="00AD4341"/>
    <w:rsid w:val="00AD4DC3"/>
    <w:rsid w:val="00AE0297"/>
    <w:rsid w:val="00AE69F4"/>
    <w:rsid w:val="00AE741F"/>
    <w:rsid w:val="00AF5C27"/>
    <w:rsid w:val="00B048B3"/>
    <w:rsid w:val="00B155E2"/>
    <w:rsid w:val="00B17303"/>
    <w:rsid w:val="00B203FB"/>
    <w:rsid w:val="00B223E5"/>
    <w:rsid w:val="00B2447E"/>
    <w:rsid w:val="00B2534F"/>
    <w:rsid w:val="00B270BE"/>
    <w:rsid w:val="00B271BE"/>
    <w:rsid w:val="00B33534"/>
    <w:rsid w:val="00B33D5A"/>
    <w:rsid w:val="00B33E95"/>
    <w:rsid w:val="00B3551F"/>
    <w:rsid w:val="00B40C02"/>
    <w:rsid w:val="00B43B20"/>
    <w:rsid w:val="00B527E9"/>
    <w:rsid w:val="00B610DF"/>
    <w:rsid w:val="00B62A76"/>
    <w:rsid w:val="00B6609E"/>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B7F5F"/>
    <w:rsid w:val="00BC1F45"/>
    <w:rsid w:val="00BD05B6"/>
    <w:rsid w:val="00BD12FF"/>
    <w:rsid w:val="00BE5F80"/>
    <w:rsid w:val="00C01002"/>
    <w:rsid w:val="00C03059"/>
    <w:rsid w:val="00C10513"/>
    <w:rsid w:val="00C10895"/>
    <w:rsid w:val="00C123DA"/>
    <w:rsid w:val="00C16146"/>
    <w:rsid w:val="00C20C59"/>
    <w:rsid w:val="00C23D31"/>
    <w:rsid w:val="00C246A8"/>
    <w:rsid w:val="00C27203"/>
    <w:rsid w:val="00C34903"/>
    <w:rsid w:val="00C3597E"/>
    <w:rsid w:val="00C36476"/>
    <w:rsid w:val="00C3680D"/>
    <w:rsid w:val="00C37DFD"/>
    <w:rsid w:val="00C41B4D"/>
    <w:rsid w:val="00C44F97"/>
    <w:rsid w:val="00C46649"/>
    <w:rsid w:val="00C52C86"/>
    <w:rsid w:val="00C5584E"/>
    <w:rsid w:val="00C5755F"/>
    <w:rsid w:val="00C676F8"/>
    <w:rsid w:val="00C67910"/>
    <w:rsid w:val="00C70DF4"/>
    <w:rsid w:val="00C71DF7"/>
    <w:rsid w:val="00C7239C"/>
    <w:rsid w:val="00C73A4A"/>
    <w:rsid w:val="00C754C8"/>
    <w:rsid w:val="00C762E5"/>
    <w:rsid w:val="00C763E8"/>
    <w:rsid w:val="00C77FE0"/>
    <w:rsid w:val="00C80FF5"/>
    <w:rsid w:val="00C84B65"/>
    <w:rsid w:val="00C855F7"/>
    <w:rsid w:val="00C859B4"/>
    <w:rsid w:val="00C9090B"/>
    <w:rsid w:val="00C95AF4"/>
    <w:rsid w:val="00C9634A"/>
    <w:rsid w:val="00C97574"/>
    <w:rsid w:val="00CA2E30"/>
    <w:rsid w:val="00CA5828"/>
    <w:rsid w:val="00CA6DB6"/>
    <w:rsid w:val="00CC01EA"/>
    <w:rsid w:val="00CD2786"/>
    <w:rsid w:val="00CD4260"/>
    <w:rsid w:val="00CD700B"/>
    <w:rsid w:val="00CE29AE"/>
    <w:rsid w:val="00CE53D9"/>
    <w:rsid w:val="00CE5E23"/>
    <w:rsid w:val="00CE72FB"/>
    <w:rsid w:val="00CF1305"/>
    <w:rsid w:val="00CF1DE9"/>
    <w:rsid w:val="00CF2AF3"/>
    <w:rsid w:val="00CF2D4E"/>
    <w:rsid w:val="00CF463E"/>
    <w:rsid w:val="00D00012"/>
    <w:rsid w:val="00D03EF0"/>
    <w:rsid w:val="00D076C9"/>
    <w:rsid w:val="00D12212"/>
    <w:rsid w:val="00D2403F"/>
    <w:rsid w:val="00D367F0"/>
    <w:rsid w:val="00D427CE"/>
    <w:rsid w:val="00D51EF9"/>
    <w:rsid w:val="00D54C6A"/>
    <w:rsid w:val="00D62012"/>
    <w:rsid w:val="00D62802"/>
    <w:rsid w:val="00D66499"/>
    <w:rsid w:val="00D710B4"/>
    <w:rsid w:val="00D7191B"/>
    <w:rsid w:val="00D7661C"/>
    <w:rsid w:val="00D7697C"/>
    <w:rsid w:val="00D8501C"/>
    <w:rsid w:val="00D86A56"/>
    <w:rsid w:val="00D91ECB"/>
    <w:rsid w:val="00DA3970"/>
    <w:rsid w:val="00DA5C9E"/>
    <w:rsid w:val="00DB767B"/>
    <w:rsid w:val="00DC26BD"/>
    <w:rsid w:val="00DC3A0C"/>
    <w:rsid w:val="00DD1D94"/>
    <w:rsid w:val="00DD7B93"/>
    <w:rsid w:val="00DE072F"/>
    <w:rsid w:val="00DE3499"/>
    <w:rsid w:val="00DE4F95"/>
    <w:rsid w:val="00DE7AF3"/>
    <w:rsid w:val="00DF141E"/>
    <w:rsid w:val="00DF58A9"/>
    <w:rsid w:val="00E0238A"/>
    <w:rsid w:val="00E04596"/>
    <w:rsid w:val="00E04DA9"/>
    <w:rsid w:val="00E106AE"/>
    <w:rsid w:val="00E113F0"/>
    <w:rsid w:val="00E115B0"/>
    <w:rsid w:val="00E14482"/>
    <w:rsid w:val="00E1594C"/>
    <w:rsid w:val="00E1626A"/>
    <w:rsid w:val="00E269B4"/>
    <w:rsid w:val="00E276E1"/>
    <w:rsid w:val="00E30CFE"/>
    <w:rsid w:val="00E31CCB"/>
    <w:rsid w:val="00E3236A"/>
    <w:rsid w:val="00E423F5"/>
    <w:rsid w:val="00E46DA8"/>
    <w:rsid w:val="00E4758D"/>
    <w:rsid w:val="00E60955"/>
    <w:rsid w:val="00E616E1"/>
    <w:rsid w:val="00E623E1"/>
    <w:rsid w:val="00E62DA1"/>
    <w:rsid w:val="00E653A7"/>
    <w:rsid w:val="00E66518"/>
    <w:rsid w:val="00E720EC"/>
    <w:rsid w:val="00E763C2"/>
    <w:rsid w:val="00E81BD4"/>
    <w:rsid w:val="00E85832"/>
    <w:rsid w:val="00E9284C"/>
    <w:rsid w:val="00E932AD"/>
    <w:rsid w:val="00EA016A"/>
    <w:rsid w:val="00EA41D9"/>
    <w:rsid w:val="00EA7C41"/>
    <w:rsid w:val="00EB3055"/>
    <w:rsid w:val="00EC10BB"/>
    <w:rsid w:val="00EC136C"/>
    <w:rsid w:val="00EC2F28"/>
    <w:rsid w:val="00EC4785"/>
    <w:rsid w:val="00EC5AEB"/>
    <w:rsid w:val="00ED1DDE"/>
    <w:rsid w:val="00ED425D"/>
    <w:rsid w:val="00ED58DD"/>
    <w:rsid w:val="00ED5C6E"/>
    <w:rsid w:val="00ED7A6E"/>
    <w:rsid w:val="00EE0A6C"/>
    <w:rsid w:val="00EE3B62"/>
    <w:rsid w:val="00EF0EBF"/>
    <w:rsid w:val="00EF212C"/>
    <w:rsid w:val="00EF3E80"/>
    <w:rsid w:val="00F00109"/>
    <w:rsid w:val="00F01E59"/>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0BFE"/>
    <w:rsid w:val="00F74E71"/>
    <w:rsid w:val="00F764AE"/>
    <w:rsid w:val="00F7737E"/>
    <w:rsid w:val="00F8447E"/>
    <w:rsid w:val="00FA0A87"/>
    <w:rsid w:val="00FA16C0"/>
    <w:rsid w:val="00FA417B"/>
    <w:rsid w:val="00FB1A26"/>
    <w:rsid w:val="00FB4088"/>
    <w:rsid w:val="00FB41F5"/>
    <w:rsid w:val="00FB6FEC"/>
    <w:rsid w:val="00FC0DED"/>
    <w:rsid w:val="00FD15E2"/>
    <w:rsid w:val="00FD21DD"/>
    <w:rsid w:val="00FD2B47"/>
    <w:rsid w:val="00FD35C0"/>
    <w:rsid w:val="00FD3A70"/>
    <w:rsid w:val="00FD7967"/>
    <w:rsid w:val="00FE4349"/>
    <w:rsid w:val="00FE46F5"/>
    <w:rsid w:val="00FE4B2E"/>
    <w:rsid w:val="00FE4E18"/>
    <w:rsid w:val="00FE7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705A780-A205-4D9D-94B3-ADD3A7CF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C795-D650-4799-B4E1-1F75A4A8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3182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3753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Utilisateur1</cp:lastModifiedBy>
  <cp:revision>2</cp:revision>
  <cp:lastPrinted>2017-12-19T17:35:00Z</cp:lastPrinted>
  <dcterms:created xsi:type="dcterms:W3CDTF">2019-03-12T13:11:00Z</dcterms:created>
  <dcterms:modified xsi:type="dcterms:W3CDTF">2019-03-12T13:11:00Z</dcterms:modified>
</cp:coreProperties>
</file>