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tblGrid>
      <w:tr w:rsidR="00330402">
        <w:trPr>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w:drawing>
                <wp:inline distT="0" distB="0" distL="0" distR="0" wp14:anchorId="2885A2C9" wp14:editId="29C2C466">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D14906">
            <w:pPr>
              <w:snapToGrid w:val="0"/>
              <w:rPr>
                <w:rFonts w:ascii="Tahoma" w:hAnsi="Tahoma"/>
                <w:sz w:val="14"/>
              </w:rPr>
            </w:pPr>
            <w:r>
              <w:rPr>
                <w:noProof/>
                <w:lang w:eastAsia="fr-FR"/>
              </w:rPr>
              <w:drawing>
                <wp:anchor distT="0" distB="0" distL="114300" distR="114300" simplePos="0" relativeHeight="251718656" behindDoc="0" locked="0" layoutInCell="1" allowOverlap="0" wp14:anchorId="2FF54C8E" wp14:editId="7086B2B5">
                  <wp:simplePos x="0" y="0"/>
                  <wp:positionH relativeFrom="character">
                    <wp:posOffset>104140</wp:posOffset>
                  </wp:positionH>
                  <wp:positionV relativeFrom="line">
                    <wp:posOffset>39370</wp:posOffset>
                  </wp:positionV>
                  <wp:extent cx="847725" cy="847725"/>
                  <wp:effectExtent l="0" t="0" r="9525" b="9525"/>
                  <wp:wrapNone/>
                  <wp:docPr id="97" name="Image 9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055460" w:rsidP="009E7154">
            <w:pPr>
              <w:snapToGrid w:val="0"/>
              <w:jc w:val="center"/>
              <w:rPr>
                <w:rFonts w:ascii="Tahoma" w:hAnsi="Tahoma"/>
                <w:sz w:val="14"/>
              </w:rPr>
            </w:pPr>
            <w:r>
              <w:rPr>
                <w:rFonts w:ascii="Tahoma" w:hAnsi="Tahoma"/>
                <w:noProof/>
                <w:sz w:val="14"/>
                <w:lang w:eastAsia="fr-FR"/>
              </w:rPr>
              <w:drawing>
                <wp:inline distT="0" distB="0" distL="0" distR="0" wp14:anchorId="7A82C2C3" wp14:editId="05769A2B">
                  <wp:extent cx="1429200" cy="1130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200" cy="1130400"/>
                          </a:xfrm>
                          <a:prstGeom prst="rect">
                            <a:avLst/>
                          </a:prstGeom>
                        </pic:spPr>
                      </pic:pic>
                    </a:graphicData>
                  </a:graphic>
                </wp:inline>
              </w:drawing>
            </w:r>
          </w:p>
        </w:tc>
        <w:sdt>
          <w:sdtPr>
            <w:rPr>
              <w:noProof/>
              <w:lang w:eastAsia="fr-FR"/>
            </w:rPr>
            <w:id w:val="-1246038415"/>
            <w:picture/>
          </w:sdtPr>
          <w:sdtContent>
            <w:tc>
              <w:tcPr>
                <w:tcW w:w="1441" w:type="dxa"/>
                <w:vAlign w:val="center"/>
              </w:tcPr>
              <w:p w:rsidR="00330402" w:rsidRDefault="0030718D" w:rsidP="009E7154">
                <w:pPr>
                  <w:snapToGrid w:val="0"/>
                  <w:jc w:val="center"/>
                  <w:textAlignment w:val="top"/>
                  <w:rPr>
                    <w:rFonts w:ascii="Tahoma" w:hAnsi="Tahoma"/>
                    <w:sz w:val="14"/>
                  </w:rPr>
                </w:pPr>
                <w:r w:rsidRPr="0030718D">
                  <w:rPr>
                    <w:noProof/>
                    <w:lang w:eastAsia="fr-FR"/>
                  </w:rPr>
                  <w:drawing>
                    <wp:inline distT="0" distB="0" distL="0" distR="0" wp14:anchorId="3D39F604" wp14:editId="56608E14">
                      <wp:extent cx="810260" cy="419100"/>
                      <wp:effectExtent l="0" t="0" r="8890" b="0"/>
                      <wp:docPr id="5" name="Image 1"/>
                      <wp:cNvGraphicFramePr/>
                      <a:graphic xmlns:a="http://schemas.openxmlformats.org/drawingml/2006/main">
                        <a:graphicData uri="http://schemas.openxmlformats.org/drawingml/2006/picture">
                          <pic:pic xmlns:pic="http://schemas.openxmlformats.org/drawingml/2006/picture">
                            <pic:nvPicPr>
                              <pic:cNvPr id="5" name="Imag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0260" cy="419100"/>
                              </a:xfrm>
                              <a:prstGeom prst="rect">
                                <a:avLst/>
                              </a:prstGeom>
                              <a:noFill/>
                              <a:ln>
                                <a:noFill/>
                              </a:ln>
                            </pic:spPr>
                          </pic:pic>
                        </a:graphicData>
                      </a:graphic>
                    </wp:inline>
                  </w:drawing>
                </w:r>
              </w:p>
            </w:tc>
          </w:sdtContent>
        </w:sdt>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6ABEB963" wp14:editId="31DAE960">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rsidP="006C7F6E">
            <w:pPr>
              <w:pStyle w:val="normalformulaire"/>
              <w:jc w:val="center"/>
              <w:rPr>
                <w:color w:val="00B050"/>
                <w:szCs w:val="16"/>
              </w:rPr>
            </w:pPr>
            <w:r w:rsidRPr="0060114E">
              <w:rPr>
                <w:b/>
                <w:color w:val="008080"/>
                <w:szCs w:val="16"/>
              </w:rPr>
              <w:t xml:space="preserve">N° </w:t>
            </w:r>
            <w:r w:rsidR="0060114E" w:rsidRPr="0060114E">
              <w:rPr>
                <w:b/>
                <w:color w:val="008080"/>
                <w:szCs w:val="16"/>
              </w:rPr>
              <w:t>15650*02</w:t>
            </w:r>
          </w:p>
        </w:tc>
      </w:tr>
    </w:tbl>
    <w:p w:rsidR="00443DAA" w:rsidRDefault="00443DAA" w:rsidP="00443DAA">
      <w:pPr>
        <w:pStyle w:val="normalformulaire"/>
      </w:pPr>
    </w:p>
    <w:tbl>
      <w:tblPr>
        <w:tblW w:w="0" w:type="auto"/>
        <w:jc w:val="center"/>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339"/>
      </w:tblGrid>
      <w:tr w:rsidR="00443DAA" w:rsidTr="00B8773C">
        <w:trPr>
          <w:jc w:val="center"/>
        </w:trPr>
        <w:tc>
          <w:tcPr>
            <w:tcW w:w="10339" w:type="dxa"/>
            <w:tcBorders>
              <w:top w:val="single" w:sz="4" w:space="0" w:color="000000"/>
              <w:left w:val="single" w:sz="4" w:space="0" w:color="000000"/>
              <w:bottom w:val="nil"/>
              <w:right w:val="single" w:sz="4" w:space="0" w:color="000000"/>
            </w:tcBorders>
            <w:shd w:val="clear" w:color="auto" w:fill="auto"/>
            <w:tcMar>
              <w:left w:w="65" w:type="dxa"/>
            </w:tcMar>
          </w:tcPr>
          <w:p w:rsidR="00443DAA" w:rsidRDefault="00443DAA" w:rsidP="005256E5">
            <w:pPr>
              <w:pStyle w:val="normalformulaire"/>
              <w:snapToGrid w:val="0"/>
              <w:jc w:val="center"/>
              <w:rPr>
                <w:b/>
                <w:smallCaps/>
                <w:color w:val="008080"/>
                <w:sz w:val="28"/>
              </w:rPr>
            </w:pPr>
            <w:r>
              <w:rPr>
                <w:b/>
                <w:smallCaps/>
                <w:color w:val="008080"/>
                <w:sz w:val="28"/>
              </w:rPr>
              <w:t>demande de subvention</w:t>
            </w:r>
          </w:p>
          <w:p w:rsidR="00BF51F2" w:rsidRPr="00E223F3" w:rsidRDefault="00BF51F2" w:rsidP="005256E5">
            <w:pPr>
              <w:pStyle w:val="normalformulaire"/>
              <w:snapToGrid w:val="0"/>
              <w:jc w:val="center"/>
              <w:rPr>
                <w:b/>
                <w:smallCaps/>
                <w:color w:val="008080"/>
                <w:sz w:val="20"/>
                <w:szCs w:val="20"/>
              </w:rPr>
            </w:pPr>
          </w:p>
          <w:p w:rsidR="008B1228" w:rsidRDefault="001123A2" w:rsidP="005256E5">
            <w:pPr>
              <w:pStyle w:val="normalformulaire"/>
              <w:jc w:val="center"/>
              <w:rPr>
                <w:b/>
                <w:bCs/>
                <w:smallCaps/>
                <w:color w:val="008080"/>
                <w:sz w:val="27"/>
                <w:szCs w:val="27"/>
              </w:rPr>
            </w:pPr>
            <w:r>
              <w:rPr>
                <w:b/>
                <w:bCs/>
                <w:smallCaps/>
                <w:color w:val="008080"/>
                <w:sz w:val="27"/>
                <w:szCs w:val="27"/>
              </w:rPr>
              <w:t xml:space="preserve"> </w:t>
            </w:r>
            <w:r w:rsidR="008B1228">
              <w:rPr>
                <w:b/>
                <w:bCs/>
                <w:smallCaps/>
                <w:color w:val="008080"/>
                <w:sz w:val="27"/>
                <w:szCs w:val="27"/>
              </w:rPr>
              <w:t>« </w:t>
            </w:r>
            <w:r w:rsidR="00965892">
              <w:rPr>
                <w:b/>
                <w:bCs/>
                <w:smallCaps/>
                <w:color w:val="008080"/>
                <w:sz w:val="27"/>
                <w:szCs w:val="27"/>
              </w:rPr>
              <w:t>Mise en œuvre d’opérations dans le cadre de la stratégie locale de développement</w:t>
            </w:r>
            <w:r w:rsidR="00750A92">
              <w:rPr>
                <w:b/>
                <w:bCs/>
                <w:smallCaps/>
                <w:color w:val="008080"/>
                <w:sz w:val="27"/>
                <w:szCs w:val="27"/>
              </w:rPr>
              <w:t> </w:t>
            </w:r>
            <w:r w:rsidR="008B1228">
              <w:rPr>
                <w:b/>
                <w:bCs/>
                <w:smallCaps/>
                <w:color w:val="008080"/>
                <w:sz w:val="27"/>
                <w:szCs w:val="27"/>
              </w:rPr>
              <w:t xml:space="preserve">» </w:t>
            </w:r>
          </w:p>
          <w:p w:rsidR="00443DAA" w:rsidRDefault="001123A2" w:rsidP="00A623FD">
            <w:pPr>
              <w:pStyle w:val="normalformulaire"/>
              <w:jc w:val="center"/>
              <w:rPr>
                <w:b/>
                <w:bCs/>
                <w:smallCaps/>
                <w:color w:val="008080"/>
                <w:sz w:val="27"/>
                <w:szCs w:val="27"/>
              </w:rPr>
            </w:pPr>
            <w:r>
              <w:rPr>
                <w:b/>
                <w:bCs/>
                <w:smallCaps/>
                <w:color w:val="008080"/>
                <w:sz w:val="27"/>
                <w:szCs w:val="27"/>
              </w:rPr>
              <w:t>Type d’opérations 1</w:t>
            </w:r>
            <w:r w:rsidR="00A94A0F">
              <w:rPr>
                <w:b/>
                <w:bCs/>
                <w:smallCaps/>
                <w:color w:val="008080"/>
                <w:sz w:val="27"/>
                <w:szCs w:val="27"/>
              </w:rPr>
              <w:t>9</w:t>
            </w:r>
            <w:r>
              <w:rPr>
                <w:b/>
                <w:bCs/>
                <w:smallCaps/>
                <w:color w:val="008080"/>
                <w:sz w:val="27"/>
                <w:szCs w:val="27"/>
              </w:rPr>
              <w:t>.</w:t>
            </w:r>
            <w:r w:rsidR="00A623FD">
              <w:rPr>
                <w:b/>
                <w:bCs/>
                <w:smallCaps/>
                <w:color w:val="008080"/>
                <w:sz w:val="27"/>
                <w:szCs w:val="27"/>
              </w:rPr>
              <w:t>2</w:t>
            </w:r>
            <w:r>
              <w:rPr>
                <w:b/>
                <w:bCs/>
                <w:smallCaps/>
                <w:color w:val="008080"/>
                <w:sz w:val="27"/>
                <w:szCs w:val="27"/>
              </w:rPr>
              <w:t>.</w:t>
            </w:r>
            <w:r w:rsidR="009F748C">
              <w:rPr>
                <w:b/>
                <w:bCs/>
                <w:smallCaps/>
                <w:color w:val="008080"/>
                <w:sz w:val="27"/>
                <w:szCs w:val="27"/>
              </w:rPr>
              <w:t>1</w:t>
            </w:r>
            <w:r>
              <w:rPr>
                <w:b/>
                <w:bCs/>
                <w:smallCaps/>
                <w:color w:val="008080"/>
                <w:sz w:val="27"/>
                <w:szCs w:val="27"/>
              </w:rPr>
              <w:t xml:space="preserve"> </w:t>
            </w:r>
            <w:r w:rsidR="00443DAA">
              <w:rPr>
                <w:b/>
                <w:bCs/>
                <w:smallCaps/>
                <w:color w:val="008080"/>
                <w:sz w:val="27"/>
                <w:szCs w:val="27"/>
              </w:rPr>
              <w:t xml:space="preserve">du programme de développement rural de </w:t>
            </w:r>
            <w:r w:rsidR="009F748C">
              <w:rPr>
                <w:b/>
                <w:bCs/>
                <w:smallCaps/>
                <w:color w:val="008080"/>
                <w:sz w:val="27"/>
                <w:szCs w:val="27"/>
              </w:rPr>
              <w:t>bourgogne</w:t>
            </w:r>
          </w:p>
          <w:p w:rsidR="00CE2E9E" w:rsidRDefault="00CE2E9E" w:rsidP="00A623FD">
            <w:pPr>
              <w:pStyle w:val="normalformulaire"/>
              <w:jc w:val="center"/>
              <w:rPr>
                <w:b/>
                <w:bCs/>
                <w:smallCaps/>
                <w:color w:val="008080"/>
                <w:sz w:val="27"/>
                <w:szCs w:val="27"/>
              </w:rPr>
            </w:pPr>
          </w:p>
        </w:tc>
      </w:tr>
      <w:tr w:rsidR="00443DAA" w:rsidTr="00B8773C">
        <w:trPr>
          <w:trHeight w:val="747"/>
          <w:jc w:val="center"/>
        </w:trPr>
        <w:tc>
          <w:tcPr>
            <w:tcW w:w="10339" w:type="dxa"/>
            <w:tcBorders>
              <w:top w:val="nil"/>
              <w:left w:val="single" w:sz="4" w:space="0" w:color="000000"/>
              <w:bottom w:val="single" w:sz="4" w:space="0" w:color="000000"/>
              <w:right w:val="single" w:sz="4" w:space="0" w:color="000000"/>
            </w:tcBorders>
            <w:shd w:val="clear" w:color="auto" w:fill="auto"/>
            <w:tcMar>
              <w:left w:w="65" w:type="dxa"/>
            </w:tcMar>
            <w:vAlign w:val="center"/>
          </w:tcPr>
          <w:p w:rsidR="00443DAA" w:rsidRPr="00EC3841" w:rsidRDefault="00443DAA" w:rsidP="00CE2E9E">
            <w:pPr>
              <w:pStyle w:val="normalformulaire"/>
              <w:jc w:val="center"/>
              <w:rPr>
                <w:b/>
              </w:rPr>
            </w:pPr>
            <w:r>
              <w:rPr>
                <w:b/>
              </w:rPr>
              <w:t xml:space="preserve">Le présent formulaire de demande d’aide une fois complété constitue, avec l’ensemble des justificatifs joints par vos soins, le </w:t>
            </w:r>
            <w:r w:rsidRPr="00EC3841">
              <w:rPr>
                <w:b/>
              </w:rPr>
              <w:t xml:space="preserve">dossier unique de demande d’aide </w:t>
            </w:r>
            <w:r w:rsidR="00BF51F2" w:rsidRPr="00EC3841">
              <w:rPr>
                <w:b/>
              </w:rPr>
              <w:t>pour</w:t>
            </w:r>
            <w:r w:rsidR="00257937">
              <w:rPr>
                <w:b/>
              </w:rPr>
              <w:t xml:space="preserve"> </w:t>
            </w:r>
            <w:r w:rsidR="00E12D8B">
              <w:rPr>
                <w:b/>
              </w:rPr>
              <w:t>les financeurs potentiels</w:t>
            </w:r>
            <w:r w:rsidRPr="00EC3841">
              <w:rPr>
                <w:b/>
              </w:rPr>
              <w:t>.</w:t>
            </w:r>
          </w:p>
          <w:p w:rsidR="00443DAA" w:rsidRPr="00EC3841" w:rsidRDefault="00443DAA" w:rsidP="00CE2E9E">
            <w:pPr>
              <w:pStyle w:val="normalformulaire"/>
              <w:jc w:val="center"/>
              <w:rPr>
                <w:b/>
              </w:rPr>
            </w:pPr>
            <w:r w:rsidRPr="00EC3841">
              <w:rPr>
                <w:b/>
              </w:rPr>
              <w:t xml:space="preserve"> </w:t>
            </w:r>
          </w:p>
          <w:p w:rsidR="00443DAA" w:rsidRPr="00EC3841" w:rsidRDefault="00443DAA" w:rsidP="00CE2E9E">
            <w:pPr>
              <w:pStyle w:val="normalformulaire"/>
              <w:jc w:val="center"/>
              <w:rPr>
                <w:b/>
              </w:rPr>
            </w:pPr>
            <w:r w:rsidRPr="00EC3841">
              <w:rPr>
                <w:b/>
              </w:rPr>
              <w:t>Avant de remplir cette demande, lisez attentivement la notice d’information jointe.</w:t>
            </w:r>
          </w:p>
          <w:p w:rsidR="00852EED" w:rsidRDefault="00E3274A" w:rsidP="00CE2E9E">
            <w:pPr>
              <w:pStyle w:val="normalformulaire"/>
              <w:jc w:val="center"/>
              <w:rPr>
                <w:b/>
              </w:rPr>
            </w:pPr>
            <w:r w:rsidRPr="00E3274A">
              <w:rPr>
                <w:b/>
              </w:rPr>
              <w:t xml:space="preserve">Veuillez transmettre </w:t>
            </w:r>
            <w:r w:rsidR="00FD038F" w:rsidRPr="00FD038F">
              <w:rPr>
                <w:b/>
                <w:u w:val="single"/>
              </w:rPr>
              <w:t>deux</w:t>
            </w:r>
            <w:r w:rsidR="004154E7" w:rsidRPr="00FD038F">
              <w:rPr>
                <w:b/>
                <w:u w:val="single"/>
              </w:rPr>
              <w:t xml:space="preserve"> </w:t>
            </w:r>
            <w:r w:rsidRPr="00FD038F">
              <w:rPr>
                <w:b/>
                <w:u w:val="single"/>
              </w:rPr>
              <w:t>exemplaire</w:t>
            </w:r>
            <w:r w:rsidR="00FD038F" w:rsidRPr="00FD038F">
              <w:rPr>
                <w:b/>
                <w:u w:val="single"/>
              </w:rPr>
              <w:t>s originaux</w:t>
            </w:r>
            <w:r w:rsidR="006E52DF">
              <w:rPr>
                <w:b/>
              </w:rPr>
              <w:t xml:space="preserve"> </w:t>
            </w:r>
            <w:r w:rsidR="00A56E4A">
              <w:rPr>
                <w:b/>
              </w:rPr>
              <w:t>au guichet unique</w:t>
            </w:r>
            <w:r w:rsidR="00852EED">
              <w:rPr>
                <w:b/>
              </w:rPr>
              <w:t> :</w:t>
            </w:r>
          </w:p>
          <w:p w:rsidR="00AE13C4" w:rsidRDefault="00852EED" w:rsidP="00257937">
            <w:pPr>
              <w:pStyle w:val="normalformulaire"/>
              <w:numPr>
                <w:ilvl w:val="0"/>
                <w:numId w:val="27"/>
              </w:numPr>
              <w:ind w:left="760"/>
              <w:jc w:val="left"/>
              <w:rPr>
                <w:b/>
              </w:rPr>
            </w:pPr>
            <w:r>
              <w:rPr>
                <w:b/>
              </w:rPr>
              <w:t>si le projet n’est pas porté par le GAL</w:t>
            </w:r>
            <w:r w:rsidR="00FD061D">
              <w:rPr>
                <w:b/>
              </w:rPr>
              <w:t> :</w:t>
            </w:r>
          </w:p>
          <w:sdt>
            <w:sdtPr>
              <w:rPr>
                <w:b/>
                <w:color w:val="1F497D" w:themeColor="text2"/>
              </w:rPr>
              <w:id w:val="1526057042"/>
            </w:sdtPr>
            <w:sdtEndPr>
              <w:rPr>
                <w:color w:val="auto"/>
              </w:rPr>
            </w:sdtEndPr>
            <w:sdtContent>
              <w:p w:rsidR="00FD038F" w:rsidRDefault="00FD038F" w:rsidP="00FD061D">
                <w:pPr>
                  <w:pStyle w:val="normalformulaire"/>
                  <w:jc w:val="center"/>
                  <w:rPr>
                    <w:b/>
                    <w:color w:val="1F497D" w:themeColor="text2"/>
                  </w:rPr>
                </w:pPr>
                <w:r>
                  <w:rPr>
                    <w:b/>
                    <w:color w:val="1F497D" w:themeColor="text2"/>
                  </w:rPr>
                  <w:t>Syndicat Mixte de la Bresse bourguignonne</w:t>
                </w:r>
              </w:p>
              <w:p w:rsidR="00FD061D" w:rsidRDefault="00FD038F" w:rsidP="00FD061D">
                <w:pPr>
                  <w:pStyle w:val="normalformulaire"/>
                  <w:jc w:val="center"/>
                  <w:rPr>
                    <w:rFonts w:ascii="Times New Roman" w:hAnsi="Times New Roman"/>
                    <w:b/>
                    <w:sz w:val="24"/>
                  </w:rPr>
                </w:pPr>
                <w:r>
                  <w:rPr>
                    <w:b/>
                    <w:color w:val="1F497D" w:themeColor="text2"/>
                  </w:rPr>
                  <w:t>M. le Président du GAL LEADER</w:t>
                </w:r>
              </w:p>
            </w:sdtContent>
          </w:sdt>
          <w:sdt>
            <w:sdtPr>
              <w:rPr>
                <w:b/>
                <w:color w:val="1F497D" w:themeColor="text2"/>
              </w:rPr>
              <w:id w:val="14973501"/>
            </w:sdtPr>
            <w:sdtEndPr>
              <w:rPr>
                <w:color w:val="auto"/>
              </w:rPr>
            </w:sdtEndPr>
            <w:sdtContent>
              <w:p w:rsidR="00FD061D" w:rsidRDefault="00FD038F" w:rsidP="00FD061D">
                <w:pPr>
                  <w:pStyle w:val="normalformulaire"/>
                  <w:jc w:val="center"/>
                  <w:rPr>
                    <w:b/>
                  </w:rPr>
                </w:pPr>
                <w:r>
                  <w:rPr>
                    <w:b/>
                    <w:color w:val="1F497D" w:themeColor="text2"/>
                  </w:rPr>
                  <w:t>MIFE 4 promenade des Cordeliers 71 500 LOUHANS</w:t>
                </w:r>
              </w:p>
            </w:sdtContent>
          </w:sdt>
          <w:p w:rsidR="00AE13C4" w:rsidRDefault="00AE13C4" w:rsidP="00CE2E9E">
            <w:pPr>
              <w:pStyle w:val="normalformulaire"/>
              <w:jc w:val="center"/>
              <w:rPr>
                <w:b/>
              </w:rPr>
            </w:pPr>
          </w:p>
          <w:p w:rsidR="00852EED" w:rsidRDefault="00852EED" w:rsidP="00257937">
            <w:pPr>
              <w:pStyle w:val="normalformulaire"/>
              <w:numPr>
                <w:ilvl w:val="0"/>
                <w:numId w:val="27"/>
              </w:numPr>
              <w:ind w:left="760"/>
              <w:jc w:val="left"/>
              <w:rPr>
                <w:b/>
              </w:rPr>
            </w:pPr>
            <w:r>
              <w:rPr>
                <w:b/>
              </w:rPr>
              <w:t>si le projet est porté par le GAL :</w:t>
            </w:r>
          </w:p>
          <w:p w:rsidR="00852EED" w:rsidRDefault="00B11BE3" w:rsidP="00CE2E9E">
            <w:pPr>
              <w:pStyle w:val="normalformulaire"/>
              <w:jc w:val="center"/>
              <w:rPr>
                <w:b/>
              </w:rPr>
            </w:pPr>
            <w:r>
              <w:rPr>
                <w:b/>
              </w:rPr>
              <w:t>Conseil régional de Bourgogne-</w:t>
            </w:r>
            <w:r w:rsidR="00852EED">
              <w:rPr>
                <w:b/>
              </w:rPr>
              <w:t>Franche-Comté</w:t>
            </w:r>
          </w:p>
          <w:p w:rsidR="00852EED" w:rsidRDefault="00852EED" w:rsidP="00CE2E9E">
            <w:pPr>
              <w:pStyle w:val="normalformulaire"/>
              <w:jc w:val="center"/>
              <w:rPr>
                <w:b/>
              </w:rPr>
            </w:pPr>
            <w:r>
              <w:rPr>
                <w:b/>
              </w:rPr>
              <w:t>Direction de l’Aménagement du territoire et Numérique</w:t>
            </w:r>
          </w:p>
          <w:p w:rsidR="00852EED" w:rsidRDefault="005C577B" w:rsidP="00CE2E9E">
            <w:pPr>
              <w:pStyle w:val="normalformulaire"/>
              <w:jc w:val="center"/>
              <w:rPr>
                <w:b/>
              </w:rPr>
            </w:pPr>
            <w:r>
              <w:rPr>
                <w:b/>
              </w:rPr>
              <w:t>Service</w:t>
            </w:r>
            <w:r w:rsidR="00852EED">
              <w:rPr>
                <w:b/>
              </w:rPr>
              <w:t xml:space="preserve"> FEADER</w:t>
            </w:r>
            <w:r>
              <w:rPr>
                <w:b/>
              </w:rPr>
              <w:t xml:space="preserve"> Territorial</w:t>
            </w:r>
          </w:p>
          <w:p w:rsidR="006C7F6E" w:rsidRDefault="008D09C1" w:rsidP="00CE2E9E">
            <w:pPr>
              <w:pStyle w:val="normalformulaire"/>
              <w:jc w:val="center"/>
              <w:rPr>
                <w:b/>
              </w:rPr>
            </w:pPr>
            <w:r>
              <w:rPr>
                <w:b/>
              </w:rPr>
              <w:t xml:space="preserve">17 boulevard de la </w:t>
            </w:r>
            <w:proofErr w:type="spellStart"/>
            <w:r>
              <w:rPr>
                <w:b/>
              </w:rPr>
              <w:t>Trémouille</w:t>
            </w:r>
            <w:proofErr w:type="spellEnd"/>
            <w:r>
              <w:rPr>
                <w:b/>
              </w:rPr>
              <w:t xml:space="preserve"> – CS 23502</w:t>
            </w:r>
            <w:r w:rsidR="006C7F6E">
              <w:rPr>
                <w:b/>
              </w:rPr>
              <w:t xml:space="preserve"> </w:t>
            </w:r>
          </w:p>
          <w:p w:rsidR="00852EED" w:rsidRDefault="008D09C1" w:rsidP="00CE2E9E">
            <w:pPr>
              <w:pStyle w:val="normalformulaire"/>
              <w:jc w:val="center"/>
              <w:rPr>
                <w:b/>
              </w:rPr>
            </w:pPr>
            <w:r>
              <w:rPr>
                <w:b/>
              </w:rPr>
              <w:t>21035 Dijon</w:t>
            </w:r>
            <w:r w:rsidR="006C7F6E">
              <w:rPr>
                <w:b/>
              </w:rPr>
              <w:t xml:space="preserve"> CEDEX</w:t>
            </w:r>
          </w:p>
          <w:p w:rsidR="00257937" w:rsidRDefault="00257937" w:rsidP="00257937">
            <w:pPr>
              <w:pStyle w:val="normalformulaire"/>
              <w:spacing w:line="360" w:lineRule="auto"/>
              <w:jc w:val="center"/>
              <w:rPr>
                <w:b/>
              </w:rPr>
            </w:pPr>
          </w:p>
          <w:p w:rsidR="00257937" w:rsidRDefault="00257937" w:rsidP="00257937">
            <w:pPr>
              <w:pStyle w:val="normalformulaire"/>
              <w:spacing w:line="360" w:lineRule="auto"/>
              <w:jc w:val="center"/>
              <w:rPr>
                <w:b/>
              </w:rPr>
            </w:pPr>
          </w:p>
          <w:p w:rsidR="00A37C00" w:rsidRPr="00A47DB3" w:rsidRDefault="00E3274A" w:rsidP="00257937">
            <w:pPr>
              <w:pStyle w:val="normalformulaire"/>
              <w:spacing w:line="360" w:lineRule="auto"/>
              <w:jc w:val="center"/>
              <w:rPr>
                <w:b/>
              </w:rPr>
            </w:pPr>
            <w:r w:rsidRPr="00E3274A">
              <w:rPr>
                <w:b/>
              </w:rPr>
              <w:t>et conservez un exemplaire.</w:t>
            </w:r>
          </w:p>
        </w:tc>
      </w:tr>
      <w:tr w:rsidR="00443DAA" w:rsidTr="00257937">
        <w:trPr>
          <w:trHeight w:hRule="exact" w:val="1669"/>
          <w:jc w:val="center"/>
        </w:trPr>
        <w:tc>
          <w:tcPr>
            <w:tcW w:w="10339" w:type="dxa"/>
            <w:tcBorders>
              <w:top w:val="single" w:sz="4" w:space="0" w:color="000000"/>
              <w:left w:val="single" w:sz="4" w:space="0" w:color="000000"/>
              <w:bottom w:val="single" w:sz="4" w:space="0" w:color="000000"/>
              <w:right w:val="single" w:sz="4" w:space="0" w:color="000000"/>
            </w:tcBorders>
            <w:shd w:val="clear" w:color="auto" w:fill="F2F2F2"/>
            <w:tcMar>
              <w:left w:w="65" w:type="dxa"/>
            </w:tcMar>
          </w:tcPr>
          <w:p w:rsidR="00443DAA" w:rsidRDefault="00443DAA" w:rsidP="005256E5">
            <w:pPr>
              <w:pStyle w:val="normalformulaire"/>
              <w:snapToGrid w:val="0"/>
              <w:rPr>
                <w:b/>
              </w:rPr>
            </w:pPr>
            <w:r>
              <w:rPr>
                <w:b/>
              </w:rPr>
              <w:t>Cadre réservé à l’administration</w:t>
            </w:r>
          </w:p>
          <w:p w:rsidR="00443DAA" w:rsidRDefault="00443DAA" w:rsidP="005256E5">
            <w:pPr>
              <w:pStyle w:val="normalformulaire"/>
              <w:rPr>
                <w:b/>
                <w:sz w:val="10"/>
              </w:rPr>
            </w:pPr>
          </w:p>
          <w:p w:rsidR="00C25EC1" w:rsidRDefault="00DD4F81" w:rsidP="00DD4F81">
            <w:pPr>
              <w:pStyle w:val="normalformulaire"/>
              <w:rPr>
                <w:rFonts w:cs="Tahoma"/>
                <w:w w:val="99"/>
                <w:szCs w:val="16"/>
              </w:rPr>
            </w:pPr>
            <w:r>
              <w:rPr>
                <w:rFonts w:cs="Tahoma"/>
                <w:szCs w:val="16"/>
              </w:rPr>
              <w:t xml:space="preserve">N° de dossier OSIRIS : </w:t>
            </w:r>
            <w:r w:rsidRPr="00295F0B">
              <w:t>R</w:t>
            </w:r>
            <w:r w:rsidR="009F748C">
              <w:t>BOU</w:t>
            </w:r>
            <w:r>
              <w:t>190</w:t>
            </w:r>
            <w:r w:rsidR="00AE13C4">
              <w:t>2</w:t>
            </w:r>
            <w:r w:rsidRPr="00AA2B16">
              <w:t>|__||__| |__||__| |__||__||__| |__||__||__||__|</w:t>
            </w:r>
            <w:r w:rsidR="00C25EC1">
              <w:rPr>
                <w:rFonts w:cs="Tahoma"/>
                <w:w w:val="99"/>
                <w:szCs w:val="16"/>
              </w:rPr>
              <w:t xml:space="preserve"> </w:t>
            </w:r>
          </w:p>
          <w:p w:rsidR="00DD4F81" w:rsidRPr="00AA2B16" w:rsidRDefault="00DD4F81" w:rsidP="00DD4F81">
            <w:pPr>
              <w:pStyle w:val="normalformulaire"/>
            </w:pPr>
            <w:r w:rsidRPr="00C25EC1">
              <w:rPr>
                <w:rFonts w:cs="Tahoma"/>
                <w:szCs w:val="16"/>
              </w:rPr>
              <w:t>Date de réception</w:t>
            </w:r>
            <w:r w:rsidR="00C25EC1" w:rsidRPr="00C25EC1">
              <w:rPr>
                <w:rFonts w:cs="Tahoma"/>
                <w:szCs w:val="16"/>
              </w:rPr>
              <w:t xml:space="preserve"> de la demande recevable</w:t>
            </w:r>
            <w:r w:rsidRPr="00AA2B16">
              <w:rPr>
                <w:rFonts w:cs="Tahoma"/>
                <w:w w:val="99"/>
                <w:szCs w:val="16"/>
              </w:rPr>
              <w:t xml:space="preserve"> : </w:t>
            </w:r>
            <w:r w:rsidRPr="00AA2B16">
              <w:rPr>
                <w:rFonts w:ascii="Arial" w:hAnsi="Arial" w:cs="Arial"/>
                <w:sz w:val="24"/>
              </w:rPr>
              <w:t>|</w:t>
            </w:r>
            <w:r w:rsidRPr="00AA2B16">
              <w:rPr>
                <w:rFonts w:ascii="Arial" w:hAnsi="Arial" w:cs="Arial"/>
              </w:rPr>
              <w:t>__|__</w:t>
            </w:r>
            <w:r w:rsidRPr="00AA2B16">
              <w:rPr>
                <w:rFonts w:ascii="Arial" w:hAnsi="Arial" w:cs="Arial"/>
                <w:sz w:val="24"/>
              </w:rPr>
              <w:t>|</w:t>
            </w:r>
            <w:r w:rsidRPr="00AA2B16">
              <w:rPr>
                <w:rFonts w:ascii="Arial" w:hAnsi="Arial" w:cs="Arial"/>
              </w:rPr>
              <w:t>__|__</w:t>
            </w:r>
            <w:r w:rsidRPr="00AA2B16">
              <w:rPr>
                <w:rFonts w:ascii="Arial" w:hAnsi="Arial" w:cs="Arial"/>
                <w:sz w:val="24"/>
              </w:rPr>
              <w:t>|</w:t>
            </w:r>
            <w:r w:rsidRPr="00AA2B16">
              <w:rPr>
                <w:rFonts w:ascii="Arial" w:hAnsi="Arial" w:cs="Arial"/>
              </w:rPr>
              <w:t>__|__|__|__</w:t>
            </w:r>
            <w:r w:rsidRPr="00AA2B16">
              <w:rPr>
                <w:rFonts w:ascii="Arial" w:hAnsi="Arial" w:cs="Arial"/>
                <w:sz w:val="24"/>
              </w:rPr>
              <w:t>|</w:t>
            </w:r>
          </w:p>
          <w:p w:rsidR="00996F80" w:rsidRDefault="00996F80" w:rsidP="00DD4F81">
            <w:pPr>
              <w:pStyle w:val="normalformulaire"/>
              <w:rPr>
                <w:rFonts w:ascii="Arial" w:hAnsi="Arial" w:cs="Arial"/>
                <w:sz w:val="24"/>
              </w:rPr>
            </w:pPr>
            <w:r w:rsidRPr="00AA2B16">
              <w:rPr>
                <w:rFonts w:ascii="Arial" w:hAnsi="Arial" w:cs="Arial"/>
              </w:rPr>
              <w:t xml:space="preserve">Date de réception du dossier complet : </w:t>
            </w:r>
            <w:r w:rsidRPr="00AA2B16">
              <w:rPr>
                <w:rFonts w:ascii="Arial" w:hAnsi="Arial" w:cs="Arial"/>
                <w:sz w:val="24"/>
              </w:rPr>
              <w:t>|</w:t>
            </w:r>
            <w:r w:rsidRPr="00AA2B16">
              <w:rPr>
                <w:rFonts w:ascii="Arial" w:hAnsi="Arial" w:cs="Arial"/>
              </w:rPr>
              <w:t>__|__</w:t>
            </w:r>
            <w:r w:rsidRPr="00AA2B16">
              <w:rPr>
                <w:rFonts w:ascii="Arial" w:hAnsi="Arial" w:cs="Arial"/>
                <w:sz w:val="24"/>
              </w:rPr>
              <w:t>|</w:t>
            </w:r>
            <w:r w:rsidRPr="00AA2B16">
              <w:rPr>
                <w:rFonts w:ascii="Arial" w:hAnsi="Arial" w:cs="Arial"/>
              </w:rPr>
              <w:t>__|__</w:t>
            </w:r>
            <w:r w:rsidRPr="00AA2B16">
              <w:rPr>
                <w:rFonts w:ascii="Arial" w:hAnsi="Arial" w:cs="Arial"/>
                <w:sz w:val="24"/>
              </w:rPr>
              <w:t>|</w:t>
            </w:r>
            <w:r w:rsidRPr="00AA2B16">
              <w:rPr>
                <w:rFonts w:ascii="Arial" w:hAnsi="Arial" w:cs="Arial"/>
              </w:rPr>
              <w:t>__|__|__|__</w:t>
            </w:r>
            <w:r w:rsidRPr="00AA2B16">
              <w:rPr>
                <w:rFonts w:ascii="Arial" w:hAnsi="Arial" w:cs="Arial"/>
                <w:sz w:val="24"/>
              </w:rPr>
              <w:t>|</w:t>
            </w:r>
            <w:r w:rsidR="00C25EC1">
              <w:rPr>
                <w:rFonts w:ascii="Arial" w:hAnsi="Arial" w:cs="Arial"/>
                <w:sz w:val="24"/>
              </w:rPr>
              <w:t xml:space="preserve">                              </w:t>
            </w:r>
          </w:p>
          <w:p w:rsidR="00653BC1" w:rsidRPr="00257937" w:rsidRDefault="00653BC1" w:rsidP="00DD4F81">
            <w:pPr>
              <w:pStyle w:val="normalformulaire"/>
              <w:rPr>
                <w:rFonts w:cs="Tahoma"/>
                <w:szCs w:val="16"/>
              </w:rPr>
            </w:pPr>
            <w:r w:rsidRPr="00257937">
              <w:rPr>
                <w:rFonts w:cs="Tahoma"/>
                <w:szCs w:val="16"/>
              </w:rPr>
              <w:t>N° Fiche-action : ________________</w:t>
            </w:r>
          </w:p>
          <w:p w:rsidR="00C25EC1" w:rsidRPr="001344C7" w:rsidRDefault="001344C7" w:rsidP="00DD4F81">
            <w:pPr>
              <w:pStyle w:val="normalformulaire"/>
              <w:rPr>
                <w:rFonts w:cs="Tahoma"/>
                <w:szCs w:val="16"/>
              </w:rPr>
            </w:pPr>
            <w:r w:rsidRPr="00257937">
              <w:t xml:space="preserve">L'opération se déroule-t-elle dans une ville moyenne?    </w:t>
            </w:r>
            <w:sdt>
              <w:sdtPr>
                <w:id w:val="-351338083"/>
                <w14:checkbox>
                  <w14:checked w14:val="0"/>
                  <w14:checkedState w14:val="2612" w14:font="MS Gothic"/>
                  <w14:uncheckedState w14:val="2610" w14:font="MS Gothic"/>
                </w14:checkbox>
              </w:sdtPr>
              <w:sdtEndPr/>
              <w:sdtContent>
                <w:r w:rsidRPr="00257937">
                  <w:rPr>
                    <w:rFonts w:ascii="MS Gothic" w:eastAsia="MS Gothic" w:hAnsi="MS Gothic" w:hint="eastAsia"/>
                  </w:rPr>
                  <w:t>☐</w:t>
                </w:r>
              </w:sdtContent>
            </w:sdt>
            <w:r w:rsidRPr="00257937">
              <w:t xml:space="preserve"> Oui  </w:t>
            </w:r>
            <w:sdt>
              <w:sdtPr>
                <w:id w:val="560073652"/>
                <w14:checkbox>
                  <w14:checked w14:val="0"/>
                  <w14:checkedState w14:val="2612" w14:font="MS Gothic"/>
                  <w14:uncheckedState w14:val="2610" w14:font="MS Gothic"/>
                </w14:checkbox>
              </w:sdtPr>
              <w:sdtEndPr/>
              <w:sdtContent>
                <w:r w:rsidRPr="00257937">
                  <w:rPr>
                    <w:rFonts w:ascii="MS Gothic" w:eastAsia="MS Gothic" w:hAnsi="MS Gothic" w:hint="eastAsia"/>
                  </w:rPr>
                  <w:t>☐</w:t>
                </w:r>
              </w:sdtContent>
            </w:sdt>
            <w:r w:rsidRPr="00257937">
              <w:t xml:space="preserve"> Non</w:t>
            </w:r>
          </w:p>
        </w:tc>
      </w:tr>
    </w:tbl>
    <w:p w:rsidR="00443DAA" w:rsidRDefault="00443DAA" w:rsidP="00443DAA">
      <w:pPr>
        <w:pStyle w:val="normalformulaire"/>
      </w:pPr>
    </w:p>
    <w:p w:rsidR="00443DAA" w:rsidRDefault="00443DAA" w:rsidP="00443DAA">
      <w:pPr>
        <w:pStyle w:val="titreformulaire"/>
        <w:keepNext w:val="0"/>
        <w:rPr>
          <w:sz w:val="12"/>
          <w:szCs w:val="12"/>
          <w:shd w:val="clear" w:color="auto" w:fill="008080"/>
        </w:rPr>
      </w:pPr>
    </w:p>
    <w:p w:rsidR="004A5A07" w:rsidRPr="004A5A07" w:rsidRDefault="004A5A07" w:rsidP="004A5A07">
      <w:pPr>
        <w:pStyle w:val="titreformulaire"/>
        <w:rPr>
          <w:rFonts w:cs="Tahoma"/>
          <w:b w:val="0"/>
          <w:i/>
          <w:color w:val="00000A"/>
          <w:sz w:val="16"/>
          <w:szCs w:val="16"/>
        </w:rPr>
      </w:pPr>
      <w:r w:rsidRPr="004A5A07">
        <w:rPr>
          <w:rFonts w:cs="Tahoma"/>
          <w:b w:val="0"/>
          <w:i/>
          <w:color w:val="00000A"/>
          <w:sz w:val="16"/>
          <w:szCs w:val="16"/>
        </w:rPr>
        <w:t>Rem</w:t>
      </w:r>
      <w:r>
        <w:rPr>
          <w:rFonts w:cs="Tahoma"/>
          <w:b w:val="0"/>
          <w:i/>
          <w:color w:val="00000A"/>
          <w:sz w:val="16"/>
          <w:szCs w:val="16"/>
        </w:rPr>
        <w:t>arque sur l’utilisation du présent formulaire : il est conçu pour pouvoir être renseigné dans sa version numérique. Dans le cas où le demandeur n’est pas concerné par certains des champs à remplir</w:t>
      </w:r>
      <w:r w:rsidR="00E23922">
        <w:rPr>
          <w:rFonts w:cs="Tahoma"/>
          <w:b w:val="0"/>
          <w:i/>
          <w:color w:val="00000A"/>
          <w:sz w:val="16"/>
          <w:szCs w:val="16"/>
        </w:rPr>
        <w:t xml:space="preserve"> ou que ceux-ci sont sans objet (selon les indications qui figurent dans le formulaire), le champ doit être laissé en l’état ou être saisi avec une valeur vide (espace par exemple).</w:t>
      </w:r>
    </w:p>
    <w:p w:rsidR="004A5A07" w:rsidRDefault="004A5A07" w:rsidP="001123A2">
      <w:pPr>
        <w:pStyle w:val="normalformulaire"/>
      </w:pPr>
    </w:p>
    <w:p w:rsidR="00CE2E9E" w:rsidRDefault="00CE2E9E" w:rsidP="001123A2">
      <w:pPr>
        <w:pStyle w:val="normalformulaire"/>
      </w:pPr>
    </w:p>
    <w:p w:rsidR="00FD061D" w:rsidRDefault="00FD061D" w:rsidP="001123A2">
      <w:pPr>
        <w:pStyle w:val="normalformulaire"/>
      </w:pPr>
    </w:p>
    <w:tbl>
      <w:tblPr>
        <w:tblStyle w:val="Grilledutableau"/>
        <w:tblW w:w="0" w:type="auto"/>
        <w:tblLook w:val="04A0" w:firstRow="1" w:lastRow="0" w:firstColumn="1" w:lastColumn="0" w:noHBand="0" w:noVBand="1"/>
      </w:tblPr>
      <w:tblGrid>
        <w:gridCol w:w="2078"/>
        <w:gridCol w:w="2075"/>
        <w:gridCol w:w="6303"/>
      </w:tblGrid>
      <w:tr w:rsidR="00FD061D" w:rsidTr="004154E7">
        <w:trPr>
          <w:trHeight w:val="411"/>
        </w:trPr>
        <w:tc>
          <w:tcPr>
            <w:tcW w:w="10881" w:type="dxa"/>
            <w:gridSpan w:val="3"/>
            <w:shd w:val="clear" w:color="auto" w:fill="808080" w:themeFill="background1" w:themeFillShade="80"/>
            <w:vAlign w:val="center"/>
          </w:tcPr>
          <w:p w:rsidR="00FD061D" w:rsidRPr="008B1228" w:rsidRDefault="00FD061D" w:rsidP="004154E7">
            <w:pPr>
              <w:pStyle w:val="normalformulaire"/>
              <w:jc w:val="center"/>
              <w:rPr>
                <w:b/>
                <w:caps/>
                <w:color w:val="FFFFFF" w:themeColor="background1"/>
                <w:sz w:val="18"/>
                <w:szCs w:val="18"/>
              </w:rPr>
            </w:pPr>
            <w:r w:rsidRPr="008B1228">
              <w:rPr>
                <w:b/>
                <w:caps/>
                <w:color w:val="FFFFFF" w:themeColor="background1"/>
                <w:sz w:val="18"/>
                <w:szCs w:val="18"/>
              </w:rPr>
              <w:t xml:space="preserve">Identification du </w:t>
            </w:r>
            <w:r>
              <w:rPr>
                <w:b/>
                <w:caps/>
                <w:color w:val="FFFFFF" w:themeColor="background1"/>
                <w:sz w:val="18"/>
                <w:szCs w:val="18"/>
              </w:rPr>
              <w:t>GAL</w:t>
            </w:r>
            <w:r w:rsidRPr="00C41904">
              <w:rPr>
                <w:b/>
                <w:i/>
                <w:caps/>
                <w:color w:val="FFFFFF" w:themeColor="background1"/>
                <w:sz w:val="18"/>
                <w:szCs w:val="18"/>
              </w:rPr>
              <w:t xml:space="preserve"> (Cadre reserve au GAL)</w:t>
            </w:r>
          </w:p>
        </w:tc>
      </w:tr>
      <w:tr w:rsidR="00FD061D" w:rsidTr="004154E7">
        <w:trPr>
          <w:trHeight w:val="327"/>
        </w:trPr>
        <w:tc>
          <w:tcPr>
            <w:tcW w:w="2131" w:type="dxa"/>
            <w:shd w:val="clear" w:color="auto" w:fill="BFBFBF" w:themeFill="background1" w:themeFillShade="BF"/>
            <w:vAlign w:val="center"/>
          </w:tcPr>
          <w:p w:rsidR="00FD061D" w:rsidRPr="00C41904" w:rsidRDefault="00FD061D" w:rsidP="004154E7">
            <w:pPr>
              <w:pStyle w:val="normalformulaire"/>
              <w:jc w:val="left"/>
            </w:pPr>
            <w:r>
              <w:t>Structure porteuse du GAL</w:t>
            </w:r>
          </w:p>
        </w:tc>
        <w:tc>
          <w:tcPr>
            <w:tcW w:w="8750" w:type="dxa"/>
            <w:gridSpan w:val="2"/>
            <w:shd w:val="clear" w:color="auto" w:fill="F2F2F2" w:themeFill="background1" w:themeFillShade="F2"/>
            <w:vAlign w:val="center"/>
          </w:tcPr>
          <w:sdt>
            <w:sdtPr>
              <w:id w:val="-629243953"/>
            </w:sdtPr>
            <w:sdtEndPr>
              <w:rPr>
                <w:color w:val="4F81BD" w:themeColor="accent1"/>
              </w:rPr>
            </w:sdtEndPr>
            <w:sdtContent>
              <w:p w:rsidR="00FD061D" w:rsidRPr="00C41904" w:rsidRDefault="000E76D5" w:rsidP="000E76D5">
                <w:pPr>
                  <w:pStyle w:val="normalformulaire"/>
                  <w:rPr>
                    <w:rFonts w:ascii="Times New Roman" w:hAnsi="Times New Roman"/>
                    <w:color w:val="4F81BD" w:themeColor="accent1"/>
                    <w:sz w:val="24"/>
                  </w:rPr>
                </w:pPr>
                <w:r>
                  <w:rPr>
                    <w:color w:val="4F81BD" w:themeColor="accent1"/>
                  </w:rPr>
                  <w:t>Syndicat Mixte de la Bresse bourguignonne</w:t>
                </w:r>
              </w:p>
            </w:sdtContent>
          </w:sdt>
        </w:tc>
      </w:tr>
      <w:tr w:rsidR="00FD061D" w:rsidTr="004154E7">
        <w:trPr>
          <w:trHeight w:val="416"/>
        </w:trPr>
        <w:tc>
          <w:tcPr>
            <w:tcW w:w="2131" w:type="dxa"/>
            <w:shd w:val="clear" w:color="auto" w:fill="BFBFBF" w:themeFill="background1" w:themeFillShade="BF"/>
            <w:vAlign w:val="center"/>
          </w:tcPr>
          <w:p w:rsidR="00FD061D" w:rsidRDefault="00FD061D" w:rsidP="004154E7">
            <w:pPr>
              <w:pStyle w:val="normalformulaire"/>
              <w:jc w:val="left"/>
            </w:pPr>
            <w:r w:rsidRPr="008B1228">
              <w:t>N° SIRET</w:t>
            </w:r>
            <w:r>
              <w:t> :</w:t>
            </w:r>
          </w:p>
        </w:tc>
        <w:tc>
          <w:tcPr>
            <w:tcW w:w="8750" w:type="dxa"/>
            <w:gridSpan w:val="2"/>
            <w:shd w:val="clear" w:color="auto" w:fill="F2F2F2" w:themeFill="background1" w:themeFillShade="F2"/>
            <w:vAlign w:val="center"/>
          </w:tcPr>
          <w:sdt>
            <w:sdtPr>
              <w:id w:val="-1407535907"/>
            </w:sdtPr>
            <w:sdtEndPr>
              <w:rPr>
                <w:color w:val="4F81BD" w:themeColor="accent1"/>
              </w:rPr>
            </w:sdtEndPr>
            <w:sdtContent>
              <w:p w:rsidR="00FD061D" w:rsidRPr="00C41904" w:rsidRDefault="000E76D5" w:rsidP="000E76D5">
                <w:pPr>
                  <w:pStyle w:val="normalformulaire"/>
                  <w:rPr>
                    <w:rFonts w:ascii="Times New Roman" w:hAnsi="Times New Roman"/>
                    <w:color w:val="4F81BD" w:themeColor="accent1"/>
                    <w:sz w:val="24"/>
                  </w:rPr>
                </w:pPr>
                <w:r>
                  <w:rPr>
                    <w:color w:val="4F81BD" w:themeColor="accent1"/>
                  </w:rPr>
                  <w:t>200 023 901 000 24</w:t>
                </w:r>
              </w:p>
            </w:sdtContent>
          </w:sdt>
        </w:tc>
      </w:tr>
      <w:tr w:rsidR="00FD061D" w:rsidTr="004154E7">
        <w:trPr>
          <w:trHeight w:val="437"/>
        </w:trPr>
        <w:tc>
          <w:tcPr>
            <w:tcW w:w="2131" w:type="dxa"/>
            <w:shd w:val="clear" w:color="auto" w:fill="BFBFBF" w:themeFill="background1" w:themeFillShade="BF"/>
            <w:vAlign w:val="center"/>
          </w:tcPr>
          <w:p w:rsidR="00FD061D" w:rsidRDefault="00FD061D" w:rsidP="004154E7">
            <w:pPr>
              <w:pStyle w:val="normalformulaire"/>
              <w:jc w:val="left"/>
            </w:pPr>
            <w:r>
              <w:t>Code du GAL :</w:t>
            </w:r>
          </w:p>
        </w:tc>
        <w:tc>
          <w:tcPr>
            <w:tcW w:w="8750" w:type="dxa"/>
            <w:gridSpan w:val="2"/>
            <w:shd w:val="clear" w:color="auto" w:fill="F2F2F2" w:themeFill="background1" w:themeFillShade="F2"/>
            <w:vAlign w:val="center"/>
          </w:tcPr>
          <w:sdt>
            <w:sdtPr>
              <w:id w:val="785086219"/>
            </w:sdtPr>
            <w:sdtEndPr>
              <w:rPr>
                <w:color w:val="4F81BD" w:themeColor="accent1"/>
              </w:rPr>
            </w:sdtEndPr>
            <w:sdtContent>
              <w:p w:rsidR="00FD061D" w:rsidRPr="00C41904" w:rsidRDefault="000E76D5" w:rsidP="000E76D5">
                <w:pPr>
                  <w:pStyle w:val="normalformulaire"/>
                  <w:rPr>
                    <w:color w:val="4F81BD" w:themeColor="accent1"/>
                  </w:rPr>
                </w:pPr>
                <w:r>
                  <w:rPr>
                    <w:color w:val="4F81BD" w:themeColor="accent1"/>
                  </w:rPr>
                  <w:t>045</w:t>
                </w:r>
              </w:p>
            </w:sdtContent>
          </w:sdt>
        </w:tc>
      </w:tr>
      <w:tr w:rsidR="00FD061D" w:rsidTr="004154E7">
        <w:trPr>
          <w:trHeight w:val="680"/>
        </w:trPr>
        <w:tc>
          <w:tcPr>
            <w:tcW w:w="2131" w:type="dxa"/>
            <w:vMerge w:val="restart"/>
            <w:shd w:val="clear" w:color="auto" w:fill="BFBFBF" w:themeFill="background1" w:themeFillShade="BF"/>
            <w:vAlign w:val="center"/>
          </w:tcPr>
          <w:p w:rsidR="00FD061D" w:rsidRDefault="00FD061D" w:rsidP="004154E7">
            <w:pPr>
              <w:pStyle w:val="normalformulaire"/>
              <w:jc w:val="left"/>
            </w:pPr>
            <w:r>
              <w:t>Représentant légal de la structure porteuse du GAL</w:t>
            </w:r>
          </w:p>
        </w:tc>
        <w:tc>
          <w:tcPr>
            <w:tcW w:w="2131" w:type="dxa"/>
            <w:shd w:val="clear" w:color="auto" w:fill="BFBFBF" w:themeFill="background1" w:themeFillShade="BF"/>
            <w:vAlign w:val="center"/>
          </w:tcPr>
          <w:p w:rsidR="00FD061D" w:rsidRPr="00DF26A0" w:rsidRDefault="00FD061D" w:rsidP="004154E7">
            <w:pPr>
              <w:pStyle w:val="normalformulaire"/>
              <w:jc w:val="left"/>
            </w:pPr>
            <w:r>
              <w:t>Nom, prénom du représentant légal</w:t>
            </w:r>
            <w:r w:rsidRPr="00DF26A0">
              <w:t> :</w:t>
            </w:r>
          </w:p>
        </w:tc>
        <w:tc>
          <w:tcPr>
            <w:tcW w:w="6619" w:type="dxa"/>
            <w:shd w:val="clear" w:color="auto" w:fill="F2F2F2" w:themeFill="background1" w:themeFillShade="F2"/>
            <w:vAlign w:val="center"/>
          </w:tcPr>
          <w:sdt>
            <w:sdtPr>
              <w:id w:val="-61806735"/>
            </w:sdtPr>
            <w:sdtEndPr>
              <w:rPr>
                <w:color w:val="4F81BD" w:themeColor="accent1"/>
              </w:rPr>
            </w:sdtEndPr>
            <w:sdtContent>
              <w:p w:rsidR="00FD061D" w:rsidRPr="00C41904" w:rsidRDefault="000E76D5" w:rsidP="000E76D5">
                <w:pPr>
                  <w:pStyle w:val="normalformulaire"/>
                  <w:rPr>
                    <w:rFonts w:ascii="Times New Roman" w:hAnsi="Times New Roman"/>
                    <w:color w:val="4F81BD" w:themeColor="accent1"/>
                    <w:sz w:val="24"/>
                  </w:rPr>
                </w:pPr>
                <w:r>
                  <w:rPr>
                    <w:color w:val="4F81BD" w:themeColor="accent1"/>
                  </w:rPr>
                  <w:t>M. Anthony VADOT</w:t>
                </w:r>
              </w:p>
            </w:sdtContent>
          </w:sdt>
        </w:tc>
      </w:tr>
      <w:tr w:rsidR="00FD061D" w:rsidTr="004154E7">
        <w:trPr>
          <w:trHeight w:val="680"/>
        </w:trPr>
        <w:tc>
          <w:tcPr>
            <w:tcW w:w="2131" w:type="dxa"/>
            <w:vMerge/>
            <w:shd w:val="clear" w:color="auto" w:fill="BFBFBF" w:themeFill="background1" w:themeFillShade="BF"/>
            <w:vAlign w:val="center"/>
          </w:tcPr>
          <w:p w:rsidR="00FD061D" w:rsidRDefault="00FD061D" w:rsidP="004154E7">
            <w:pPr>
              <w:pStyle w:val="normalformulaire"/>
              <w:jc w:val="left"/>
            </w:pPr>
          </w:p>
        </w:tc>
        <w:tc>
          <w:tcPr>
            <w:tcW w:w="2131" w:type="dxa"/>
            <w:shd w:val="clear" w:color="auto" w:fill="BFBFBF" w:themeFill="background1" w:themeFillShade="BF"/>
            <w:vAlign w:val="center"/>
          </w:tcPr>
          <w:p w:rsidR="00FD061D" w:rsidRPr="00DF26A0" w:rsidRDefault="00FD061D" w:rsidP="004154E7">
            <w:pPr>
              <w:pStyle w:val="normalformulaire"/>
            </w:pPr>
            <w:r w:rsidRPr="00DF26A0">
              <w:t>Fonction du représentant légal :</w:t>
            </w:r>
          </w:p>
          <w:p w:rsidR="00FD061D" w:rsidRPr="00DF26A0" w:rsidRDefault="00FD061D" w:rsidP="004154E7">
            <w:pPr>
              <w:pStyle w:val="normalformulaire"/>
              <w:jc w:val="left"/>
              <w:rPr>
                <w:i/>
              </w:rPr>
            </w:pPr>
            <w:r w:rsidRPr="00DF26A0">
              <w:rPr>
                <w:i/>
              </w:rPr>
              <w:t>(maire, président…)</w:t>
            </w:r>
          </w:p>
        </w:tc>
        <w:tc>
          <w:tcPr>
            <w:tcW w:w="6619" w:type="dxa"/>
            <w:shd w:val="clear" w:color="auto" w:fill="F2F2F2" w:themeFill="background1" w:themeFillShade="F2"/>
            <w:vAlign w:val="center"/>
          </w:tcPr>
          <w:sdt>
            <w:sdtPr>
              <w:id w:val="380214754"/>
            </w:sdtPr>
            <w:sdtEndPr>
              <w:rPr>
                <w:color w:val="4F81BD" w:themeColor="accent1"/>
              </w:rPr>
            </w:sdtEndPr>
            <w:sdtContent>
              <w:p w:rsidR="00FD061D" w:rsidRPr="00C41904" w:rsidRDefault="000E76D5" w:rsidP="000E76D5">
                <w:pPr>
                  <w:pStyle w:val="normalformulaire"/>
                  <w:rPr>
                    <w:color w:val="4F81BD" w:themeColor="accent1"/>
                  </w:rPr>
                </w:pPr>
                <w:r>
                  <w:rPr>
                    <w:color w:val="4F81BD" w:themeColor="accent1"/>
                  </w:rPr>
                  <w:t>Président</w:t>
                </w:r>
              </w:p>
              <w:bookmarkStart w:id="0" w:name="_GoBack" w:displacedByCustomXml="next"/>
              <w:bookmarkEnd w:id="0" w:displacedByCustomXml="next"/>
            </w:sdtContent>
          </w:sdt>
        </w:tc>
      </w:tr>
    </w:tbl>
    <w:p w:rsidR="00FD061D" w:rsidRDefault="00FD061D" w:rsidP="001123A2">
      <w:pPr>
        <w:pStyle w:val="normalformulaire"/>
      </w:pPr>
    </w:p>
    <w:p w:rsidR="00FD061D" w:rsidRDefault="00FD061D" w:rsidP="001123A2">
      <w:pPr>
        <w:pStyle w:val="normalformulaire"/>
      </w:pPr>
    </w:p>
    <w:p w:rsidR="00257937" w:rsidRDefault="00257937" w:rsidP="001123A2">
      <w:pPr>
        <w:pStyle w:val="normalformulaire"/>
      </w:pPr>
    </w:p>
    <w:p w:rsidR="00CE2E9E" w:rsidRPr="001123A2" w:rsidRDefault="00CE2E9E" w:rsidP="001123A2">
      <w:pPr>
        <w:pStyle w:val="normalformulaire"/>
      </w:pPr>
    </w:p>
    <w:tbl>
      <w:tblPr>
        <w:tblStyle w:val="Grilledutableau"/>
        <w:tblpPr w:leftFromText="141" w:rightFromText="141" w:vertAnchor="text" w:horzAnchor="margin" w:tblpY="35"/>
        <w:tblW w:w="0" w:type="auto"/>
        <w:tblLook w:val="04A0" w:firstRow="1" w:lastRow="0" w:firstColumn="1" w:lastColumn="0" w:noHBand="0" w:noVBand="1"/>
      </w:tblPr>
      <w:tblGrid>
        <w:gridCol w:w="1943"/>
        <w:gridCol w:w="8513"/>
      </w:tblGrid>
      <w:tr w:rsidR="00AE073E" w:rsidTr="00AE073E">
        <w:trPr>
          <w:trHeight w:val="680"/>
        </w:trPr>
        <w:tc>
          <w:tcPr>
            <w:tcW w:w="2131" w:type="dxa"/>
            <w:shd w:val="clear" w:color="auto" w:fill="C4BC96" w:themeFill="background2" w:themeFillShade="BF"/>
            <w:vAlign w:val="center"/>
          </w:tcPr>
          <w:p w:rsidR="00AE073E" w:rsidRPr="00715FD2" w:rsidRDefault="00AE073E" w:rsidP="00AE073E">
            <w:pPr>
              <w:pStyle w:val="normalformulaire"/>
              <w:jc w:val="left"/>
              <w:rPr>
                <w:b/>
              </w:rPr>
            </w:pPr>
            <w:r w:rsidRPr="00715FD2">
              <w:rPr>
                <w:b/>
              </w:rPr>
              <w:lastRenderedPageBreak/>
              <w:t>INTITULE DU PROJET</w:t>
            </w:r>
          </w:p>
        </w:tc>
        <w:tc>
          <w:tcPr>
            <w:tcW w:w="8750" w:type="dxa"/>
            <w:shd w:val="clear" w:color="auto" w:fill="auto"/>
            <w:vAlign w:val="center"/>
          </w:tcPr>
          <w:p w:rsidR="00AE073E" w:rsidRDefault="0012004A" w:rsidP="00AE073E">
            <w:sdt>
              <w:sdtPr>
                <w:id w:val="-362054819"/>
              </w:sdtPr>
              <w:sdtEndPr/>
              <w:sdtContent>
                <w:r w:rsidR="00AE073E" w:rsidRPr="009F2BA4">
                  <w:t>______________________________________________________________</w:t>
                </w:r>
              </w:sdtContent>
            </w:sdt>
          </w:p>
        </w:tc>
      </w:tr>
      <w:tr w:rsidR="00AE073E" w:rsidTr="00AE073E">
        <w:trPr>
          <w:trHeight w:val="680"/>
        </w:trPr>
        <w:tc>
          <w:tcPr>
            <w:tcW w:w="2131" w:type="dxa"/>
            <w:shd w:val="clear" w:color="auto" w:fill="C4BC96" w:themeFill="background2" w:themeFillShade="BF"/>
            <w:vAlign w:val="center"/>
          </w:tcPr>
          <w:p w:rsidR="00AE073E" w:rsidRPr="00715FD2" w:rsidRDefault="00AE073E" w:rsidP="00AE073E">
            <w:pPr>
              <w:pStyle w:val="normalformulaire"/>
              <w:jc w:val="left"/>
              <w:rPr>
                <w:b/>
              </w:rPr>
            </w:pPr>
            <w:r w:rsidRPr="00715FD2">
              <w:rPr>
                <w:b/>
              </w:rPr>
              <w:t>NOM DU DEMANDEUR</w:t>
            </w:r>
          </w:p>
        </w:tc>
        <w:tc>
          <w:tcPr>
            <w:tcW w:w="8750" w:type="dxa"/>
            <w:shd w:val="clear" w:color="auto" w:fill="auto"/>
            <w:vAlign w:val="center"/>
          </w:tcPr>
          <w:p w:rsidR="00AE073E" w:rsidRDefault="0012004A" w:rsidP="00AE073E">
            <w:sdt>
              <w:sdtPr>
                <w:id w:val="140087437"/>
              </w:sdtPr>
              <w:sdtEndPr/>
              <w:sdtContent>
                <w:r w:rsidR="00AE073E" w:rsidRPr="009F2BA4">
                  <w:t>______________________________________________________________</w:t>
                </w:r>
              </w:sdtContent>
            </w:sdt>
          </w:p>
        </w:tc>
      </w:tr>
    </w:tbl>
    <w:p w:rsidR="007056B6" w:rsidRDefault="007056B6" w:rsidP="00443DAA">
      <w:pPr>
        <w:pStyle w:val="titreformulaire"/>
        <w:keepNext w:val="0"/>
        <w:rPr>
          <w:sz w:val="12"/>
          <w:szCs w:val="12"/>
          <w:shd w:val="clear" w:color="auto" w:fill="008080"/>
        </w:rPr>
      </w:pPr>
    </w:p>
    <w:p w:rsidR="00443DAA" w:rsidRPr="00042211" w:rsidRDefault="00443DAA" w:rsidP="00443DAA">
      <w:pPr>
        <w:pStyle w:val="Titredepartiedeformulaire"/>
        <w:keepNext w:val="0"/>
        <w:rPr>
          <w:caps w:val="0"/>
          <w:lang w:val="fr-FR"/>
        </w:rPr>
      </w:pPr>
      <w:r>
        <w:t>1.</w:t>
      </w:r>
      <w:r w:rsidRPr="00493491">
        <w:t xml:space="preserve"> </w:t>
      </w:r>
      <w:r>
        <w:t xml:space="preserve">donnees DU </w:t>
      </w:r>
      <w:r w:rsidRPr="00493491">
        <w:t>DEMANDEUR</w:t>
      </w:r>
      <w:r w:rsidR="00042211">
        <w:rPr>
          <w:lang w:val="fr-FR"/>
        </w:rPr>
        <w:t xml:space="preserve"> </w:t>
      </w:r>
      <w:r w:rsidR="00042211" w:rsidRPr="00042211">
        <w:rPr>
          <w:i/>
          <w:caps w:val="0"/>
          <w:lang w:val="fr-FR"/>
        </w:rPr>
        <w:t>(si différent du GAL)</w:t>
      </w:r>
    </w:p>
    <w:p w:rsidR="00443DAA" w:rsidRDefault="00443DAA" w:rsidP="00443DAA">
      <w:pPr>
        <w:pStyle w:val="titreformulaire"/>
        <w:keepNext w:val="0"/>
        <w:rPr>
          <w:sz w:val="12"/>
          <w:szCs w:val="12"/>
          <w:shd w:val="clear" w:color="auto" w:fill="008080"/>
        </w:rPr>
      </w:pPr>
    </w:p>
    <w:tbl>
      <w:tblPr>
        <w:tblStyle w:val="Grilledutableau"/>
        <w:tblW w:w="0" w:type="auto"/>
        <w:tblLayout w:type="fixed"/>
        <w:tblLook w:val="04A0" w:firstRow="1" w:lastRow="0" w:firstColumn="1" w:lastColumn="0" w:noHBand="0" w:noVBand="1"/>
      </w:tblPr>
      <w:tblGrid>
        <w:gridCol w:w="2235"/>
        <w:gridCol w:w="2551"/>
        <w:gridCol w:w="2126"/>
        <w:gridCol w:w="30"/>
        <w:gridCol w:w="1862"/>
        <w:gridCol w:w="229"/>
        <w:gridCol w:w="1859"/>
      </w:tblGrid>
      <w:tr w:rsidR="008B1228" w:rsidTr="004154E7">
        <w:trPr>
          <w:trHeight w:val="411"/>
        </w:trPr>
        <w:tc>
          <w:tcPr>
            <w:tcW w:w="10892" w:type="dxa"/>
            <w:gridSpan w:val="7"/>
            <w:shd w:val="clear" w:color="auto" w:fill="006666"/>
            <w:vAlign w:val="center"/>
          </w:tcPr>
          <w:p w:rsidR="008B1228" w:rsidRPr="008B1228" w:rsidRDefault="008B1228" w:rsidP="00E51BD8">
            <w:pPr>
              <w:pStyle w:val="normalformulaire"/>
              <w:jc w:val="center"/>
              <w:rPr>
                <w:b/>
                <w:caps/>
                <w:color w:val="FFFFFF" w:themeColor="background1"/>
                <w:sz w:val="18"/>
                <w:szCs w:val="18"/>
              </w:rPr>
            </w:pPr>
            <w:r w:rsidRPr="008B1228">
              <w:rPr>
                <w:b/>
                <w:caps/>
                <w:color w:val="FFFFFF" w:themeColor="background1"/>
                <w:sz w:val="18"/>
                <w:szCs w:val="18"/>
              </w:rPr>
              <w:t xml:space="preserve">Identification </w:t>
            </w:r>
            <w:r w:rsidR="00E51BD8">
              <w:rPr>
                <w:b/>
                <w:caps/>
                <w:color w:val="FFFFFF" w:themeColor="background1"/>
                <w:sz w:val="18"/>
                <w:szCs w:val="18"/>
              </w:rPr>
              <w:t>de la personne morale</w:t>
            </w:r>
          </w:p>
        </w:tc>
      </w:tr>
      <w:tr w:rsidR="005F1422" w:rsidTr="004154E7">
        <w:trPr>
          <w:trHeight w:val="680"/>
        </w:trPr>
        <w:tc>
          <w:tcPr>
            <w:tcW w:w="2235" w:type="dxa"/>
            <w:shd w:val="clear" w:color="auto" w:fill="C4BC96" w:themeFill="background2" w:themeFillShade="BF"/>
            <w:vAlign w:val="center"/>
          </w:tcPr>
          <w:p w:rsidR="005F1422" w:rsidRDefault="005F1422" w:rsidP="008B1228">
            <w:pPr>
              <w:pStyle w:val="normalformulaire"/>
              <w:jc w:val="left"/>
            </w:pPr>
            <w:r w:rsidRPr="008B1228">
              <w:t>N° SIRET</w:t>
            </w:r>
            <w:r>
              <w:t> :</w:t>
            </w:r>
          </w:p>
          <w:p w:rsidR="005F1422" w:rsidRPr="008B77C7" w:rsidRDefault="005F1422" w:rsidP="008B77C7">
            <w:pPr>
              <w:pStyle w:val="normalformulaire"/>
              <w:tabs>
                <w:tab w:val="left" w:pos="5223"/>
              </w:tabs>
              <w:rPr>
                <w:i/>
                <w:sz w:val="14"/>
              </w:rPr>
            </w:pPr>
            <w:r>
              <w:rPr>
                <w:i/>
                <w:sz w:val="14"/>
              </w:rPr>
              <w:t>(attribué par l’INSEE lors d’une inscription au répertoire national des entreprises, obligatoire)</w:t>
            </w:r>
            <w:r>
              <w:tab/>
              <w:t xml:space="preserve"> </w:t>
            </w:r>
          </w:p>
        </w:tc>
        <w:tc>
          <w:tcPr>
            <w:tcW w:w="4707" w:type="dxa"/>
            <w:gridSpan w:val="3"/>
            <w:vAlign w:val="center"/>
          </w:tcPr>
          <w:p w:rsidR="005F1422" w:rsidRDefault="0012004A" w:rsidP="00A37C00">
            <w:pPr>
              <w:pStyle w:val="normalformulaire"/>
              <w:jc w:val="left"/>
            </w:pPr>
            <w:sdt>
              <w:sdtPr>
                <w:id w:val="-1056620630"/>
              </w:sdtPr>
              <w:sdtEndPr/>
              <w:sdtContent>
                <w:r w:rsidR="005F1422">
                  <w:t>______________________________________________________________</w:t>
                </w:r>
              </w:sdtContent>
            </w:sdt>
          </w:p>
        </w:tc>
        <w:tc>
          <w:tcPr>
            <w:tcW w:w="1862" w:type="dxa"/>
            <w:shd w:val="clear" w:color="auto" w:fill="DDD9C3" w:themeFill="background2" w:themeFillShade="E6"/>
            <w:vAlign w:val="center"/>
          </w:tcPr>
          <w:p w:rsidR="005F1422" w:rsidRDefault="005F1422" w:rsidP="00A37C00">
            <w:pPr>
              <w:pStyle w:val="normalformulaire"/>
              <w:jc w:val="left"/>
            </w:pPr>
            <w:r>
              <w:t>N° PACAGE</w:t>
            </w:r>
          </w:p>
          <w:p w:rsidR="005F1422" w:rsidRPr="004154E7" w:rsidRDefault="005F1422" w:rsidP="00A37C00">
            <w:pPr>
              <w:pStyle w:val="normalformulaire"/>
              <w:jc w:val="left"/>
              <w:rPr>
                <w:i/>
              </w:rPr>
            </w:pPr>
            <w:r w:rsidRPr="004154E7">
              <w:rPr>
                <w:i/>
              </w:rPr>
              <w:t>(pour les agriculteurs)</w:t>
            </w:r>
          </w:p>
        </w:tc>
        <w:tc>
          <w:tcPr>
            <w:tcW w:w="2088" w:type="dxa"/>
            <w:gridSpan w:val="2"/>
            <w:vAlign w:val="center"/>
          </w:tcPr>
          <w:p w:rsidR="005F1422" w:rsidRDefault="0012004A" w:rsidP="00A37C00">
            <w:pPr>
              <w:pStyle w:val="normalformulaire"/>
              <w:jc w:val="left"/>
            </w:pPr>
            <w:sdt>
              <w:sdtPr>
                <w:id w:val="-1767772799"/>
                <w:showingPlcHdr/>
              </w:sdtPr>
              <w:sdtEndPr/>
              <w:sdtContent>
                <w:r w:rsidR="005F1422">
                  <w:rPr>
                    <w:rFonts w:cs="Tahoma"/>
                  </w:rPr>
                  <w:t>__________________</w:t>
                </w:r>
              </w:sdtContent>
            </w:sdt>
          </w:p>
        </w:tc>
      </w:tr>
      <w:tr w:rsidR="008B1228" w:rsidTr="004154E7">
        <w:trPr>
          <w:trHeight w:val="680"/>
        </w:trPr>
        <w:tc>
          <w:tcPr>
            <w:tcW w:w="2235" w:type="dxa"/>
            <w:shd w:val="clear" w:color="auto" w:fill="C4BC96" w:themeFill="background2" w:themeFillShade="BF"/>
            <w:vAlign w:val="center"/>
          </w:tcPr>
          <w:p w:rsidR="008B1228" w:rsidRDefault="00164E4A" w:rsidP="00164E4A">
            <w:pPr>
              <w:pStyle w:val="normalformulaire"/>
              <w:jc w:val="left"/>
            </w:pPr>
            <w:r>
              <w:t>Forme</w:t>
            </w:r>
            <w:r w:rsidR="008B1228" w:rsidRPr="008B1228">
              <w:t xml:space="preserve"> juridique</w:t>
            </w:r>
            <w:r w:rsidR="008B1228">
              <w:t> :</w:t>
            </w:r>
            <w:r w:rsidR="008B1228" w:rsidRPr="008B1228">
              <w:t xml:space="preserve"> </w:t>
            </w:r>
            <w:r w:rsidR="008B1228" w:rsidRPr="00DF26A0">
              <w:rPr>
                <w:i/>
              </w:rPr>
              <w:t>(</w:t>
            </w:r>
            <w:r w:rsidR="008F1D61">
              <w:rPr>
                <w:i/>
              </w:rPr>
              <w:t xml:space="preserve">Commune, </w:t>
            </w:r>
            <w:r w:rsidR="00AA2B16">
              <w:rPr>
                <w:i/>
              </w:rPr>
              <w:t>Établissement</w:t>
            </w:r>
            <w:r w:rsidR="008F1D61">
              <w:rPr>
                <w:i/>
              </w:rPr>
              <w:t xml:space="preserve"> public,</w:t>
            </w:r>
            <w:r w:rsidR="008B1228" w:rsidRPr="00DF26A0">
              <w:rPr>
                <w:i/>
              </w:rPr>
              <w:t xml:space="preserve"> Association Loi 1901</w:t>
            </w:r>
            <w:r w:rsidR="008F1D61">
              <w:rPr>
                <w:i/>
              </w:rPr>
              <w:t xml:space="preserve">, </w:t>
            </w:r>
            <w:r w:rsidR="008B1228" w:rsidRPr="00DF26A0">
              <w:rPr>
                <w:i/>
              </w:rPr>
              <w:t>…)</w:t>
            </w:r>
          </w:p>
        </w:tc>
        <w:tc>
          <w:tcPr>
            <w:tcW w:w="8657" w:type="dxa"/>
            <w:gridSpan w:val="6"/>
            <w:vAlign w:val="center"/>
          </w:tcPr>
          <w:p w:rsidR="008B1228" w:rsidRDefault="0012004A" w:rsidP="00A37C00">
            <w:pPr>
              <w:pStyle w:val="normalformulaire"/>
              <w:jc w:val="left"/>
            </w:pPr>
            <w:sdt>
              <w:sdtPr>
                <w:id w:val="1168747669"/>
              </w:sdtPr>
              <w:sdtEndPr/>
              <w:sdtContent>
                <w:r w:rsidR="00A37C00">
                  <w:t>_____________________________________________________________________</w:t>
                </w:r>
              </w:sdtContent>
            </w:sdt>
          </w:p>
        </w:tc>
      </w:tr>
      <w:tr w:rsidR="00DF26A0" w:rsidTr="003C4B74">
        <w:trPr>
          <w:trHeight w:val="680"/>
        </w:trPr>
        <w:tc>
          <w:tcPr>
            <w:tcW w:w="2235" w:type="dxa"/>
            <w:shd w:val="clear" w:color="auto" w:fill="C4BC96" w:themeFill="background2" w:themeFillShade="BF"/>
            <w:vAlign w:val="center"/>
          </w:tcPr>
          <w:p w:rsidR="00DF26A0" w:rsidRDefault="00DF26A0" w:rsidP="008B1228">
            <w:pPr>
              <w:pStyle w:val="normalformulaire"/>
              <w:jc w:val="left"/>
            </w:pPr>
            <w:r>
              <w:t>Raison sociale :</w:t>
            </w:r>
          </w:p>
        </w:tc>
        <w:tc>
          <w:tcPr>
            <w:tcW w:w="4677" w:type="dxa"/>
            <w:gridSpan w:val="2"/>
            <w:vAlign w:val="center"/>
          </w:tcPr>
          <w:p w:rsidR="00DF26A0" w:rsidRDefault="0012004A" w:rsidP="00597C14">
            <w:pPr>
              <w:pStyle w:val="normalformulaire"/>
              <w:jc w:val="left"/>
            </w:pPr>
            <w:sdt>
              <w:sdtPr>
                <w:id w:val="1160203985"/>
                <w:showingPlcHdr/>
              </w:sdtPr>
              <w:sdtEndPr/>
              <w:sdtContent>
                <w:r w:rsidR="00DD4F81">
                  <w:rPr>
                    <w:rFonts w:cs="Tahoma"/>
                  </w:rPr>
                  <w:t>__________________</w:t>
                </w:r>
              </w:sdtContent>
            </w:sdt>
          </w:p>
        </w:tc>
        <w:tc>
          <w:tcPr>
            <w:tcW w:w="2121" w:type="dxa"/>
            <w:gridSpan w:val="3"/>
            <w:shd w:val="clear" w:color="auto" w:fill="DDD9C3" w:themeFill="background2" w:themeFillShade="E6"/>
            <w:vAlign w:val="center"/>
          </w:tcPr>
          <w:p w:rsidR="00DF26A0" w:rsidRDefault="00DF26A0" w:rsidP="008B1228">
            <w:pPr>
              <w:pStyle w:val="normalformulaire"/>
              <w:jc w:val="left"/>
            </w:pPr>
            <w:r>
              <w:t>Appellation commerciale :</w:t>
            </w:r>
          </w:p>
          <w:p w:rsidR="00DF26A0" w:rsidRPr="00DF26A0" w:rsidRDefault="00DF26A0" w:rsidP="008B1228">
            <w:pPr>
              <w:pStyle w:val="normalformulaire"/>
              <w:jc w:val="left"/>
              <w:rPr>
                <w:i/>
              </w:rPr>
            </w:pPr>
            <w:r w:rsidRPr="00DF26A0">
              <w:rPr>
                <w:i/>
              </w:rPr>
              <w:t>(le cas échéant)</w:t>
            </w:r>
          </w:p>
        </w:tc>
        <w:tc>
          <w:tcPr>
            <w:tcW w:w="1859" w:type="dxa"/>
            <w:vAlign w:val="center"/>
          </w:tcPr>
          <w:p w:rsidR="00DF26A0" w:rsidRDefault="0012004A" w:rsidP="008B1228">
            <w:pPr>
              <w:pStyle w:val="normalformulaire"/>
              <w:jc w:val="left"/>
            </w:pPr>
            <w:sdt>
              <w:sdtPr>
                <w:id w:val="1050504479"/>
                <w:showingPlcHdr/>
              </w:sdtPr>
              <w:sdtEndPr/>
              <w:sdtContent>
                <w:r w:rsidR="00DD4F81">
                  <w:rPr>
                    <w:rFonts w:cs="Tahoma"/>
                  </w:rPr>
                  <w:t>__________________</w:t>
                </w:r>
              </w:sdtContent>
            </w:sdt>
          </w:p>
        </w:tc>
      </w:tr>
      <w:tr w:rsidR="003C4B74" w:rsidTr="003C4B74">
        <w:trPr>
          <w:trHeight w:val="680"/>
        </w:trPr>
        <w:tc>
          <w:tcPr>
            <w:tcW w:w="2235" w:type="dxa"/>
            <w:shd w:val="clear" w:color="auto" w:fill="C4BC96" w:themeFill="background2" w:themeFillShade="BF"/>
            <w:vAlign w:val="center"/>
          </w:tcPr>
          <w:p w:rsidR="003C4B74" w:rsidRDefault="003C4B74" w:rsidP="008B1228">
            <w:pPr>
              <w:pStyle w:val="normalformulaire"/>
              <w:jc w:val="left"/>
            </w:pPr>
            <w:r>
              <w:t xml:space="preserve">Code APE : </w:t>
            </w:r>
          </w:p>
        </w:tc>
        <w:tc>
          <w:tcPr>
            <w:tcW w:w="4677" w:type="dxa"/>
            <w:gridSpan w:val="2"/>
            <w:shd w:val="clear" w:color="auto" w:fill="auto"/>
            <w:vAlign w:val="center"/>
          </w:tcPr>
          <w:p w:rsidR="003C4B74" w:rsidRDefault="0012004A" w:rsidP="003C4B74">
            <w:pPr>
              <w:pStyle w:val="normalformulaire"/>
              <w:jc w:val="left"/>
            </w:pPr>
            <w:sdt>
              <w:sdtPr>
                <w:id w:val="745618654"/>
                <w:showingPlcHdr/>
              </w:sdtPr>
              <w:sdtEndPr/>
              <w:sdtContent>
                <w:r w:rsidR="003C4B74">
                  <w:rPr>
                    <w:rFonts w:cs="Tahoma"/>
                  </w:rPr>
                  <w:t>__________________</w:t>
                </w:r>
              </w:sdtContent>
            </w:sdt>
          </w:p>
        </w:tc>
        <w:tc>
          <w:tcPr>
            <w:tcW w:w="2121" w:type="dxa"/>
            <w:gridSpan w:val="3"/>
            <w:shd w:val="clear" w:color="auto" w:fill="DDD9C3" w:themeFill="background2" w:themeFillShade="E6"/>
            <w:vAlign w:val="center"/>
          </w:tcPr>
          <w:p w:rsidR="003C4B74" w:rsidRPr="00DF26A0" w:rsidRDefault="003C4B74" w:rsidP="008B1228">
            <w:pPr>
              <w:pStyle w:val="normalformulaire"/>
              <w:jc w:val="left"/>
            </w:pPr>
            <w:r>
              <w:t xml:space="preserve">Date de création : </w:t>
            </w:r>
          </w:p>
        </w:tc>
        <w:tc>
          <w:tcPr>
            <w:tcW w:w="1859" w:type="dxa"/>
            <w:vAlign w:val="center"/>
          </w:tcPr>
          <w:p w:rsidR="003C4B74" w:rsidRDefault="0012004A" w:rsidP="008B1228">
            <w:pPr>
              <w:pStyle w:val="normalformulaire"/>
              <w:jc w:val="left"/>
            </w:pPr>
            <w:sdt>
              <w:sdtPr>
                <w:id w:val="1530836039"/>
                <w:showingPlcHdr/>
              </w:sdtPr>
              <w:sdtEndPr/>
              <w:sdtContent>
                <w:r w:rsidR="003C4B74">
                  <w:rPr>
                    <w:rFonts w:cs="Tahoma"/>
                  </w:rPr>
                  <w:t>__________________</w:t>
                </w:r>
              </w:sdtContent>
            </w:sdt>
          </w:p>
        </w:tc>
      </w:tr>
      <w:tr w:rsidR="00DF26A0" w:rsidTr="003C4B74">
        <w:trPr>
          <w:trHeight w:val="680"/>
        </w:trPr>
        <w:tc>
          <w:tcPr>
            <w:tcW w:w="2235" w:type="dxa"/>
            <w:vMerge w:val="restart"/>
            <w:shd w:val="clear" w:color="auto" w:fill="C4BC96" w:themeFill="background2" w:themeFillShade="BF"/>
            <w:vAlign w:val="center"/>
          </w:tcPr>
          <w:p w:rsidR="00DF26A0" w:rsidRDefault="00DF26A0" w:rsidP="008B1228">
            <w:pPr>
              <w:pStyle w:val="normalformulaire"/>
              <w:jc w:val="left"/>
            </w:pPr>
            <w:r>
              <w:t>Représentant légal</w:t>
            </w:r>
          </w:p>
        </w:tc>
        <w:tc>
          <w:tcPr>
            <w:tcW w:w="2551" w:type="dxa"/>
            <w:shd w:val="clear" w:color="auto" w:fill="DDD9C3" w:themeFill="background2" w:themeFillShade="E6"/>
            <w:vAlign w:val="center"/>
          </w:tcPr>
          <w:p w:rsidR="00DF26A0" w:rsidRPr="00DF26A0" w:rsidRDefault="007F7B7E" w:rsidP="008B1228">
            <w:pPr>
              <w:pStyle w:val="normalformulaire"/>
              <w:jc w:val="left"/>
            </w:pPr>
            <w:r w:rsidRPr="00DF26A0">
              <w:t>NOM</w:t>
            </w:r>
            <w:r w:rsidR="00DF26A0" w:rsidRPr="00DF26A0">
              <w:t> :</w:t>
            </w:r>
          </w:p>
        </w:tc>
        <w:tc>
          <w:tcPr>
            <w:tcW w:w="2126" w:type="dxa"/>
            <w:vAlign w:val="center"/>
          </w:tcPr>
          <w:p w:rsidR="00DF26A0" w:rsidRDefault="0012004A" w:rsidP="008B1228">
            <w:pPr>
              <w:pStyle w:val="normalformulaire"/>
              <w:jc w:val="left"/>
            </w:pPr>
            <w:sdt>
              <w:sdtPr>
                <w:id w:val="271068054"/>
                <w:showingPlcHdr/>
              </w:sdtPr>
              <w:sdtEndPr/>
              <w:sdtContent>
                <w:r w:rsidR="00DD4F81">
                  <w:rPr>
                    <w:rFonts w:cs="Tahoma"/>
                  </w:rPr>
                  <w:t>__________________</w:t>
                </w:r>
              </w:sdtContent>
            </w:sdt>
          </w:p>
        </w:tc>
        <w:tc>
          <w:tcPr>
            <w:tcW w:w="2121" w:type="dxa"/>
            <w:gridSpan w:val="3"/>
            <w:shd w:val="clear" w:color="auto" w:fill="DDD9C3" w:themeFill="background2" w:themeFillShade="E6"/>
            <w:vAlign w:val="center"/>
          </w:tcPr>
          <w:p w:rsidR="00DF26A0" w:rsidRDefault="00DF26A0" w:rsidP="008B1228">
            <w:pPr>
              <w:pStyle w:val="normalformulaire"/>
              <w:jc w:val="left"/>
            </w:pPr>
            <w:r w:rsidRPr="00DF26A0">
              <w:t>Prénom</w:t>
            </w:r>
            <w:r>
              <w:t> :</w:t>
            </w:r>
          </w:p>
        </w:tc>
        <w:tc>
          <w:tcPr>
            <w:tcW w:w="1859" w:type="dxa"/>
            <w:vAlign w:val="center"/>
          </w:tcPr>
          <w:p w:rsidR="00DF26A0" w:rsidRDefault="0012004A" w:rsidP="008B1228">
            <w:pPr>
              <w:pStyle w:val="normalformulaire"/>
              <w:jc w:val="left"/>
            </w:pPr>
            <w:sdt>
              <w:sdtPr>
                <w:id w:val="-1523009500"/>
                <w:showingPlcHdr/>
              </w:sdtPr>
              <w:sdtEndPr/>
              <w:sdtContent>
                <w:r w:rsidR="00DD4F81">
                  <w:rPr>
                    <w:rFonts w:cs="Tahoma"/>
                  </w:rPr>
                  <w:t>__________________</w:t>
                </w:r>
              </w:sdtContent>
            </w:sdt>
          </w:p>
        </w:tc>
      </w:tr>
      <w:tr w:rsidR="00243A87" w:rsidTr="003C4B74">
        <w:trPr>
          <w:trHeight w:val="680"/>
        </w:trPr>
        <w:tc>
          <w:tcPr>
            <w:tcW w:w="2235" w:type="dxa"/>
            <w:vMerge/>
            <w:shd w:val="clear" w:color="auto" w:fill="C4BC96" w:themeFill="background2" w:themeFillShade="BF"/>
            <w:vAlign w:val="center"/>
          </w:tcPr>
          <w:p w:rsidR="00243A87" w:rsidRDefault="00243A87" w:rsidP="008B1228">
            <w:pPr>
              <w:pStyle w:val="normalformulaire"/>
              <w:jc w:val="left"/>
            </w:pPr>
          </w:p>
        </w:tc>
        <w:tc>
          <w:tcPr>
            <w:tcW w:w="2551" w:type="dxa"/>
            <w:shd w:val="clear" w:color="auto" w:fill="DDD9C3" w:themeFill="background2" w:themeFillShade="E6"/>
            <w:vAlign w:val="center"/>
          </w:tcPr>
          <w:p w:rsidR="00243A87" w:rsidRPr="00DF26A0" w:rsidRDefault="00243A87" w:rsidP="00DF26A0">
            <w:pPr>
              <w:pStyle w:val="normalformulaire"/>
            </w:pPr>
            <w:r w:rsidRPr="00DF26A0">
              <w:t>Fonction du représentant légal :</w:t>
            </w:r>
          </w:p>
          <w:p w:rsidR="00243A87" w:rsidRPr="00DF26A0" w:rsidRDefault="00243A87" w:rsidP="00DF26A0">
            <w:pPr>
              <w:pStyle w:val="normalformulaire"/>
              <w:jc w:val="left"/>
              <w:rPr>
                <w:i/>
              </w:rPr>
            </w:pPr>
            <w:r w:rsidRPr="00DF26A0">
              <w:rPr>
                <w:i/>
              </w:rPr>
              <w:t>(maire, président…)</w:t>
            </w:r>
          </w:p>
        </w:tc>
        <w:tc>
          <w:tcPr>
            <w:tcW w:w="6106" w:type="dxa"/>
            <w:gridSpan w:val="5"/>
            <w:vAlign w:val="center"/>
          </w:tcPr>
          <w:p w:rsidR="00243A87" w:rsidRDefault="0012004A" w:rsidP="00DD4F81">
            <w:sdt>
              <w:sdtPr>
                <w:id w:val="-1444611098"/>
                <w:showingPlcHdr/>
              </w:sdtPr>
              <w:sdtEndPr/>
              <w:sdtContent>
                <w:r w:rsidR="00DD4F81">
                  <w:rPr>
                    <w:rFonts w:cs="Tahoma"/>
                  </w:rPr>
                  <w:t>__________________</w:t>
                </w:r>
              </w:sdtContent>
            </w:sdt>
          </w:p>
        </w:tc>
      </w:tr>
    </w:tbl>
    <w:p w:rsidR="00443DAA" w:rsidRDefault="00443DAA" w:rsidP="00443DAA">
      <w:pPr>
        <w:pStyle w:val="normalformulaire"/>
      </w:pPr>
    </w:p>
    <w:p w:rsidR="00AA2B16" w:rsidRDefault="00AA2B16" w:rsidP="00443DAA">
      <w:pPr>
        <w:pStyle w:val="normalformulaire"/>
      </w:pPr>
    </w:p>
    <w:tbl>
      <w:tblPr>
        <w:tblStyle w:val="Grilledutableau"/>
        <w:tblpPr w:leftFromText="141" w:rightFromText="141" w:vertAnchor="text" w:horzAnchor="margin" w:tblpY="83"/>
        <w:tblW w:w="0" w:type="auto"/>
        <w:tblLook w:val="04A0" w:firstRow="1" w:lastRow="0" w:firstColumn="1" w:lastColumn="0" w:noHBand="0" w:noVBand="1"/>
      </w:tblPr>
      <w:tblGrid>
        <w:gridCol w:w="10456"/>
      </w:tblGrid>
      <w:tr w:rsidR="008634BB" w:rsidTr="008634BB">
        <w:trPr>
          <w:trHeight w:val="411"/>
        </w:trPr>
        <w:tc>
          <w:tcPr>
            <w:tcW w:w="10881" w:type="dxa"/>
            <w:shd w:val="clear" w:color="auto" w:fill="006666"/>
            <w:vAlign w:val="center"/>
          </w:tcPr>
          <w:p w:rsidR="008634BB" w:rsidRDefault="008634BB" w:rsidP="008634BB">
            <w:pPr>
              <w:pStyle w:val="normalformulaire"/>
              <w:jc w:val="center"/>
              <w:rPr>
                <w:b/>
                <w:caps/>
                <w:color w:val="FFFFFF" w:themeColor="background1"/>
                <w:sz w:val="18"/>
                <w:szCs w:val="18"/>
              </w:rPr>
            </w:pPr>
            <w:r w:rsidRPr="008B1228">
              <w:rPr>
                <w:b/>
                <w:caps/>
                <w:color w:val="FFFFFF" w:themeColor="background1"/>
                <w:sz w:val="18"/>
                <w:szCs w:val="18"/>
              </w:rPr>
              <w:t>Identification d</w:t>
            </w:r>
            <w:r w:rsidR="00FD061D">
              <w:rPr>
                <w:b/>
                <w:caps/>
                <w:color w:val="FFFFFF" w:themeColor="background1"/>
                <w:sz w:val="18"/>
                <w:szCs w:val="18"/>
              </w:rPr>
              <w:t xml:space="preserve">e la </w:t>
            </w:r>
            <w:r>
              <w:rPr>
                <w:b/>
                <w:caps/>
                <w:color w:val="FFFFFF" w:themeColor="background1"/>
                <w:sz w:val="18"/>
                <w:szCs w:val="18"/>
              </w:rPr>
              <w:t>PERSONNE PHYSIQUE</w:t>
            </w:r>
          </w:p>
          <w:p w:rsidR="00A976C3" w:rsidRPr="008B1228" w:rsidRDefault="00A976C3" w:rsidP="00A976C3">
            <w:pPr>
              <w:pStyle w:val="normalformulaire"/>
              <w:jc w:val="center"/>
              <w:rPr>
                <w:b/>
                <w:caps/>
                <w:color w:val="FFFFFF" w:themeColor="background1"/>
                <w:sz w:val="18"/>
                <w:szCs w:val="18"/>
              </w:rPr>
            </w:pPr>
            <w:r w:rsidRPr="00C41904">
              <w:rPr>
                <w:i/>
              </w:rPr>
              <w:t>(</w:t>
            </w:r>
            <w:r>
              <w:rPr>
                <w:i/>
              </w:rPr>
              <w:t>demandeur ou</w:t>
            </w:r>
            <w:r w:rsidRPr="00C41904">
              <w:rPr>
                <w:i/>
              </w:rPr>
              <w:t xml:space="preserve"> mandataire dans le cas d’une indivision)</w:t>
            </w:r>
          </w:p>
        </w:tc>
      </w:tr>
    </w:tbl>
    <w:tbl>
      <w:tblPr>
        <w:tblStyle w:val="Grilledutableau"/>
        <w:tblW w:w="0" w:type="auto"/>
        <w:tblLayout w:type="fixed"/>
        <w:tblLook w:val="04A0" w:firstRow="1" w:lastRow="0" w:firstColumn="1" w:lastColumn="0" w:noHBand="0" w:noVBand="1"/>
      </w:tblPr>
      <w:tblGrid>
        <w:gridCol w:w="2093"/>
        <w:gridCol w:w="3969"/>
        <w:gridCol w:w="2126"/>
        <w:gridCol w:w="2704"/>
      </w:tblGrid>
      <w:tr w:rsidR="005F1422" w:rsidTr="00D2298F">
        <w:trPr>
          <w:trHeight w:val="680"/>
        </w:trPr>
        <w:tc>
          <w:tcPr>
            <w:tcW w:w="2093" w:type="dxa"/>
            <w:shd w:val="clear" w:color="auto" w:fill="C4BC96" w:themeFill="background2" w:themeFillShade="BF"/>
            <w:vAlign w:val="center"/>
          </w:tcPr>
          <w:p w:rsidR="005F1422" w:rsidRDefault="005F1422" w:rsidP="004154E7">
            <w:pPr>
              <w:pStyle w:val="normalformulaire"/>
              <w:jc w:val="left"/>
            </w:pPr>
            <w:r w:rsidRPr="008B1228">
              <w:t>N° SIRET</w:t>
            </w:r>
            <w:r>
              <w:t> :</w:t>
            </w:r>
          </w:p>
          <w:p w:rsidR="005F1422" w:rsidRPr="008B77C7" w:rsidRDefault="005F1422" w:rsidP="007A1032">
            <w:pPr>
              <w:pStyle w:val="normalformulaire"/>
              <w:tabs>
                <w:tab w:val="left" w:pos="5223"/>
              </w:tabs>
              <w:rPr>
                <w:i/>
                <w:sz w:val="14"/>
              </w:rPr>
            </w:pPr>
            <w:r>
              <w:tab/>
              <w:t xml:space="preserve"> </w:t>
            </w:r>
          </w:p>
        </w:tc>
        <w:tc>
          <w:tcPr>
            <w:tcW w:w="3969" w:type="dxa"/>
            <w:vAlign w:val="center"/>
          </w:tcPr>
          <w:p w:rsidR="005F1422" w:rsidRDefault="0012004A" w:rsidP="00C0066A">
            <w:pPr>
              <w:pStyle w:val="normalformulaire"/>
              <w:jc w:val="left"/>
            </w:pPr>
            <w:sdt>
              <w:sdtPr>
                <w:id w:val="-1212185176"/>
              </w:sdtPr>
              <w:sdtEndPr/>
              <w:sdtContent>
                <w:r w:rsidR="005F1422">
                  <w:t>_________________________________________</w:t>
                </w:r>
              </w:sdtContent>
            </w:sdt>
          </w:p>
        </w:tc>
        <w:tc>
          <w:tcPr>
            <w:tcW w:w="2126" w:type="dxa"/>
            <w:shd w:val="clear" w:color="auto" w:fill="DDD9C3" w:themeFill="background2" w:themeFillShade="E6"/>
            <w:vAlign w:val="center"/>
          </w:tcPr>
          <w:p w:rsidR="005F1422" w:rsidRDefault="005F1422" w:rsidP="004154E7">
            <w:pPr>
              <w:pStyle w:val="normalformulaire"/>
              <w:jc w:val="left"/>
            </w:pPr>
            <w:r>
              <w:t>N° PACAGE</w:t>
            </w:r>
          </w:p>
          <w:p w:rsidR="005F1422" w:rsidRPr="00C41904" w:rsidRDefault="005F1422" w:rsidP="004154E7">
            <w:pPr>
              <w:pStyle w:val="normalformulaire"/>
              <w:jc w:val="left"/>
              <w:rPr>
                <w:i/>
              </w:rPr>
            </w:pPr>
            <w:r w:rsidRPr="00C41904">
              <w:rPr>
                <w:i/>
              </w:rPr>
              <w:t>(pour les agriculteurs)</w:t>
            </w:r>
          </w:p>
        </w:tc>
        <w:tc>
          <w:tcPr>
            <w:tcW w:w="2704" w:type="dxa"/>
            <w:vAlign w:val="center"/>
          </w:tcPr>
          <w:p w:rsidR="005F1422" w:rsidRDefault="0012004A" w:rsidP="004154E7">
            <w:pPr>
              <w:pStyle w:val="normalformulaire"/>
              <w:jc w:val="left"/>
            </w:pPr>
            <w:sdt>
              <w:sdtPr>
                <w:id w:val="-561336946"/>
                <w:showingPlcHdr/>
              </w:sdtPr>
              <w:sdtEndPr/>
              <w:sdtContent>
                <w:r w:rsidR="005F1422">
                  <w:rPr>
                    <w:rFonts w:cs="Tahoma"/>
                  </w:rPr>
                  <w:t>__________________</w:t>
                </w:r>
              </w:sdtContent>
            </w:sdt>
          </w:p>
        </w:tc>
      </w:tr>
    </w:tbl>
    <w:tbl>
      <w:tblPr>
        <w:tblStyle w:val="Grilledutableau"/>
        <w:tblpPr w:leftFromText="141" w:rightFromText="141" w:vertAnchor="text" w:horzAnchor="margin" w:tblpY="83"/>
        <w:tblW w:w="0" w:type="auto"/>
        <w:tblLayout w:type="fixed"/>
        <w:tblLook w:val="04A0" w:firstRow="1" w:lastRow="0" w:firstColumn="1" w:lastColumn="0" w:noHBand="0" w:noVBand="1"/>
      </w:tblPr>
      <w:tblGrid>
        <w:gridCol w:w="2131"/>
        <w:gridCol w:w="3931"/>
        <w:gridCol w:w="1417"/>
        <w:gridCol w:w="3402"/>
      </w:tblGrid>
      <w:tr w:rsidR="008634BB" w:rsidTr="003C4B74">
        <w:trPr>
          <w:trHeight w:val="680"/>
        </w:trPr>
        <w:tc>
          <w:tcPr>
            <w:tcW w:w="2131" w:type="dxa"/>
            <w:shd w:val="clear" w:color="auto" w:fill="C4BC96" w:themeFill="background2" w:themeFillShade="BF"/>
            <w:vAlign w:val="center"/>
          </w:tcPr>
          <w:p w:rsidR="008634BB" w:rsidRDefault="008634BB" w:rsidP="008634BB">
            <w:pPr>
              <w:pStyle w:val="normalformulaire"/>
              <w:jc w:val="left"/>
            </w:pPr>
            <w:r>
              <w:t>Civilité :</w:t>
            </w:r>
          </w:p>
        </w:tc>
        <w:tc>
          <w:tcPr>
            <w:tcW w:w="3931" w:type="dxa"/>
            <w:vAlign w:val="center"/>
          </w:tcPr>
          <w:p w:rsidR="008634BB" w:rsidRDefault="0012004A" w:rsidP="008634BB">
            <w:pPr>
              <w:pStyle w:val="normalformulaire"/>
            </w:pPr>
            <w:sdt>
              <w:sdtPr>
                <w:id w:val="1796322576"/>
                <w14:checkbox>
                  <w14:checked w14:val="0"/>
                  <w14:checkedState w14:val="2612" w14:font="MS Gothic"/>
                  <w14:uncheckedState w14:val="2610" w14:font="MS Gothic"/>
                </w14:checkbox>
              </w:sdtPr>
              <w:sdtEndPr/>
              <w:sdtContent>
                <w:r w:rsidR="008634BB">
                  <w:rPr>
                    <w:rFonts w:ascii="MS Gothic" w:eastAsia="MS Gothic" w:hAnsi="MS Gothic" w:hint="eastAsia"/>
                  </w:rPr>
                  <w:t>☐</w:t>
                </w:r>
              </w:sdtContent>
            </w:sdt>
            <w:r w:rsidR="008634BB">
              <w:t xml:space="preserve"> Madame</w:t>
            </w:r>
          </w:p>
          <w:p w:rsidR="008634BB" w:rsidRDefault="0012004A" w:rsidP="008634BB">
            <w:pPr>
              <w:pStyle w:val="normalformulaire"/>
              <w:jc w:val="left"/>
            </w:pPr>
            <w:sdt>
              <w:sdtPr>
                <w:id w:val="-1942214144"/>
                <w14:checkbox>
                  <w14:checked w14:val="0"/>
                  <w14:checkedState w14:val="2612" w14:font="MS Gothic"/>
                  <w14:uncheckedState w14:val="2610" w14:font="MS Gothic"/>
                </w14:checkbox>
              </w:sdtPr>
              <w:sdtEndPr/>
              <w:sdtContent>
                <w:r w:rsidR="008634BB">
                  <w:rPr>
                    <w:rFonts w:ascii="MS Gothic" w:eastAsia="MS Gothic" w:hAnsi="MS Gothic" w:hint="eastAsia"/>
                  </w:rPr>
                  <w:t>☐</w:t>
                </w:r>
              </w:sdtContent>
            </w:sdt>
            <w:r w:rsidR="008634BB">
              <w:t xml:space="preserve"> Monsieur</w:t>
            </w:r>
          </w:p>
        </w:tc>
        <w:tc>
          <w:tcPr>
            <w:tcW w:w="1417" w:type="dxa"/>
            <w:shd w:val="clear" w:color="auto" w:fill="DDD9C3" w:themeFill="background2" w:themeFillShade="E6"/>
            <w:vAlign w:val="center"/>
          </w:tcPr>
          <w:p w:rsidR="008634BB" w:rsidRDefault="008634BB" w:rsidP="008634BB">
            <w:pPr>
              <w:pStyle w:val="normalformulaire"/>
              <w:jc w:val="left"/>
            </w:pPr>
            <w:r>
              <w:t>Date de naissance :</w:t>
            </w:r>
          </w:p>
        </w:tc>
        <w:tc>
          <w:tcPr>
            <w:tcW w:w="3402" w:type="dxa"/>
            <w:vAlign w:val="center"/>
          </w:tcPr>
          <w:p w:rsidR="008634BB" w:rsidRDefault="0012004A" w:rsidP="008634BB">
            <w:pPr>
              <w:pStyle w:val="normalformulaire"/>
              <w:jc w:val="left"/>
            </w:pPr>
            <w:sdt>
              <w:sdtPr>
                <w:id w:val="-1145121541"/>
              </w:sdtPr>
              <w:sdtEndPr/>
              <w:sdtContent>
                <w:r w:rsidR="008634BB" w:rsidRPr="00000CC2">
                  <w:t>____________</w:t>
                </w:r>
              </w:sdtContent>
            </w:sdt>
          </w:p>
        </w:tc>
      </w:tr>
      <w:tr w:rsidR="008634BB" w:rsidTr="003C4B74">
        <w:trPr>
          <w:trHeight w:val="680"/>
        </w:trPr>
        <w:tc>
          <w:tcPr>
            <w:tcW w:w="2131" w:type="dxa"/>
            <w:shd w:val="clear" w:color="auto" w:fill="C4BC96" w:themeFill="background2" w:themeFillShade="BF"/>
            <w:vAlign w:val="center"/>
          </w:tcPr>
          <w:p w:rsidR="008634BB" w:rsidRDefault="008634BB" w:rsidP="008634BB">
            <w:pPr>
              <w:pStyle w:val="normalformulaire"/>
              <w:jc w:val="left"/>
            </w:pPr>
            <w:r>
              <w:t>Prénom :</w:t>
            </w:r>
          </w:p>
          <w:p w:rsidR="00A976C3" w:rsidRPr="004154E7" w:rsidRDefault="00A976C3" w:rsidP="008634BB">
            <w:pPr>
              <w:pStyle w:val="normalformulaire"/>
              <w:jc w:val="left"/>
              <w:rPr>
                <w:i/>
              </w:rPr>
            </w:pPr>
            <w:r w:rsidRPr="004154E7">
              <w:rPr>
                <w:i/>
              </w:rPr>
              <w:t>(du demandeur ou du mandataire dans le cas d’une indivision)</w:t>
            </w:r>
          </w:p>
        </w:tc>
        <w:tc>
          <w:tcPr>
            <w:tcW w:w="3931" w:type="dxa"/>
            <w:vAlign w:val="center"/>
          </w:tcPr>
          <w:p w:rsidR="008634BB" w:rsidRDefault="0012004A" w:rsidP="008634BB">
            <w:pPr>
              <w:pStyle w:val="normalformulaire"/>
              <w:jc w:val="left"/>
            </w:pPr>
            <w:sdt>
              <w:sdtPr>
                <w:id w:val="-582988307"/>
              </w:sdtPr>
              <w:sdtEndPr/>
              <w:sdtContent>
                <w:r w:rsidR="008634BB" w:rsidRPr="009F2BA4">
                  <w:t>________________________</w:t>
                </w:r>
              </w:sdtContent>
            </w:sdt>
          </w:p>
        </w:tc>
        <w:tc>
          <w:tcPr>
            <w:tcW w:w="1417" w:type="dxa"/>
            <w:shd w:val="clear" w:color="auto" w:fill="DDD9C3" w:themeFill="background2" w:themeFillShade="E6"/>
            <w:vAlign w:val="center"/>
          </w:tcPr>
          <w:p w:rsidR="008634BB" w:rsidRPr="0049623F" w:rsidRDefault="008634BB" w:rsidP="008634BB">
            <w:pPr>
              <w:pStyle w:val="normalformulaire"/>
              <w:jc w:val="left"/>
            </w:pPr>
            <w:r>
              <w:t>NOM :</w:t>
            </w:r>
          </w:p>
        </w:tc>
        <w:tc>
          <w:tcPr>
            <w:tcW w:w="3402" w:type="dxa"/>
            <w:vAlign w:val="center"/>
          </w:tcPr>
          <w:p w:rsidR="008634BB" w:rsidRDefault="0012004A" w:rsidP="008634BB">
            <w:sdt>
              <w:sdtPr>
                <w:id w:val="-1068877518"/>
              </w:sdtPr>
              <w:sdtEndPr/>
              <w:sdtContent>
                <w:r w:rsidR="008634BB" w:rsidRPr="00000CC2">
                  <w:t>____________</w:t>
                </w:r>
              </w:sdtContent>
            </w:sdt>
          </w:p>
        </w:tc>
      </w:tr>
      <w:tr w:rsidR="008634BB" w:rsidTr="003C4B74">
        <w:trPr>
          <w:trHeight w:val="680"/>
        </w:trPr>
        <w:tc>
          <w:tcPr>
            <w:tcW w:w="2131" w:type="dxa"/>
            <w:shd w:val="clear" w:color="auto" w:fill="C4BC96" w:themeFill="background2" w:themeFillShade="BF"/>
            <w:vAlign w:val="center"/>
          </w:tcPr>
          <w:p w:rsidR="008634BB" w:rsidRDefault="008634BB" w:rsidP="008634BB">
            <w:pPr>
              <w:pStyle w:val="normalformulaire"/>
              <w:jc w:val="left"/>
            </w:pPr>
            <w:r>
              <w:t>Nom d’usage :</w:t>
            </w:r>
          </w:p>
        </w:tc>
        <w:tc>
          <w:tcPr>
            <w:tcW w:w="3931" w:type="dxa"/>
            <w:vAlign w:val="center"/>
          </w:tcPr>
          <w:p w:rsidR="008634BB" w:rsidRDefault="0012004A" w:rsidP="008634BB">
            <w:pPr>
              <w:pStyle w:val="normalformulaire"/>
              <w:jc w:val="left"/>
            </w:pPr>
            <w:sdt>
              <w:sdtPr>
                <w:id w:val="2040462331"/>
              </w:sdtPr>
              <w:sdtEndPr/>
              <w:sdtContent>
                <w:r w:rsidR="008634BB" w:rsidRPr="009F2BA4">
                  <w:t>________________________</w:t>
                </w:r>
              </w:sdtContent>
            </w:sdt>
          </w:p>
        </w:tc>
        <w:tc>
          <w:tcPr>
            <w:tcW w:w="1417" w:type="dxa"/>
            <w:shd w:val="clear" w:color="auto" w:fill="DDD9C3" w:themeFill="background2" w:themeFillShade="E6"/>
            <w:vAlign w:val="center"/>
          </w:tcPr>
          <w:p w:rsidR="008634BB" w:rsidRDefault="008634BB" w:rsidP="008634BB">
            <w:pPr>
              <w:pStyle w:val="normalformulaire"/>
              <w:jc w:val="left"/>
            </w:pPr>
            <w:r>
              <w:t>Nom de naissance :</w:t>
            </w:r>
          </w:p>
          <w:p w:rsidR="008634BB" w:rsidRPr="00C41904" w:rsidRDefault="008634BB" w:rsidP="008634BB">
            <w:pPr>
              <w:pStyle w:val="normalformulaire"/>
              <w:jc w:val="left"/>
              <w:rPr>
                <w:i/>
              </w:rPr>
            </w:pPr>
            <w:r w:rsidRPr="00C41904">
              <w:rPr>
                <w:i/>
              </w:rPr>
              <w:t>(le cas échéant)</w:t>
            </w:r>
          </w:p>
        </w:tc>
        <w:tc>
          <w:tcPr>
            <w:tcW w:w="3402" w:type="dxa"/>
            <w:vAlign w:val="center"/>
          </w:tcPr>
          <w:p w:rsidR="008634BB" w:rsidRDefault="0012004A" w:rsidP="008634BB">
            <w:sdt>
              <w:sdtPr>
                <w:id w:val="754632991"/>
              </w:sdtPr>
              <w:sdtEndPr/>
              <w:sdtContent>
                <w:r w:rsidR="008634BB" w:rsidRPr="00000CC2">
                  <w:t>____________</w:t>
                </w:r>
              </w:sdtContent>
            </w:sdt>
          </w:p>
        </w:tc>
      </w:tr>
      <w:tr w:rsidR="001B4D7C" w:rsidTr="003C4B74">
        <w:trPr>
          <w:trHeight w:val="387"/>
        </w:trPr>
        <w:tc>
          <w:tcPr>
            <w:tcW w:w="6062" w:type="dxa"/>
            <w:gridSpan w:val="2"/>
            <w:shd w:val="clear" w:color="auto" w:fill="C4BC96" w:themeFill="background2" w:themeFillShade="BF"/>
            <w:vAlign w:val="center"/>
          </w:tcPr>
          <w:p w:rsidR="001B4D7C" w:rsidRDefault="001B4D7C" w:rsidP="008634BB">
            <w:pPr>
              <w:pStyle w:val="normalformulaire"/>
              <w:jc w:val="left"/>
            </w:pPr>
            <w:r>
              <w:t>Nom de l’indivision (le cas échéant)</w:t>
            </w:r>
          </w:p>
        </w:tc>
        <w:tc>
          <w:tcPr>
            <w:tcW w:w="4819" w:type="dxa"/>
            <w:gridSpan w:val="2"/>
            <w:shd w:val="clear" w:color="auto" w:fill="auto"/>
            <w:vAlign w:val="center"/>
          </w:tcPr>
          <w:p w:rsidR="001B4D7C" w:rsidRDefault="0012004A" w:rsidP="008634BB">
            <w:sdt>
              <w:sdtPr>
                <w:id w:val="1082640912"/>
              </w:sdtPr>
              <w:sdtEndPr/>
              <w:sdtContent>
                <w:r w:rsidR="001B4D7C" w:rsidRPr="009F2BA4">
                  <w:t>________________________</w:t>
                </w:r>
              </w:sdtContent>
            </w:sdt>
          </w:p>
        </w:tc>
      </w:tr>
    </w:tbl>
    <w:p w:rsidR="008634BB" w:rsidRDefault="008634BB" w:rsidP="00443DAA">
      <w:pPr>
        <w:pStyle w:val="normalformulaire"/>
      </w:pPr>
    </w:p>
    <w:p w:rsidR="008634BB" w:rsidRDefault="008634BB" w:rsidP="00443DAA">
      <w:pPr>
        <w:pStyle w:val="normalformulaire"/>
      </w:pPr>
    </w:p>
    <w:tbl>
      <w:tblPr>
        <w:tblStyle w:val="Grilledutableau"/>
        <w:tblW w:w="0" w:type="auto"/>
        <w:tblLook w:val="04A0" w:firstRow="1" w:lastRow="0" w:firstColumn="1" w:lastColumn="0" w:noHBand="0" w:noVBand="1"/>
      </w:tblPr>
      <w:tblGrid>
        <w:gridCol w:w="2043"/>
        <w:gridCol w:w="2056"/>
        <w:gridCol w:w="2058"/>
        <w:gridCol w:w="2036"/>
        <w:gridCol w:w="2263"/>
      </w:tblGrid>
      <w:tr w:rsidR="00B47222" w:rsidTr="00C43619">
        <w:trPr>
          <w:trHeight w:val="411"/>
        </w:trPr>
        <w:tc>
          <w:tcPr>
            <w:tcW w:w="10881" w:type="dxa"/>
            <w:gridSpan w:val="5"/>
            <w:shd w:val="clear" w:color="auto" w:fill="006666"/>
            <w:vAlign w:val="center"/>
          </w:tcPr>
          <w:p w:rsidR="00B47222" w:rsidRPr="008B1228" w:rsidRDefault="00CE2E9E" w:rsidP="00C43619">
            <w:pPr>
              <w:pStyle w:val="normalformulaire"/>
              <w:jc w:val="center"/>
              <w:rPr>
                <w:b/>
                <w:caps/>
                <w:color w:val="FFFFFF" w:themeColor="background1"/>
                <w:sz w:val="18"/>
                <w:szCs w:val="18"/>
              </w:rPr>
            </w:pPr>
            <w:r>
              <w:rPr>
                <w:b/>
                <w:caps/>
                <w:color w:val="FFFFFF" w:themeColor="background1"/>
                <w:sz w:val="18"/>
                <w:szCs w:val="18"/>
              </w:rPr>
              <w:t>Coordonnees</w:t>
            </w:r>
            <w:r w:rsidRPr="008B1228">
              <w:rPr>
                <w:b/>
                <w:caps/>
                <w:color w:val="FFFFFF" w:themeColor="background1"/>
                <w:sz w:val="18"/>
                <w:szCs w:val="18"/>
              </w:rPr>
              <w:t xml:space="preserve"> du demandeur</w:t>
            </w:r>
          </w:p>
        </w:tc>
      </w:tr>
      <w:tr w:rsidR="00B47222" w:rsidTr="00DD4F81">
        <w:trPr>
          <w:trHeight w:val="680"/>
        </w:trPr>
        <w:tc>
          <w:tcPr>
            <w:tcW w:w="2131" w:type="dxa"/>
            <w:vMerge w:val="restart"/>
            <w:shd w:val="clear" w:color="auto" w:fill="C4BC96" w:themeFill="background2" w:themeFillShade="BF"/>
            <w:vAlign w:val="center"/>
          </w:tcPr>
          <w:p w:rsidR="00B47222" w:rsidRDefault="00B47222" w:rsidP="00C43619">
            <w:pPr>
              <w:pStyle w:val="normalformulaire"/>
              <w:jc w:val="left"/>
            </w:pPr>
            <w:r>
              <w:t>Coordonnées</w:t>
            </w:r>
          </w:p>
        </w:tc>
        <w:tc>
          <w:tcPr>
            <w:tcW w:w="2131" w:type="dxa"/>
            <w:shd w:val="clear" w:color="auto" w:fill="DDD9C3" w:themeFill="background2" w:themeFillShade="E6"/>
            <w:vAlign w:val="center"/>
          </w:tcPr>
          <w:p w:rsidR="00B47222" w:rsidRDefault="00B47222" w:rsidP="00C43619">
            <w:pPr>
              <w:pStyle w:val="normalformulaire"/>
            </w:pPr>
            <w:r>
              <w:t>Adresse permanente :</w:t>
            </w:r>
          </w:p>
          <w:p w:rsidR="00B47222" w:rsidRPr="00DF26A0" w:rsidRDefault="00B47222" w:rsidP="00C43619">
            <w:pPr>
              <w:pStyle w:val="normalformulaire"/>
              <w:rPr>
                <w:i/>
              </w:rPr>
            </w:pPr>
            <w:r w:rsidRPr="00DF26A0">
              <w:rPr>
                <w:i/>
              </w:rPr>
              <w:t>(n°, voirie, complément…)</w:t>
            </w:r>
          </w:p>
        </w:tc>
        <w:tc>
          <w:tcPr>
            <w:tcW w:w="6619" w:type="dxa"/>
            <w:gridSpan w:val="3"/>
            <w:vAlign w:val="center"/>
          </w:tcPr>
          <w:p w:rsidR="00B47222" w:rsidRDefault="0012004A" w:rsidP="00DD4F81">
            <w:sdt>
              <w:sdtPr>
                <w:id w:val="-12997091"/>
                <w:showingPlcHdr/>
              </w:sdtPr>
              <w:sdtEndPr/>
              <w:sdtContent>
                <w:r w:rsidR="00DD4F81">
                  <w:rPr>
                    <w:rFonts w:cs="Tahoma"/>
                  </w:rPr>
                  <w:t>__________________</w:t>
                </w:r>
              </w:sdtContent>
            </w:sdt>
          </w:p>
        </w:tc>
      </w:tr>
      <w:tr w:rsidR="00B47222" w:rsidTr="00027289">
        <w:trPr>
          <w:trHeight w:val="423"/>
        </w:trPr>
        <w:tc>
          <w:tcPr>
            <w:tcW w:w="2131" w:type="dxa"/>
            <w:vMerge/>
            <w:shd w:val="clear" w:color="auto" w:fill="C4BC96" w:themeFill="background2" w:themeFillShade="BF"/>
            <w:vAlign w:val="center"/>
          </w:tcPr>
          <w:p w:rsidR="00B47222" w:rsidRDefault="00B47222" w:rsidP="00C43619">
            <w:pPr>
              <w:pStyle w:val="normalformulaire"/>
              <w:jc w:val="left"/>
            </w:pPr>
          </w:p>
        </w:tc>
        <w:tc>
          <w:tcPr>
            <w:tcW w:w="2131" w:type="dxa"/>
            <w:shd w:val="clear" w:color="auto" w:fill="DDD9C3" w:themeFill="background2" w:themeFillShade="E6"/>
            <w:vAlign w:val="center"/>
          </w:tcPr>
          <w:p w:rsidR="00B47222" w:rsidRPr="00DF26A0" w:rsidRDefault="00B47222" w:rsidP="00C43619">
            <w:pPr>
              <w:pStyle w:val="normalformulaire"/>
            </w:pPr>
            <w:r>
              <w:t>Code postal :</w:t>
            </w:r>
          </w:p>
        </w:tc>
        <w:tc>
          <w:tcPr>
            <w:tcW w:w="2131" w:type="dxa"/>
            <w:vAlign w:val="center"/>
          </w:tcPr>
          <w:p w:rsidR="00B47222" w:rsidRDefault="0012004A" w:rsidP="00DD4F81">
            <w:sdt>
              <w:sdtPr>
                <w:id w:val="1101299860"/>
                <w:showingPlcHdr/>
              </w:sdtPr>
              <w:sdtEndPr/>
              <w:sdtContent>
                <w:r w:rsidR="00DD4F81">
                  <w:rPr>
                    <w:rFonts w:cs="Tahoma"/>
                  </w:rPr>
                  <w:t>_________</w:t>
                </w:r>
              </w:sdtContent>
            </w:sdt>
          </w:p>
        </w:tc>
        <w:tc>
          <w:tcPr>
            <w:tcW w:w="2132" w:type="dxa"/>
            <w:shd w:val="clear" w:color="auto" w:fill="DDD9C3" w:themeFill="background2" w:themeFillShade="E6"/>
            <w:vAlign w:val="center"/>
          </w:tcPr>
          <w:p w:rsidR="00B47222" w:rsidRDefault="00B47222" w:rsidP="00DD4F81">
            <w:pPr>
              <w:pStyle w:val="normalformulaire"/>
              <w:jc w:val="left"/>
            </w:pPr>
            <w:r>
              <w:t>Commune :</w:t>
            </w:r>
          </w:p>
        </w:tc>
        <w:tc>
          <w:tcPr>
            <w:tcW w:w="2356" w:type="dxa"/>
            <w:vAlign w:val="center"/>
          </w:tcPr>
          <w:p w:rsidR="00B47222" w:rsidRDefault="0012004A" w:rsidP="00DD4F81">
            <w:sdt>
              <w:sdtPr>
                <w:id w:val="1528525104"/>
                <w:showingPlcHdr/>
              </w:sdtPr>
              <w:sdtEndPr/>
              <w:sdtContent>
                <w:r w:rsidR="00DD4F81">
                  <w:rPr>
                    <w:rFonts w:cs="Tahoma"/>
                  </w:rPr>
                  <w:t>_________</w:t>
                </w:r>
              </w:sdtContent>
            </w:sdt>
          </w:p>
        </w:tc>
      </w:tr>
      <w:tr w:rsidR="00B47222" w:rsidTr="00027289">
        <w:trPr>
          <w:trHeight w:val="414"/>
        </w:trPr>
        <w:tc>
          <w:tcPr>
            <w:tcW w:w="2131" w:type="dxa"/>
            <w:vMerge/>
            <w:shd w:val="clear" w:color="auto" w:fill="C4BC96" w:themeFill="background2" w:themeFillShade="BF"/>
            <w:vAlign w:val="center"/>
          </w:tcPr>
          <w:p w:rsidR="00B47222" w:rsidRDefault="00B47222" w:rsidP="00C43619">
            <w:pPr>
              <w:pStyle w:val="normalformulaire"/>
              <w:jc w:val="left"/>
            </w:pPr>
          </w:p>
        </w:tc>
        <w:tc>
          <w:tcPr>
            <w:tcW w:w="2131" w:type="dxa"/>
            <w:shd w:val="clear" w:color="auto" w:fill="DDD9C3" w:themeFill="background2" w:themeFillShade="E6"/>
            <w:vAlign w:val="center"/>
          </w:tcPr>
          <w:p w:rsidR="00B47222" w:rsidRDefault="00B47222" w:rsidP="00C43619">
            <w:pPr>
              <w:pStyle w:val="normalformulaire"/>
            </w:pPr>
            <w:r>
              <w:t>N° de téléphone (fixe) :</w:t>
            </w:r>
          </w:p>
        </w:tc>
        <w:tc>
          <w:tcPr>
            <w:tcW w:w="2131" w:type="dxa"/>
            <w:vAlign w:val="center"/>
          </w:tcPr>
          <w:p w:rsidR="00B47222" w:rsidRDefault="0012004A" w:rsidP="00DD4F81">
            <w:sdt>
              <w:sdtPr>
                <w:id w:val="188575498"/>
                <w:showingPlcHdr/>
              </w:sdtPr>
              <w:sdtEndPr/>
              <w:sdtContent>
                <w:r w:rsidR="00DD4F81">
                  <w:rPr>
                    <w:rFonts w:cs="Tahoma"/>
                  </w:rPr>
                  <w:t>_________</w:t>
                </w:r>
              </w:sdtContent>
            </w:sdt>
          </w:p>
        </w:tc>
        <w:tc>
          <w:tcPr>
            <w:tcW w:w="2132" w:type="dxa"/>
            <w:shd w:val="clear" w:color="auto" w:fill="DDD9C3" w:themeFill="background2" w:themeFillShade="E6"/>
            <w:vAlign w:val="center"/>
          </w:tcPr>
          <w:p w:rsidR="00B47222" w:rsidRDefault="00B47222" w:rsidP="00DD4F81">
            <w:pPr>
              <w:pStyle w:val="normalformulaire"/>
              <w:jc w:val="left"/>
            </w:pPr>
            <w:r>
              <w:t>N° de téléphone (mobile) :</w:t>
            </w:r>
          </w:p>
        </w:tc>
        <w:tc>
          <w:tcPr>
            <w:tcW w:w="2356" w:type="dxa"/>
            <w:vAlign w:val="center"/>
          </w:tcPr>
          <w:p w:rsidR="00B47222" w:rsidRDefault="0012004A" w:rsidP="00DD4F81">
            <w:sdt>
              <w:sdtPr>
                <w:id w:val="1987817657"/>
                <w:showingPlcHdr/>
              </w:sdtPr>
              <w:sdtEndPr/>
              <w:sdtContent>
                <w:r w:rsidR="00DD4F81">
                  <w:rPr>
                    <w:rFonts w:cs="Tahoma"/>
                  </w:rPr>
                  <w:t>_________</w:t>
                </w:r>
              </w:sdtContent>
            </w:sdt>
          </w:p>
        </w:tc>
      </w:tr>
      <w:tr w:rsidR="00B47222" w:rsidTr="00DD4F81">
        <w:trPr>
          <w:trHeight w:val="680"/>
        </w:trPr>
        <w:tc>
          <w:tcPr>
            <w:tcW w:w="2131" w:type="dxa"/>
            <w:vMerge/>
            <w:shd w:val="clear" w:color="auto" w:fill="C4BC96" w:themeFill="background2" w:themeFillShade="BF"/>
            <w:vAlign w:val="center"/>
          </w:tcPr>
          <w:p w:rsidR="00B47222" w:rsidRDefault="00B47222" w:rsidP="00C43619">
            <w:pPr>
              <w:pStyle w:val="normalformulaire"/>
              <w:jc w:val="left"/>
            </w:pPr>
          </w:p>
        </w:tc>
        <w:tc>
          <w:tcPr>
            <w:tcW w:w="2131" w:type="dxa"/>
            <w:shd w:val="clear" w:color="auto" w:fill="DDD9C3" w:themeFill="background2" w:themeFillShade="E6"/>
            <w:vAlign w:val="center"/>
          </w:tcPr>
          <w:p w:rsidR="00B47222" w:rsidRDefault="00B47222" w:rsidP="00C43619">
            <w:pPr>
              <w:pStyle w:val="normalformulaire"/>
              <w:jc w:val="left"/>
            </w:pPr>
            <w:r>
              <w:t>Adresse mail :</w:t>
            </w:r>
          </w:p>
        </w:tc>
        <w:tc>
          <w:tcPr>
            <w:tcW w:w="2131" w:type="dxa"/>
            <w:vAlign w:val="center"/>
          </w:tcPr>
          <w:p w:rsidR="00B47222" w:rsidRDefault="0012004A" w:rsidP="00DD4F81">
            <w:sdt>
              <w:sdtPr>
                <w:id w:val="-195783132"/>
                <w:showingPlcHdr/>
              </w:sdtPr>
              <w:sdtEndPr/>
              <w:sdtContent>
                <w:r w:rsidR="00DD4F81">
                  <w:rPr>
                    <w:rFonts w:cs="Tahoma"/>
                  </w:rPr>
                  <w:t>_________</w:t>
                </w:r>
              </w:sdtContent>
            </w:sdt>
          </w:p>
        </w:tc>
        <w:tc>
          <w:tcPr>
            <w:tcW w:w="2132" w:type="dxa"/>
            <w:shd w:val="clear" w:color="auto" w:fill="DDD9C3" w:themeFill="background2" w:themeFillShade="E6"/>
            <w:vAlign w:val="center"/>
          </w:tcPr>
          <w:p w:rsidR="00B47222" w:rsidRDefault="00B47222" w:rsidP="00DD4F81">
            <w:pPr>
              <w:pStyle w:val="normalformulaire"/>
              <w:jc w:val="left"/>
            </w:pPr>
            <w:r>
              <w:t>N° de télécopie :</w:t>
            </w:r>
          </w:p>
          <w:p w:rsidR="00B47222" w:rsidRDefault="00B47222" w:rsidP="00DD4F81">
            <w:pPr>
              <w:pStyle w:val="normalformulaire"/>
              <w:jc w:val="left"/>
            </w:pPr>
            <w:r>
              <w:rPr>
                <w:i/>
              </w:rPr>
              <w:t>(f</w:t>
            </w:r>
            <w:r w:rsidRPr="008B77C7">
              <w:rPr>
                <w:i/>
              </w:rPr>
              <w:t>acultatif</w:t>
            </w:r>
            <w:r>
              <w:rPr>
                <w:i/>
              </w:rPr>
              <w:t>)</w:t>
            </w:r>
          </w:p>
        </w:tc>
        <w:tc>
          <w:tcPr>
            <w:tcW w:w="2356" w:type="dxa"/>
            <w:vAlign w:val="center"/>
          </w:tcPr>
          <w:p w:rsidR="00B47222" w:rsidRDefault="0012004A" w:rsidP="00DD4F81">
            <w:sdt>
              <w:sdtPr>
                <w:id w:val="1651091409"/>
                <w:showingPlcHdr/>
              </w:sdtPr>
              <w:sdtEndPr/>
              <w:sdtContent>
                <w:r w:rsidR="00DD4F81">
                  <w:rPr>
                    <w:rFonts w:cs="Tahoma"/>
                  </w:rPr>
                  <w:t>_________</w:t>
                </w:r>
              </w:sdtContent>
            </w:sdt>
          </w:p>
        </w:tc>
      </w:tr>
    </w:tbl>
    <w:p w:rsidR="008B1228" w:rsidRDefault="008B1228" w:rsidP="00443DAA">
      <w:pPr>
        <w:pStyle w:val="normalformulaire"/>
      </w:pPr>
    </w:p>
    <w:p w:rsidR="008B1228" w:rsidRPr="00B47222" w:rsidRDefault="00A56E4A" w:rsidP="00443DAA">
      <w:pPr>
        <w:pStyle w:val="normalformulaire"/>
        <w:rPr>
          <w:i/>
        </w:rPr>
      </w:pPr>
      <w:r>
        <w:rPr>
          <w:i/>
        </w:rPr>
        <w:t>Le</w:t>
      </w:r>
      <w:r w:rsidR="001B4D7C">
        <w:rPr>
          <w:i/>
        </w:rPr>
        <w:t xml:space="preserve"> </w:t>
      </w:r>
      <w:r>
        <w:rPr>
          <w:i/>
        </w:rPr>
        <w:t>guichet unique</w:t>
      </w:r>
      <w:r w:rsidR="00912782" w:rsidRPr="00B47222">
        <w:rPr>
          <w:i/>
        </w:rPr>
        <w:t xml:space="preserve"> devra</w:t>
      </w:r>
      <w:r w:rsidR="00B47222" w:rsidRPr="00B47222">
        <w:rPr>
          <w:i/>
        </w:rPr>
        <w:t xml:space="preserve"> être tenu informé préalablement et en tout état de cause dans les meilleurs délais de toute modification des données relatives à l’identification du demandeur.</w:t>
      </w:r>
    </w:p>
    <w:p w:rsidR="00A33410" w:rsidRDefault="00A33410" w:rsidP="00443DAA">
      <w:pPr>
        <w:pStyle w:val="normalformulaire"/>
      </w:pPr>
    </w:p>
    <w:p w:rsidR="00DE7655" w:rsidRDefault="00DE7655" w:rsidP="00443DAA">
      <w:pPr>
        <w:pStyle w:val="normalformulaire"/>
      </w:pPr>
    </w:p>
    <w:tbl>
      <w:tblPr>
        <w:tblStyle w:val="Grilledutableau"/>
        <w:tblpPr w:leftFromText="141" w:rightFromText="141" w:vertAnchor="text" w:horzAnchor="margin" w:tblpY="-21"/>
        <w:tblW w:w="0" w:type="auto"/>
        <w:tblLook w:val="04A0" w:firstRow="1" w:lastRow="0" w:firstColumn="1" w:lastColumn="0" w:noHBand="0" w:noVBand="1"/>
      </w:tblPr>
      <w:tblGrid>
        <w:gridCol w:w="2000"/>
        <w:gridCol w:w="1486"/>
        <w:gridCol w:w="1369"/>
        <w:gridCol w:w="1629"/>
        <w:gridCol w:w="1243"/>
        <w:gridCol w:w="1351"/>
        <w:gridCol w:w="1368"/>
        <w:gridCol w:w="10"/>
      </w:tblGrid>
      <w:tr w:rsidR="00EB46C8" w:rsidTr="00EB46C8">
        <w:trPr>
          <w:trHeight w:val="411"/>
        </w:trPr>
        <w:tc>
          <w:tcPr>
            <w:tcW w:w="10892" w:type="dxa"/>
            <w:gridSpan w:val="8"/>
            <w:shd w:val="clear" w:color="auto" w:fill="006666"/>
            <w:vAlign w:val="center"/>
          </w:tcPr>
          <w:p w:rsidR="00EB46C8" w:rsidRPr="00853266" w:rsidRDefault="00EB46C8" w:rsidP="00EB46C8">
            <w:pPr>
              <w:pStyle w:val="normalformulaire"/>
              <w:jc w:val="center"/>
              <w:rPr>
                <w:b/>
                <w:caps/>
                <w:color w:val="FFFFFF"/>
                <w:sz w:val="18"/>
                <w:szCs w:val="18"/>
              </w:rPr>
            </w:pPr>
            <w:r>
              <w:rPr>
                <w:b/>
                <w:caps/>
                <w:color w:val="FFFFFF"/>
                <w:sz w:val="18"/>
                <w:szCs w:val="18"/>
              </w:rPr>
              <w:lastRenderedPageBreak/>
              <w:t>CARACTERISTIQUEs DU DEMANDEUR</w:t>
            </w:r>
          </w:p>
        </w:tc>
      </w:tr>
      <w:tr w:rsidR="00EB46C8" w:rsidTr="00EB46C8">
        <w:trPr>
          <w:trHeight w:val="680"/>
        </w:trPr>
        <w:tc>
          <w:tcPr>
            <w:tcW w:w="2102" w:type="dxa"/>
            <w:shd w:val="clear" w:color="auto" w:fill="C4BC96" w:themeFill="background2" w:themeFillShade="BF"/>
            <w:vAlign w:val="center"/>
          </w:tcPr>
          <w:p w:rsidR="00EB46C8" w:rsidRDefault="00EB46C8" w:rsidP="00EB46C8">
            <w:pPr>
              <w:pStyle w:val="normalformulaire"/>
            </w:pPr>
            <w:r>
              <w:t xml:space="preserve">Situation </w:t>
            </w:r>
            <w:r w:rsidR="00FB3302" w:rsidRPr="00FB3302">
              <w:rPr>
                <w:b/>
              </w:rPr>
              <w:t>du demandeur</w:t>
            </w:r>
            <w:r w:rsidR="00FB3302">
              <w:t xml:space="preserve"> </w:t>
            </w:r>
            <w:r>
              <w:t>au regard des règles de la commande publique</w:t>
            </w:r>
          </w:p>
          <w:p w:rsidR="00EB46C8" w:rsidRPr="001254B6" w:rsidRDefault="00EB46C8" w:rsidP="00EB46C8">
            <w:pPr>
              <w:pStyle w:val="normalformulaire"/>
              <w:rPr>
                <w:i/>
              </w:rPr>
            </w:pPr>
            <w:r w:rsidRPr="001254B6">
              <w:rPr>
                <w:i/>
              </w:rPr>
              <w:t>(préciser le cas échéant le cadre juridique)</w:t>
            </w:r>
          </w:p>
        </w:tc>
        <w:tc>
          <w:tcPr>
            <w:tcW w:w="1550" w:type="dxa"/>
            <w:shd w:val="clear" w:color="auto" w:fill="auto"/>
            <w:vAlign w:val="center"/>
          </w:tcPr>
          <w:p w:rsidR="00EB46C8" w:rsidRDefault="0012004A" w:rsidP="00EB46C8">
            <w:pPr>
              <w:pStyle w:val="normalformulaire"/>
            </w:pPr>
            <w:sdt>
              <w:sdtPr>
                <w:id w:val="994223402"/>
                <w14:checkbox>
                  <w14:checked w14:val="0"/>
                  <w14:checkedState w14:val="2612" w14:font="MS Gothic"/>
                  <w14:uncheckedState w14:val="2610" w14:font="MS Gothic"/>
                </w14:checkbox>
              </w:sdtPr>
              <w:sdtEndPr/>
              <w:sdtContent>
                <w:r w:rsidR="00EB46C8">
                  <w:rPr>
                    <w:rFonts w:ascii="MS Gothic" w:eastAsia="MS Gothic" w:hAnsi="MS Gothic" w:hint="eastAsia"/>
                  </w:rPr>
                  <w:t>☐</w:t>
                </w:r>
              </w:sdtContent>
            </w:sdt>
            <w:r w:rsidR="00EB46C8">
              <w:t xml:space="preserve"> Non-soumis</w:t>
            </w:r>
          </w:p>
        </w:tc>
        <w:tc>
          <w:tcPr>
            <w:tcW w:w="3119" w:type="dxa"/>
            <w:gridSpan w:val="2"/>
            <w:shd w:val="clear" w:color="auto" w:fill="auto"/>
            <w:vAlign w:val="center"/>
          </w:tcPr>
          <w:p w:rsidR="00EB46C8" w:rsidRDefault="0012004A" w:rsidP="00EB46C8">
            <w:pPr>
              <w:pStyle w:val="normalformulaire"/>
            </w:pPr>
            <w:sdt>
              <w:sdtPr>
                <w:id w:val="-1712724167"/>
                <w14:checkbox>
                  <w14:checked w14:val="0"/>
                  <w14:checkedState w14:val="2612" w14:font="MS Gothic"/>
                  <w14:uncheckedState w14:val="2610" w14:font="MS Gothic"/>
                </w14:checkbox>
              </w:sdtPr>
              <w:sdtEndPr/>
              <w:sdtContent>
                <w:r w:rsidR="00EB46C8">
                  <w:rPr>
                    <w:rFonts w:ascii="MS Gothic" w:eastAsia="MS Gothic" w:hAnsi="MS Gothic" w:hint="eastAsia"/>
                  </w:rPr>
                  <w:t>☐</w:t>
                </w:r>
              </w:sdtContent>
            </w:sdt>
            <w:r w:rsidR="00EB46C8">
              <w:t xml:space="preserve"> Soumis au code de la commande publique / à l’ordonnance de 2015 et au décret de 2016 (à partir du 1</w:t>
            </w:r>
            <w:r w:rsidR="00EB46C8" w:rsidRPr="00FF4760">
              <w:rPr>
                <w:vertAlign w:val="superscript"/>
              </w:rPr>
              <w:t>er</w:t>
            </w:r>
            <w:r w:rsidR="00EB46C8">
              <w:t xml:space="preserve"> avril 2016)</w:t>
            </w:r>
          </w:p>
        </w:tc>
        <w:tc>
          <w:tcPr>
            <w:tcW w:w="4121" w:type="dxa"/>
            <w:gridSpan w:val="4"/>
            <w:tcBorders>
              <w:right w:val="single" w:sz="4" w:space="0" w:color="auto"/>
            </w:tcBorders>
            <w:shd w:val="clear" w:color="auto" w:fill="auto"/>
            <w:vAlign w:val="center"/>
          </w:tcPr>
          <w:p w:rsidR="00EB46C8" w:rsidRDefault="0012004A" w:rsidP="00EB46C8">
            <w:pPr>
              <w:pStyle w:val="normalformulaire"/>
              <w:jc w:val="left"/>
            </w:pPr>
            <w:sdt>
              <w:sdtPr>
                <w:id w:val="-577818277"/>
                <w14:checkbox>
                  <w14:checked w14:val="0"/>
                  <w14:checkedState w14:val="2612" w14:font="MS Gothic"/>
                  <w14:uncheckedState w14:val="2610" w14:font="MS Gothic"/>
                </w14:checkbox>
              </w:sdtPr>
              <w:sdtEndPr/>
              <w:sdtContent>
                <w:r w:rsidR="00EB46C8">
                  <w:rPr>
                    <w:rFonts w:ascii="MS Gothic" w:eastAsia="MS Gothic" w:hAnsi="MS Gothic" w:hint="eastAsia"/>
                  </w:rPr>
                  <w:t>☐</w:t>
                </w:r>
              </w:sdtContent>
            </w:sdt>
            <w:r w:rsidR="00EB46C8">
              <w:t xml:space="preserve"> Soumis à l’ordonnance et au décret de 2005 (avant le 1</w:t>
            </w:r>
            <w:r w:rsidR="00EB46C8" w:rsidRPr="00FF4760">
              <w:rPr>
                <w:vertAlign w:val="superscript"/>
              </w:rPr>
              <w:t>er</w:t>
            </w:r>
            <w:r w:rsidR="00EB46C8">
              <w:t xml:space="preserve"> avril 2016)</w:t>
            </w:r>
          </w:p>
        </w:tc>
      </w:tr>
      <w:tr w:rsidR="00EB46C8" w:rsidTr="00EB46C8">
        <w:trPr>
          <w:gridAfter w:val="1"/>
          <w:wAfter w:w="11" w:type="dxa"/>
          <w:trHeight w:val="134"/>
        </w:trPr>
        <w:tc>
          <w:tcPr>
            <w:tcW w:w="2102" w:type="dxa"/>
            <w:shd w:val="clear" w:color="auto" w:fill="C4BC96" w:themeFill="background2" w:themeFillShade="BF"/>
            <w:vAlign w:val="center"/>
          </w:tcPr>
          <w:p w:rsidR="00EB46C8" w:rsidRDefault="00EB46C8" w:rsidP="00EB46C8">
            <w:pPr>
              <w:pStyle w:val="normalformulaire"/>
              <w:jc w:val="left"/>
            </w:pPr>
            <w:r>
              <w:t>Taille</w:t>
            </w:r>
          </w:p>
          <w:p w:rsidR="00EB46C8" w:rsidRPr="00FF4760" w:rsidRDefault="00EB46C8" w:rsidP="00EB46C8">
            <w:pPr>
              <w:pStyle w:val="normalformulaire"/>
              <w:jc w:val="left"/>
              <w:rPr>
                <w:i/>
              </w:rPr>
            </w:pPr>
            <w:r w:rsidRPr="00FF4760">
              <w:rPr>
                <w:i/>
              </w:rPr>
              <w:t>Les données sont celles du dernier exercice</w:t>
            </w:r>
          </w:p>
          <w:p w:rsidR="00EB46C8" w:rsidRPr="00FF4760" w:rsidRDefault="00EB46C8" w:rsidP="00EB46C8">
            <w:pPr>
              <w:pStyle w:val="normalformulaire"/>
              <w:jc w:val="left"/>
            </w:pPr>
            <w:r w:rsidRPr="00FF4760">
              <w:rPr>
                <w:i/>
              </w:rPr>
              <w:t>Dans le cas de l’appartenance à un groupe, elles sont consolidées</w:t>
            </w:r>
          </w:p>
        </w:tc>
        <w:tc>
          <w:tcPr>
            <w:tcW w:w="1550" w:type="dxa"/>
            <w:shd w:val="clear" w:color="auto" w:fill="DDD9C3" w:themeFill="background2" w:themeFillShade="E6"/>
            <w:vAlign w:val="center"/>
          </w:tcPr>
          <w:p w:rsidR="00EB46C8" w:rsidRDefault="00EB46C8" w:rsidP="00EB46C8">
            <w:pPr>
              <w:pStyle w:val="normalformulaire"/>
              <w:ind w:left="-95"/>
              <w:jc w:val="left"/>
            </w:pPr>
            <w:r>
              <w:t xml:space="preserve">Effectif </w:t>
            </w:r>
            <w:r w:rsidR="003C4B74">
              <w:t xml:space="preserve">salarié </w:t>
            </w:r>
            <w:r>
              <w:t>(exprimé en UTA) :</w:t>
            </w:r>
          </w:p>
          <w:p w:rsidR="00EB46C8" w:rsidRPr="00FF4760" w:rsidRDefault="00EB46C8" w:rsidP="00EB46C8">
            <w:pPr>
              <w:pStyle w:val="normalformulaire"/>
              <w:ind w:left="-95"/>
              <w:jc w:val="left"/>
              <w:rPr>
                <w:i/>
                <w:sz w:val="14"/>
                <w:szCs w:val="14"/>
              </w:rPr>
            </w:pPr>
            <w:r w:rsidRPr="00FF4760">
              <w:rPr>
                <w:i/>
              </w:rPr>
              <w:t>(hors apprentis,…)</w:t>
            </w:r>
          </w:p>
        </w:tc>
        <w:tc>
          <w:tcPr>
            <w:tcW w:w="1418" w:type="dxa"/>
            <w:vAlign w:val="center"/>
          </w:tcPr>
          <w:p w:rsidR="00EB46C8" w:rsidRDefault="0012004A" w:rsidP="00EB46C8">
            <w:pPr>
              <w:pStyle w:val="normalformulaire"/>
              <w:jc w:val="left"/>
            </w:pPr>
            <w:sdt>
              <w:sdtPr>
                <w:id w:val="-1264757801"/>
                <w:showingPlcHdr/>
              </w:sdtPr>
              <w:sdtEndPr/>
              <w:sdtContent>
                <w:r w:rsidR="00EB46C8">
                  <w:rPr>
                    <w:rFonts w:cs="Tahoma"/>
                  </w:rPr>
                  <w:t>_________</w:t>
                </w:r>
              </w:sdtContent>
            </w:sdt>
          </w:p>
        </w:tc>
        <w:tc>
          <w:tcPr>
            <w:tcW w:w="1701" w:type="dxa"/>
            <w:shd w:val="clear" w:color="auto" w:fill="DDD9C3" w:themeFill="background2" w:themeFillShade="E6"/>
            <w:vAlign w:val="center"/>
          </w:tcPr>
          <w:p w:rsidR="00EB46C8" w:rsidRDefault="00EB46C8" w:rsidP="00EB46C8">
            <w:pPr>
              <w:pStyle w:val="normalformulaire"/>
              <w:jc w:val="left"/>
            </w:pPr>
            <w:r>
              <w:t xml:space="preserve">Montant du dernier bilan </w:t>
            </w:r>
            <w:r w:rsidR="003C4B74">
              <w:t xml:space="preserve">annuel </w:t>
            </w:r>
            <w:r>
              <w:t>– compte administratif (€) :</w:t>
            </w:r>
            <w:r w:rsidRPr="00B81586">
              <w:rPr>
                <w:i/>
              </w:rPr>
              <w:t> </w:t>
            </w:r>
          </w:p>
        </w:tc>
        <w:tc>
          <w:tcPr>
            <w:tcW w:w="1275" w:type="dxa"/>
            <w:shd w:val="clear" w:color="auto" w:fill="auto"/>
            <w:vAlign w:val="center"/>
          </w:tcPr>
          <w:p w:rsidR="00EB46C8" w:rsidRDefault="0012004A" w:rsidP="00EB46C8">
            <w:pPr>
              <w:pStyle w:val="normalformulaire"/>
              <w:jc w:val="left"/>
            </w:pPr>
            <w:sdt>
              <w:sdtPr>
                <w:id w:val="-979683762"/>
                <w:showingPlcHdr/>
              </w:sdtPr>
              <w:sdtEndPr/>
              <w:sdtContent>
                <w:r w:rsidR="00EB46C8">
                  <w:rPr>
                    <w:rFonts w:cs="Tahoma"/>
                  </w:rPr>
                  <w:t>_________</w:t>
                </w:r>
              </w:sdtContent>
            </w:sdt>
          </w:p>
        </w:tc>
        <w:tc>
          <w:tcPr>
            <w:tcW w:w="1418" w:type="dxa"/>
            <w:shd w:val="clear" w:color="auto" w:fill="DDD9C3" w:themeFill="background2" w:themeFillShade="E6"/>
            <w:vAlign w:val="center"/>
          </w:tcPr>
          <w:p w:rsidR="00EB46C8" w:rsidRPr="00FF4760" w:rsidRDefault="00EB46C8" w:rsidP="00EB46C8">
            <w:pPr>
              <w:pStyle w:val="normalformulaire"/>
            </w:pPr>
            <w:r>
              <w:t>Chiffre d’affaires (€ HT) :</w:t>
            </w:r>
          </w:p>
          <w:p w:rsidR="00EB46C8" w:rsidRPr="00FF4760" w:rsidRDefault="00EB46C8" w:rsidP="00EB46C8">
            <w:pPr>
              <w:pStyle w:val="normalformulaire"/>
              <w:rPr>
                <w:i/>
              </w:rPr>
            </w:pPr>
            <w:r w:rsidRPr="00FF4760">
              <w:rPr>
                <w:i/>
              </w:rPr>
              <w:t>le cas échéant</w:t>
            </w:r>
          </w:p>
        </w:tc>
        <w:tc>
          <w:tcPr>
            <w:tcW w:w="1417" w:type="dxa"/>
            <w:vAlign w:val="center"/>
          </w:tcPr>
          <w:p w:rsidR="00EB46C8" w:rsidRDefault="0012004A" w:rsidP="00EB46C8">
            <w:pPr>
              <w:pStyle w:val="normalformulaire"/>
              <w:jc w:val="left"/>
            </w:pPr>
            <w:sdt>
              <w:sdtPr>
                <w:id w:val="-1581433455"/>
                <w:showingPlcHdr/>
              </w:sdtPr>
              <w:sdtEndPr/>
              <w:sdtContent>
                <w:r w:rsidR="00EB46C8">
                  <w:rPr>
                    <w:rFonts w:cs="Tahoma"/>
                  </w:rPr>
                  <w:t>_________</w:t>
                </w:r>
              </w:sdtContent>
            </w:sdt>
            <w:r w:rsidR="00EB46C8">
              <w:t xml:space="preserve"> </w:t>
            </w:r>
          </w:p>
        </w:tc>
      </w:tr>
    </w:tbl>
    <w:p w:rsidR="00EB46C8" w:rsidRDefault="00EB46C8" w:rsidP="00EB46C8">
      <w:pPr>
        <w:rPr>
          <w:rFonts w:ascii="Tahoma" w:hAnsi="Tahoma" w:cs="Tahoma"/>
          <w:i/>
          <w:sz w:val="16"/>
          <w:szCs w:val="16"/>
        </w:rPr>
      </w:pPr>
      <w:r>
        <w:rPr>
          <w:rFonts w:ascii="Tahoma" w:hAnsi="Tahoma" w:cs="Tahoma"/>
          <w:i/>
          <w:sz w:val="16"/>
          <w:szCs w:val="16"/>
        </w:rPr>
        <w:t xml:space="preserve">UTA : </w:t>
      </w:r>
      <w:r w:rsidRPr="007B66A4">
        <w:rPr>
          <w:rFonts w:ascii="Tahoma" w:hAnsi="Tahoma" w:cs="Tahoma"/>
          <w:i/>
          <w:sz w:val="16"/>
          <w:szCs w:val="16"/>
        </w:rPr>
        <w:t>nombre de personnes ayant travaillé dans la structure pendant toute l'année considérée. Le travail des personnes n'ayant pas travaillé toute l'année, ou ayant travaillé à temps partiel, quelle que soit sa durée, ou le travail saisonnier, est compté comme fractions d'UTA</w:t>
      </w:r>
      <w:r>
        <w:rPr>
          <w:rFonts w:ascii="Tahoma" w:hAnsi="Tahoma" w:cs="Tahoma"/>
          <w:i/>
          <w:sz w:val="16"/>
          <w:szCs w:val="16"/>
        </w:rPr>
        <w:t>.</w:t>
      </w:r>
    </w:p>
    <w:p w:rsidR="00673194" w:rsidRPr="007B66A4" w:rsidRDefault="00673194" w:rsidP="00EB46C8">
      <w:pPr>
        <w:rPr>
          <w:rFonts w:ascii="Tahoma" w:hAnsi="Tahoma" w:cs="Tahoma"/>
          <w:i/>
          <w:sz w:val="16"/>
          <w:szCs w:val="16"/>
        </w:rPr>
      </w:pPr>
    </w:p>
    <w:tbl>
      <w:tblPr>
        <w:tblStyle w:val="Grilledutableau"/>
        <w:tblW w:w="0" w:type="auto"/>
        <w:tblLook w:val="04A0" w:firstRow="1" w:lastRow="0" w:firstColumn="1" w:lastColumn="0" w:noHBand="0" w:noVBand="1"/>
      </w:tblPr>
      <w:tblGrid>
        <w:gridCol w:w="2019"/>
        <w:gridCol w:w="2980"/>
        <w:gridCol w:w="1540"/>
        <w:gridCol w:w="3917"/>
      </w:tblGrid>
      <w:tr w:rsidR="00673194" w:rsidTr="00160644">
        <w:trPr>
          <w:trHeight w:val="680"/>
        </w:trPr>
        <w:tc>
          <w:tcPr>
            <w:tcW w:w="2102" w:type="dxa"/>
            <w:shd w:val="clear" w:color="auto" w:fill="C4BC96" w:themeFill="background2" w:themeFillShade="BF"/>
            <w:vAlign w:val="center"/>
          </w:tcPr>
          <w:p w:rsidR="00673194" w:rsidRPr="001254B6" w:rsidRDefault="00673194" w:rsidP="00160644">
            <w:pPr>
              <w:pStyle w:val="normalformulaire"/>
              <w:rPr>
                <w:i/>
              </w:rPr>
            </w:pPr>
            <w:r>
              <w:t>Situation au regard de la TVA</w:t>
            </w:r>
          </w:p>
        </w:tc>
        <w:tc>
          <w:tcPr>
            <w:tcW w:w="3109" w:type="dxa"/>
            <w:shd w:val="clear" w:color="auto" w:fill="auto"/>
            <w:vAlign w:val="center"/>
          </w:tcPr>
          <w:p w:rsidR="00673194" w:rsidRDefault="00673194" w:rsidP="00160644">
            <w:pPr>
              <w:pStyle w:val="normalformulaire"/>
            </w:pPr>
            <w:r>
              <w:t xml:space="preserve">TVA récupérée par l’entreprise : </w:t>
            </w:r>
          </w:p>
          <w:p w:rsidR="00673194" w:rsidRDefault="0012004A" w:rsidP="00160644">
            <w:pPr>
              <w:pStyle w:val="normalformulaire"/>
            </w:pPr>
            <w:sdt>
              <w:sdtPr>
                <w:id w:val="793096715"/>
                <w14:checkbox>
                  <w14:checked w14:val="0"/>
                  <w14:checkedState w14:val="2612" w14:font="MS Gothic"/>
                  <w14:uncheckedState w14:val="2610" w14:font="MS Gothic"/>
                </w14:checkbox>
              </w:sdtPr>
              <w:sdtEndPr/>
              <w:sdtContent>
                <w:r w:rsidR="00673194">
                  <w:rPr>
                    <w:rFonts w:ascii="MS Gothic" w:eastAsia="MS Gothic" w:hAnsi="MS Gothic" w:hint="eastAsia"/>
                  </w:rPr>
                  <w:t>☐</w:t>
                </w:r>
              </w:sdtContent>
            </w:sdt>
            <w:r w:rsidR="00673194">
              <w:t xml:space="preserve"> Oui en totalité </w:t>
            </w:r>
          </w:p>
          <w:p w:rsidR="00673194" w:rsidRDefault="0012004A" w:rsidP="00160644">
            <w:pPr>
              <w:pStyle w:val="normalformulaire"/>
            </w:pPr>
            <w:sdt>
              <w:sdtPr>
                <w:id w:val="-1143264139"/>
                <w14:checkbox>
                  <w14:checked w14:val="0"/>
                  <w14:checkedState w14:val="2612" w14:font="MS Gothic"/>
                  <w14:uncheckedState w14:val="2610" w14:font="MS Gothic"/>
                </w14:checkbox>
              </w:sdtPr>
              <w:sdtEndPr/>
              <w:sdtContent>
                <w:r w:rsidR="00673194">
                  <w:rPr>
                    <w:rFonts w:ascii="MS Gothic" w:eastAsia="MS Gothic" w:hAnsi="MS Gothic" w:hint="eastAsia"/>
                  </w:rPr>
                  <w:t>☐</w:t>
                </w:r>
              </w:sdtContent>
            </w:sdt>
            <w:r w:rsidR="00673194">
              <w:t xml:space="preserve"> Oui partiellement</w:t>
            </w:r>
          </w:p>
          <w:p w:rsidR="00673194" w:rsidRDefault="0012004A" w:rsidP="00160644">
            <w:pPr>
              <w:pStyle w:val="normalformulaire"/>
            </w:pPr>
            <w:sdt>
              <w:sdtPr>
                <w:id w:val="-740945246"/>
                <w14:checkbox>
                  <w14:checked w14:val="0"/>
                  <w14:checkedState w14:val="2612" w14:font="MS Gothic"/>
                  <w14:uncheckedState w14:val="2610" w14:font="MS Gothic"/>
                </w14:checkbox>
              </w:sdtPr>
              <w:sdtEndPr/>
              <w:sdtContent>
                <w:r w:rsidR="00673194">
                  <w:rPr>
                    <w:rFonts w:ascii="MS Gothic" w:eastAsia="MS Gothic" w:hAnsi="MS Gothic" w:hint="eastAsia"/>
                  </w:rPr>
                  <w:t>☐</w:t>
                </w:r>
              </w:sdtContent>
            </w:sdt>
            <w:r w:rsidR="00673194">
              <w:t xml:space="preserve"> Non</w:t>
            </w:r>
          </w:p>
          <w:p w:rsidR="00673194" w:rsidRDefault="00673194" w:rsidP="00160644">
            <w:pPr>
              <w:pStyle w:val="normalformulaire"/>
            </w:pPr>
          </w:p>
        </w:tc>
        <w:tc>
          <w:tcPr>
            <w:tcW w:w="1560" w:type="dxa"/>
            <w:shd w:val="clear" w:color="auto" w:fill="auto"/>
            <w:vAlign w:val="center"/>
          </w:tcPr>
          <w:p w:rsidR="00673194" w:rsidRDefault="00673194" w:rsidP="00160644">
            <w:pPr>
              <w:pStyle w:val="normalformulaire"/>
            </w:pPr>
            <w:r>
              <w:t xml:space="preserve">Taux TVA récupérée : </w:t>
            </w:r>
          </w:p>
          <w:p w:rsidR="00673194" w:rsidRDefault="00673194" w:rsidP="00160644">
            <w:pPr>
              <w:pStyle w:val="normalformulaire"/>
            </w:pPr>
          </w:p>
          <w:p w:rsidR="00673194" w:rsidRDefault="0012004A" w:rsidP="00160644">
            <w:pPr>
              <w:pStyle w:val="normalformulaire"/>
            </w:pPr>
            <w:sdt>
              <w:sdtPr>
                <w:id w:val="529080943"/>
                <w:showingPlcHdr/>
              </w:sdtPr>
              <w:sdtEndPr/>
              <w:sdtContent>
                <w:r w:rsidR="00673194">
                  <w:rPr>
                    <w:rFonts w:cs="Tahoma"/>
                  </w:rPr>
                  <w:t>_________</w:t>
                </w:r>
              </w:sdtContent>
            </w:sdt>
            <w:r w:rsidR="00673194">
              <w:t xml:space="preserve"> %</w:t>
            </w:r>
          </w:p>
        </w:tc>
        <w:tc>
          <w:tcPr>
            <w:tcW w:w="4121" w:type="dxa"/>
            <w:tcBorders>
              <w:right w:val="single" w:sz="4" w:space="0" w:color="auto"/>
            </w:tcBorders>
            <w:shd w:val="clear" w:color="auto" w:fill="auto"/>
            <w:vAlign w:val="center"/>
          </w:tcPr>
          <w:p w:rsidR="00673194" w:rsidRPr="006777BB" w:rsidRDefault="00673194" w:rsidP="00160644">
            <w:pPr>
              <w:pStyle w:val="normalformulaire"/>
              <w:jc w:val="left"/>
              <w:rPr>
                <w:rFonts w:eastAsia="MS Gothic" w:cs="Tahoma"/>
              </w:rPr>
            </w:pPr>
            <w:r w:rsidRPr="006777BB">
              <w:rPr>
                <w:rFonts w:eastAsia="MS Gothic" w:cs="Tahoma"/>
              </w:rPr>
              <w:t xml:space="preserve">Année comptable de référence : </w:t>
            </w:r>
          </w:p>
          <w:p w:rsidR="00673194" w:rsidRDefault="00673194" w:rsidP="00160644">
            <w:pPr>
              <w:pStyle w:val="normalformulaire"/>
              <w:jc w:val="left"/>
              <w:rPr>
                <w:rFonts w:ascii="MS Gothic" w:eastAsia="MS Gothic" w:hAnsi="MS Gothic"/>
              </w:rPr>
            </w:pPr>
          </w:p>
          <w:p w:rsidR="00673194" w:rsidRDefault="0012004A" w:rsidP="00160644">
            <w:pPr>
              <w:pStyle w:val="normalformulaire"/>
              <w:jc w:val="left"/>
            </w:pPr>
            <w:sdt>
              <w:sdtPr>
                <w:id w:val="-651138769"/>
                <w:showingPlcHdr/>
              </w:sdtPr>
              <w:sdtEndPr/>
              <w:sdtContent>
                <w:r w:rsidR="00673194">
                  <w:rPr>
                    <w:rFonts w:cs="Tahoma"/>
                  </w:rPr>
                  <w:t>_________</w:t>
                </w:r>
              </w:sdtContent>
            </w:sdt>
            <w:r w:rsidR="00673194">
              <w:t xml:space="preserve"> </w:t>
            </w:r>
          </w:p>
        </w:tc>
      </w:tr>
    </w:tbl>
    <w:p w:rsidR="00DE7655" w:rsidRDefault="00DE7655" w:rsidP="00443DAA">
      <w:pPr>
        <w:pStyle w:val="normalformulaire"/>
      </w:pPr>
    </w:p>
    <w:tbl>
      <w:tblPr>
        <w:tblStyle w:val="Grilledutableau"/>
        <w:tblW w:w="0" w:type="auto"/>
        <w:tblLook w:val="04A0" w:firstRow="1" w:lastRow="0" w:firstColumn="1" w:lastColumn="0" w:noHBand="0" w:noVBand="1"/>
      </w:tblPr>
      <w:tblGrid>
        <w:gridCol w:w="2033"/>
        <w:gridCol w:w="8423"/>
      </w:tblGrid>
      <w:tr w:rsidR="00410469" w:rsidTr="00160644">
        <w:trPr>
          <w:trHeight w:val="680"/>
        </w:trPr>
        <w:tc>
          <w:tcPr>
            <w:tcW w:w="2102" w:type="dxa"/>
            <w:shd w:val="clear" w:color="auto" w:fill="C4BC96" w:themeFill="background2" w:themeFillShade="BF"/>
            <w:vAlign w:val="center"/>
          </w:tcPr>
          <w:p w:rsidR="00410469" w:rsidRPr="001254B6" w:rsidRDefault="00410469" w:rsidP="00160644">
            <w:pPr>
              <w:pStyle w:val="normalformulaire"/>
              <w:rPr>
                <w:i/>
              </w:rPr>
            </w:pPr>
            <w:r w:rsidRPr="00410469">
              <w:t xml:space="preserve">Montant </w:t>
            </w:r>
            <w:proofErr w:type="spellStart"/>
            <w:r w:rsidRPr="00410469">
              <w:t>minimis</w:t>
            </w:r>
            <w:proofErr w:type="spellEnd"/>
            <w:r w:rsidRPr="00410469">
              <w:t xml:space="preserve"> déjà perçues</w:t>
            </w:r>
          </w:p>
        </w:tc>
        <w:tc>
          <w:tcPr>
            <w:tcW w:w="8790" w:type="dxa"/>
            <w:tcBorders>
              <w:right w:val="single" w:sz="4" w:space="0" w:color="auto"/>
            </w:tcBorders>
            <w:shd w:val="clear" w:color="auto" w:fill="auto"/>
            <w:vAlign w:val="center"/>
          </w:tcPr>
          <w:p w:rsidR="00410469" w:rsidRDefault="0012004A" w:rsidP="00160644">
            <w:pPr>
              <w:pStyle w:val="normalformulaire"/>
              <w:jc w:val="left"/>
              <w:rPr>
                <w:rFonts w:ascii="MS Gothic" w:eastAsia="MS Gothic" w:hAnsi="MS Gothic"/>
              </w:rPr>
            </w:pPr>
            <w:sdt>
              <w:sdtPr>
                <w:id w:val="1136220562"/>
                <w:showingPlcHdr/>
              </w:sdtPr>
              <w:sdtEndPr/>
              <w:sdtContent>
                <w:r w:rsidR="00410469">
                  <w:rPr>
                    <w:rFonts w:cs="Tahoma"/>
                  </w:rPr>
                  <w:t>__________________</w:t>
                </w:r>
              </w:sdtContent>
            </w:sdt>
          </w:p>
          <w:p w:rsidR="00410469" w:rsidRDefault="00410469" w:rsidP="00160644">
            <w:pPr>
              <w:pStyle w:val="normalformulaire"/>
              <w:jc w:val="left"/>
            </w:pPr>
            <w:r>
              <w:t xml:space="preserve"> </w:t>
            </w:r>
          </w:p>
        </w:tc>
      </w:tr>
    </w:tbl>
    <w:p w:rsidR="00410469" w:rsidRDefault="00410469" w:rsidP="00443DAA">
      <w:pPr>
        <w:pStyle w:val="normalformulaire"/>
      </w:pPr>
    </w:p>
    <w:p w:rsidR="00EB46C8" w:rsidRDefault="00EB46C8" w:rsidP="00443DAA">
      <w:pPr>
        <w:pStyle w:val="normalformulaire"/>
      </w:pPr>
    </w:p>
    <w:tbl>
      <w:tblPr>
        <w:tblStyle w:val="Grilledutableau"/>
        <w:tblW w:w="0" w:type="auto"/>
        <w:tblLayout w:type="fixed"/>
        <w:tblLook w:val="04A0" w:firstRow="1" w:lastRow="0" w:firstColumn="1" w:lastColumn="0" w:noHBand="0" w:noVBand="1"/>
      </w:tblPr>
      <w:tblGrid>
        <w:gridCol w:w="2131"/>
        <w:gridCol w:w="2131"/>
        <w:gridCol w:w="1233"/>
        <w:gridCol w:w="898"/>
        <w:gridCol w:w="1512"/>
        <w:gridCol w:w="620"/>
        <w:gridCol w:w="2356"/>
      </w:tblGrid>
      <w:tr w:rsidR="00DE7655" w:rsidTr="004669B8">
        <w:trPr>
          <w:trHeight w:val="411"/>
        </w:trPr>
        <w:tc>
          <w:tcPr>
            <w:tcW w:w="10881" w:type="dxa"/>
            <w:gridSpan w:val="7"/>
            <w:shd w:val="clear" w:color="auto" w:fill="006666"/>
            <w:vAlign w:val="center"/>
          </w:tcPr>
          <w:p w:rsidR="00DE7655" w:rsidRPr="00D6312C" w:rsidRDefault="00DE7655" w:rsidP="00FA6F65">
            <w:pPr>
              <w:pStyle w:val="normalformulaire"/>
              <w:jc w:val="center"/>
              <w:rPr>
                <w:b/>
                <w:caps/>
                <w:color w:val="FFFFFF"/>
                <w:sz w:val="18"/>
                <w:szCs w:val="18"/>
              </w:rPr>
            </w:pPr>
            <w:r w:rsidRPr="00D6312C">
              <w:rPr>
                <w:b/>
                <w:caps/>
                <w:color w:val="FFFFFF"/>
                <w:sz w:val="18"/>
                <w:szCs w:val="18"/>
              </w:rPr>
              <w:t xml:space="preserve">Identification du </w:t>
            </w:r>
            <w:r>
              <w:rPr>
                <w:b/>
                <w:caps/>
                <w:color w:val="FFFFFF"/>
                <w:sz w:val="18"/>
                <w:szCs w:val="18"/>
              </w:rPr>
              <w:t>responsable du projet</w:t>
            </w:r>
            <w:r w:rsidR="00FE5EB1">
              <w:rPr>
                <w:b/>
                <w:caps/>
                <w:color w:val="FFFFFF"/>
                <w:sz w:val="18"/>
                <w:szCs w:val="18"/>
              </w:rPr>
              <w:t xml:space="preserve"> </w:t>
            </w:r>
            <w:r w:rsidR="00FE5EB1" w:rsidRPr="00FE5EB1">
              <w:rPr>
                <w:b/>
                <w:i/>
                <w:color w:val="FFFFFF"/>
                <w:sz w:val="18"/>
                <w:szCs w:val="18"/>
              </w:rPr>
              <w:t>(si différente de celle du demandeur)</w:t>
            </w:r>
          </w:p>
        </w:tc>
      </w:tr>
      <w:tr w:rsidR="00DE7655" w:rsidTr="004669B8">
        <w:trPr>
          <w:trHeight w:val="680"/>
        </w:trPr>
        <w:tc>
          <w:tcPr>
            <w:tcW w:w="2131" w:type="dxa"/>
            <w:shd w:val="clear" w:color="auto" w:fill="C4BC96" w:themeFill="background2" w:themeFillShade="BF"/>
            <w:vAlign w:val="center"/>
          </w:tcPr>
          <w:p w:rsidR="00DE7655" w:rsidRDefault="00DE7655" w:rsidP="00FA6F65">
            <w:pPr>
              <w:pStyle w:val="normalformulaire"/>
              <w:jc w:val="left"/>
            </w:pPr>
            <w:r w:rsidRPr="00DF26A0">
              <w:t>N</w:t>
            </w:r>
            <w:r>
              <w:t>OM</w:t>
            </w:r>
            <w:r w:rsidRPr="00DF26A0">
              <w:t> :</w:t>
            </w:r>
          </w:p>
        </w:tc>
        <w:tc>
          <w:tcPr>
            <w:tcW w:w="3364" w:type="dxa"/>
            <w:gridSpan w:val="2"/>
            <w:shd w:val="clear" w:color="auto" w:fill="auto"/>
            <w:vAlign w:val="center"/>
          </w:tcPr>
          <w:p w:rsidR="00DE7655" w:rsidRPr="00DF26A0" w:rsidRDefault="0012004A" w:rsidP="00FA6F65">
            <w:pPr>
              <w:pStyle w:val="normalformulaire"/>
              <w:jc w:val="left"/>
            </w:pPr>
            <w:sdt>
              <w:sdtPr>
                <w:id w:val="-204342037"/>
                <w:showingPlcHdr/>
              </w:sdtPr>
              <w:sdtEndPr/>
              <w:sdtContent>
                <w:r w:rsidR="00DE7655">
                  <w:rPr>
                    <w:rFonts w:cs="Tahoma"/>
                  </w:rPr>
                  <w:t>__________________</w:t>
                </w:r>
              </w:sdtContent>
            </w:sdt>
          </w:p>
        </w:tc>
        <w:tc>
          <w:tcPr>
            <w:tcW w:w="2410" w:type="dxa"/>
            <w:gridSpan w:val="2"/>
            <w:shd w:val="clear" w:color="auto" w:fill="C4BC96" w:themeFill="background2" w:themeFillShade="BF"/>
            <w:vAlign w:val="center"/>
          </w:tcPr>
          <w:p w:rsidR="00DE7655" w:rsidRDefault="00DE7655" w:rsidP="00FA6F65">
            <w:pPr>
              <w:pStyle w:val="normalformulaire"/>
              <w:jc w:val="left"/>
            </w:pPr>
            <w:r w:rsidRPr="00DF26A0">
              <w:t>Prénom</w:t>
            </w:r>
            <w:r>
              <w:t> :</w:t>
            </w:r>
          </w:p>
        </w:tc>
        <w:tc>
          <w:tcPr>
            <w:tcW w:w="2976" w:type="dxa"/>
            <w:gridSpan w:val="2"/>
            <w:shd w:val="clear" w:color="auto" w:fill="auto"/>
            <w:vAlign w:val="center"/>
          </w:tcPr>
          <w:p w:rsidR="00DE7655" w:rsidRDefault="0012004A" w:rsidP="00FA6F65">
            <w:pPr>
              <w:pStyle w:val="normalformulaire"/>
              <w:jc w:val="left"/>
            </w:pPr>
            <w:sdt>
              <w:sdtPr>
                <w:id w:val="1067541222"/>
                <w:showingPlcHdr/>
              </w:sdtPr>
              <w:sdtEndPr/>
              <w:sdtContent>
                <w:r w:rsidR="00DE7655">
                  <w:rPr>
                    <w:rFonts w:cs="Tahoma"/>
                  </w:rPr>
                  <w:t>__________________</w:t>
                </w:r>
              </w:sdtContent>
            </w:sdt>
          </w:p>
        </w:tc>
      </w:tr>
      <w:tr w:rsidR="00DE7655" w:rsidTr="004669B8">
        <w:trPr>
          <w:trHeight w:val="490"/>
        </w:trPr>
        <w:tc>
          <w:tcPr>
            <w:tcW w:w="2131" w:type="dxa"/>
            <w:shd w:val="clear" w:color="auto" w:fill="C4BC96" w:themeFill="background2" w:themeFillShade="BF"/>
            <w:vAlign w:val="center"/>
          </w:tcPr>
          <w:p w:rsidR="00DE7655" w:rsidRDefault="00DE7655" w:rsidP="00FA6F65">
            <w:pPr>
              <w:pStyle w:val="normalformulaire"/>
              <w:jc w:val="left"/>
            </w:pPr>
            <w:r>
              <w:t>Fonction :</w:t>
            </w:r>
          </w:p>
          <w:p w:rsidR="00DE7655" w:rsidRDefault="00DE7655" w:rsidP="00FA6F65">
            <w:pPr>
              <w:pStyle w:val="normalformulaire"/>
              <w:jc w:val="left"/>
            </w:pPr>
            <w:r>
              <w:rPr>
                <w:i/>
              </w:rPr>
              <w:t>(chef de projet, …)</w:t>
            </w:r>
          </w:p>
        </w:tc>
        <w:tc>
          <w:tcPr>
            <w:tcW w:w="8750" w:type="dxa"/>
            <w:gridSpan w:val="6"/>
            <w:shd w:val="clear" w:color="auto" w:fill="auto"/>
            <w:vAlign w:val="center"/>
          </w:tcPr>
          <w:p w:rsidR="00DE7655" w:rsidRPr="001123A2" w:rsidRDefault="0012004A" w:rsidP="00FA6F65">
            <w:pPr>
              <w:pStyle w:val="normalformulaire"/>
              <w:rPr>
                <w:b/>
                <w:sz w:val="18"/>
                <w:szCs w:val="18"/>
              </w:rPr>
            </w:pPr>
            <w:sdt>
              <w:sdtPr>
                <w:id w:val="1518740028"/>
              </w:sdtPr>
              <w:sdtEndPr/>
              <w:sdtContent>
                <w:r w:rsidR="00DE7655">
                  <w:t>_____________________________________________________________________________</w:t>
                </w:r>
              </w:sdtContent>
            </w:sdt>
          </w:p>
        </w:tc>
      </w:tr>
      <w:tr w:rsidR="00DE7655" w:rsidTr="004669B8">
        <w:trPr>
          <w:trHeight w:val="540"/>
        </w:trPr>
        <w:tc>
          <w:tcPr>
            <w:tcW w:w="2131" w:type="dxa"/>
            <w:vMerge w:val="restart"/>
            <w:shd w:val="clear" w:color="auto" w:fill="C4BC96" w:themeFill="background2" w:themeFillShade="BF"/>
            <w:vAlign w:val="center"/>
          </w:tcPr>
          <w:p w:rsidR="00DE7655" w:rsidRDefault="00DE7655" w:rsidP="00FA6F65">
            <w:pPr>
              <w:pStyle w:val="normalformulaire"/>
              <w:jc w:val="left"/>
            </w:pPr>
            <w:r>
              <w:t>Coordonnées</w:t>
            </w:r>
          </w:p>
        </w:tc>
        <w:tc>
          <w:tcPr>
            <w:tcW w:w="8750" w:type="dxa"/>
            <w:gridSpan w:val="6"/>
            <w:shd w:val="clear" w:color="auto" w:fill="auto"/>
            <w:vAlign w:val="center"/>
          </w:tcPr>
          <w:p w:rsidR="00DE7655" w:rsidRDefault="0012004A" w:rsidP="00FA6F65">
            <w:pPr>
              <w:pStyle w:val="normalformulaire"/>
              <w:jc w:val="left"/>
            </w:pPr>
            <w:sdt>
              <w:sdtPr>
                <w:id w:val="-1764209832"/>
                <w14:checkbox>
                  <w14:checked w14:val="0"/>
                  <w14:checkedState w14:val="2612" w14:font="MS Gothic"/>
                  <w14:uncheckedState w14:val="2610" w14:font="MS Gothic"/>
                </w14:checkbox>
              </w:sdtPr>
              <w:sdtEndPr/>
              <w:sdtContent>
                <w:r w:rsidR="00DE7655">
                  <w:rPr>
                    <w:rFonts w:ascii="MS Gothic" w:eastAsia="MS Gothic" w:hAnsi="MS Gothic" w:hint="eastAsia"/>
                  </w:rPr>
                  <w:t>☐</w:t>
                </w:r>
              </w:sdtContent>
            </w:sdt>
            <w:r w:rsidR="00DE7655">
              <w:t xml:space="preserve"> Identiques aux coordonnées du demandeur </w:t>
            </w:r>
          </w:p>
          <w:p w:rsidR="00DE7655" w:rsidRDefault="00DE7655" w:rsidP="00FA6F65">
            <w:pPr>
              <w:pStyle w:val="normalformulaire"/>
              <w:jc w:val="left"/>
            </w:pPr>
            <w:r w:rsidRPr="00D6312C">
              <w:rPr>
                <w:i/>
              </w:rPr>
              <w:t>Sinon, renseigner les informations ci-dessous :</w:t>
            </w:r>
          </w:p>
        </w:tc>
      </w:tr>
      <w:tr w:rsidR="00DE7655" w:rsidTr="004669B8">
        <w:trPr>
          <w:trHeight w:val="680"/>
        </w:trPr>
        <w:tc>
          <w:tcPr>
            <w:tcW w:w="2131" w:type="dxa"/>
            <w:vMerge/>
            <w:shd w:val="clear" w:color="auto" w:fill="C4BC96" w:themeFill="background2" w:themeFillShade="BF"/>
            <w:vAlign w:val="center"/>
          </w:tcPr>
          <w:p w:rsidR="00DE7655" w:rsidRDefault="00DE7655" w:rsidP="00FA6F65">
            <w:pPr>
              <w:pStyle w:val="normalformulaire"/>
              <w:jc w:val="left"/>
            </w:pPr>
          </w:p>
        </w:tc>
        <w:tc>
          <w:tcPr>
            <w:tcW w:w="2131" w:type="dxa"/>
            <w:shd w:val="clear" w:color="auto" w:fill="DDD9C3" w:themeFill="background2" w:themeFillShade="E6"/>
            <w:vAlign w:val="center"/>
          </w:tcPr>
          <w:p w:rsidR="00DE7655" w:rsidRDefault="00DE7655" w:rsidP="00FA6F65">
            <w:pPr>
              <w:pStyle w:val="normalformulaire"/>
            </w:pPr>
            <w:r>
              <w:t>Adresse :</w:t>
            </w:r>
          </w:p>
          <w:p w:rsidR="00DE7655" w:rsidRDefault="00DE7655" w:rsidP="00FA6F65">
            <w:pPr>
              <w:pStyle w:val="normalformulaire"/>
            </w:pPr>
            <w:r w:rsidRPr="00DF26A0">
              <w:rPr>
                <w:i/>
              </w:rPr>
              <w:t>(n°, voirie, complément…)</w:t>
            </w:r>
          </w:p>
        </w:tc>
        <w:tc>
          <w:tcPr>
            <w:tcW w:w="6619" w:type="dxa"/>
            <w:gridSpan w:val="5"/>
            <w:vAlign w:val="center"/>
          </w:tcPr>
          <w:p w:rsidR="00DE7655" w:rsidRPr="001123A2" w:rsidRDefault="0012004A" w:rsidP="00FA6F65">
            <w:pPr>
              <w:rPr>
                <w:rFonts w:ascii="Tahoma" w:hAnsi="Tahoma" w:cs="Tahoma"/>
                <w:b/>
                <w:sz w:val="16"/>
                <w:szCs w:val="16"/>
              </w:rPr>
            </w:pPr>
            <w:sdt>
              <w:sdtPr>
                <w:id w:val="-951402231"/>
                <w:showingPlcHdr/>
              </w:sdtPr>
              <w:sdtEndPr/>
              <w:sdtContent>
                <w:r w:rsidR="00DE7655">
                  <w:rPr>
                    <w:rFonts w:cs="Tahoma"/>
                  </w:rPr>
                  <w:t>__________________</w:t>
                </w:r>
              </w:sdtContent>
            </w:sdt>
          </w:p>
        </w:tc>
      </w:tr>
      <w:tr w:rsidR="00DE7655" w:rsidTr="004669B8">
        <w:trPr>
          <w:trHeight w:val="444"/>
        </w:trPr>
        <w:tc>
          <w:tcPr>
            <w:tcW w:w="2131" w:type="dxa"/>
            <w:vMerge/>
            <w:shd w:val="clear" w:color="auto" w:fill="C4BC96" w:themeFill="background2" w:themeFillShade="BF"/>
            <w:vAlign w:val="center"/>
          </w:tcPr>
          <w:p w:rsidR="00DE7655" w:rsidRDefault="00DE7655" w:rsidP="00FA6F65">
            <w:pPr>
              <w:pStyle w:val="normalformulaire"/>
              <w:jc w:val="left"/>
            </w:pPr>
          </w:p>
        </w:tc>
        <w:tc>
          <w:tcPr>
            <w:tcW w:w="2131" w:type="dxa"/>
            <w:shd w:val="clear" w:color="auto" w:fill="DDD9C3" w:themeFill="background2" w:themeFillShade="E6"/>
            <w:vAlign w:val="center"/>
          </w:tcPr>
          <w:p w:rsidR="00DE7655" w:rsidRPr="00DF26A0" w:rsidRDefault="00DE7655" w:rsidP="00FA6F65">
            <w:pPr>
              <w:pStyle w:val="normalformulaire"/>
            </w:pPr>
            <w:r>
              <w:t>Code postal :</w:t>
            </w:r>
          </w:p>
        </w:tc>
        <w:tc>
          <w:tcPr>
            <w:tcW w:w="2131" w:type="dxa"/>
            <w:gridSpan w:val="2"/>
            <w:vAlign w:val="center"/>
          </w:tcPr>
          <w:p w:rsidR="00DE7655" w:rsidRDefault="0012004A" w:rsidP="00FA6F65">
            <w:sdt>
              <w:sdtPr>
                <w:id w:val="-817571355"/>
                <w:showingPlcHdr/>
              </w:sdtPr>
              <w:sdtEndPr/>
              <w:sdtContent>
                <w:r w:rsidR="00DE7655">
                  <w:rPr>
                    <w:rFonts w:cs="Tahoma"/>
                  </w:rPr>
                  <w:t>_________</w:t>
                </w:r>
              </w:sdtContent>
            </w:sdt>
          </w:p>
        </w:tc>
        <w:tc>
          <w:tcPr>
            <w:tcW w:w="2132" w:type="dxa"/>
            <w:gridSpan w:val="2"/>
            <w:shd w:val="clear" w:color="auto" w:fill="DDD9C3" w:themeFill="background2" w:themeFillShade="E6"/>
            <w:vAlign w:val="center"/>
          </w:tcPr>
          <w:p w:rsidR="00DE7655" w:rsidRDefault="00DE7655" w:rsidP="00FA6F65">
            <w:pPr>
              <w:pStyle w:val="normalformulaire"/>
              <w:jc w:val="left"/>
            </w:pPr>
            <w:r>
              <w:t>Commune :</w:t>
            </w:r>
          </w:p>
        </w:tc>
        <w:tc>
          <w:tcPr>
            <w:tcW w:w="2356" w:type="dxa"/>
            <w:vAlign w:val="center"/>
          </w:tcPr>
          <w:p w:rsidR="00DE7655" w:rsidRDefault="0012004A" w:rsidP="00FA6F65">
            <w:sdt>
              <w:sdtPr>
                <w:id w:val="-1603568652"/>
                <w:showingPlcHdr/>
              </w:sdtPr>
              <w:sdtEndPr/>
              <w:sdtContent>
                <w:r w:rsidR="00DE7655">
                  <w:rPr>
                    <w:rFonts w:cs="Tahoma"/>
                  </w:rPr>
                  <w:t>_________</w:t>
                </w:r>
              </w:sdtContent>
            </w:sdt>
          </w:p>
        </w:tc>
      </w:tr>
      <w:tr w:rsidR="00DE7655" w:rsidTr="004669B8">
        <w:trPr>
          <w:trHeight w:val="680"/>
        </w:trPr>
        <w:tc>
          <w:tcPr>
            <w:tcW w:w="2131" w:type="dxa"/>
            <w:vMerge/>
            <w:shd w:val="clear" w:color="auto" w:fill="C4BC96" w:themeFill="background2" w:themeFillShade="BF"/>
            <w:vAlign w:val="center"/>
          </w:tcPr>
          <w:p w:rsidR="00DE7655" w:rsidRDefault="00DE7655" w:rsidP="00FA6F65">
            <w:pPr>
              <w:pStyle w:val="normalformulaire"/>
              <w:jc w:val="left"/>
            </w:pPr>
          </w:p>
        </w:tc>
        <w:tc>
          <w:tcPr>
            <w:tcW w:w="2131" w:type="dxa"/>
            <w:shd w:val="clear" w:color="auto" w:fill="DDD9C3" w:themeFill="background2" w:themeFillShade="E6"/>
            <w:vAlign w:val="center"/>
          </w:tcPr>
          <w:p w:rsidR="00DE7655" w:rsidRDefault="00DE7655" w:rsidP="00FA6F65">
            <w:pPr>
              <w:pStyle w:val="normalformulaire"/>
            </w:pPr>
            <w:r>
              <w:t>N° de téléphone :</w:t>
            </w:r>
          </w:p>
        </w:tc>
        <w:tc>
          <w:tcPr>
            <w:tcW w:w="2131" w:type="dxa"/>
            <w:gridSpan w:val="2"/>
            <w:vAlign w:val="center"/>
          </w:tcPr>
          <w:p w:rsidR="00DE7655" w:rsidRDefault="0012004A" w:rsidP="00FA6F65">
            <w:sdt>
              <w:sdtPr>
                <w:id w:val="-1795284042"/>
                <w:showingPlcHdr/>
              </w:sdtPr>
              <w:sdtEndPr/>
              <w:sdtContent>
                <w:r w:rsidR="00DE7655">
                  <w:rPr>
                    <w:rFonts w:cs="Tahoma"/>
                  </w:rPr>
                  <w:t>_________</w:t>
                </w:r>
              </w:sdtContent>
            </w:sdt>
          </w:p>
        </w:tc>
        <w:tc>
          <w:tcPr>
            <w:tcW w:w="2132" w:type="dxa"/>
            <w:gridSpan w:val="2"/>
            <w:shd w:val="clear" w:color="auto" w:fill="DDD9C3" w:themeFill="background2" w:themeFillShade="E6"/>
            <w:vAlign w:val="center"/>
          </w:tcPr>
          <w:p w:rsidR="00DE7655" w:rsidRDefault="00DE7655" w:rsidP="00FA6F65">
            <w:pPr>
              <w:pStyle w:val="normalformulaire"/>
              <w:jc w:val="left"/>
            </w:pPr>
            <w:r>
              <w:t>N° de téléphone portable professionnel</w:t>
            </w:r>
          </w:p>
          <w:p w:rsidR="00DE7655" w:rsidRPr="00D6312C" w:rsidRDefault="00DE7655" w:rsidP="00FA6F65">
            <w:pPr>
              <w:pStyle w:val="normalformulaire"/>
              <w:jc w:val="left"/>
              <w:rPr>
                <w:i/>
              </w:rPr>
            </w:pPr>
            <w:r w:rsidRPr="00D6312C">
              <w:rPr>
                <w:i/>
              </w:rPr>
              <w:t xml:space="preserve">(facultatif) </w:t>
            </w:r>
          </w:p>
        </w:tc>
        <w:tc>
          <w:tcPr>
            <w:tcW w:w="2356" w:type="dxa"/>
            <w:vAlign w:val="center"/>
          </w:tcPr>
          <w:p w:rsidR="00DE7655" w:rsidRDefault="0012004A" w:rsidP="00FA6F65">
            <w:sdt>
              <w:sdtPr>
                <w:id w:val="1099598800"/>
                <w:showingPlcHdr/>
              </w:sdtPr>
              <w:sdtEndPr/>
              <w:sdtContent>
                <w:r w:rsidR="00DE7655">
                  <w:rPr>
                    <w:rFonts w:cs="Tahoma"/>
                  </w:rPr>
                  <w:t>_________</w:t>
                </w:r>
              </w:sdtContent>
            </w:sdt>
          </w:p>
        </w:tc>
      </w:tr>
      <w:tr w:rsidR="00DE7655" w:rsidTr="004669B8">
        <w:trPr>
          <w:trHeight w:val="680"/>
        </w:trPr>
        <w:tc>
          <w:tcPr>
            <w:tcW w:w="2131" w:type="dxa"/>
            <w:vMerge/>
            <w:shd w:val="clear" w:color="auto" w:fill="C4BC96" w:themeFill="background2" w:themeFillShade="BF"/>
            <w:vAlign w:val="center"/>
          </w:tcPr>
          <w:p w:rsidR="00DE7655" w:rsidRDefault="00DE7655" w:rsidP="00FA6F65">
            <w:pPr>
              <w:pStyle w:val="normalformulaire"/>
              <w:jc w:val="left"/>
            </w:pPr>
          </w:p>
        </w:tc>
        <w:tc>
          <w:tcPr>
            <w:tcW w:w="2131" w:type="dxa"/>
            <w:shd w:val="clear" w:color="auto" w:fill="DDD9C3" w:themeFill="background2" w:themeFillShade="E6"/>
            <w:vAlign w:val="center"/>
          </w:tcPr>
          <w:p w:rsidR="00DE7655" w:rsidRDefault="00DE7655" w:rsidP="00FA6F65">
            <w:pPr>
              <w:pStyle w:val="normalformulaire"/>
            </w:pPr>
            <w:r>
              <w:t>Adresse mail :</w:t>
            </w:r>
          </w:p>
        </w:tc>
        <w:tc>
          <w:tcPr>
            <w:tcW w:w="2131" w:type="dxa"/>
            <w:gridSpan w:val="2"/>
            <w:vAlign w:val="center"/>
          </w:tcPr>
          <w:p w:rsidR="00DE7655" w:rsidRDefault="0012004A" w:rsidP="00FA6F65">
            <w:sdt>
              <w:sdtPr>
                <w:id w:val="118428632"/>
                <w:showingPlcHdr/>
              </w:sdtPr>
              <w:sdtEndPr/>
              <w:sdtContent>
                <w:r w:rsidR="00DE7655">
                  <w:rPr>
                    <w:rFonts w:cs="Tahoma"/>
                  </w:rPr>
                  <w:t>_________</w:t>
                </w:r>
              </w:sdtContent>
            </w:sdt>
          </w:p>
        </w:tc>
        <w:tc>
          <w:tcPr>
            <w:tcW w:w="2132" w:type="dxa"/>
            <w:gridSpan w:val="2"/>
            <w:shd w:val="clear" w:color="auto" w:fill="DDD9C3" w:themeFill="background2" w:themeFillShade="E6"/>
            <w:vAlign w:val="center"/>
          </w:tcPr>
          <w:p w:rsidR="00DE7655" w:rsidRDefault="00DE7655" w:rsidP="00FA6F65">
            <w:pPr>
              <w:pStyle w:val="normalformulaire"/>
              <w:jc w:val="left"/>
            </w:pPr>
            <w:r>
              <w:t>N° de télécopie :</w:t>
            </w:r>
          </w:p>
          <w:p w:rsidR="00DE7655" w:rsidRDefault="00DE7655" w:rsidP="00FA6F65">
            <w:pPr>
              <w:pStyle w:val="normalformulaire"/>
              <w:jc w:val="left"/>
            </w:pPr>
            <w:r>
              <w:rPr>
                <w:i/>
              </w:rPr>
              <w:t>(f</w:t>
            </w:r>
            <w:r w:rsidRPr="008B77C7">
              <w:rPr>
                <w:i/>
              </w:rPr>
              <w:t>acultatif</w:t>
            </w:r>
            <w:r>
              <w:rPr>
                <w:i/>
              </w:rPr>
              <w:t>)</w:t>
            </w:r>
          </w:p>
        </w:tc>
        <w:tc>
          <w:tcPr>
            <w:tcW w:w="2356" w:type="dxa"/>
            <w:vAlign w:val="center"/>
          </w:tcPr>
          <w:p w:rsidR="00DE7655" w:rsidRDefault="0012004A" w:rsidP="00FA6F65">
            <w:sdt>
              <w:sdtPr>
                <w:id w:val="-1707101671"/>
                <w:showingPlcHdr/>
              </w:sdtPr>
              <w:sdtEndPr/>
              <w:sdtContent>
                <w:r w:rsidR="00DE7655">
                  <w:rPr>
                    <w:rFonts w:cs="Tahoma"/>
                  </w:rPr>
                  <w:t>_________</w:t>
                </w:r>
              </w:sdtContent>
            </w:sdt>
          </w:p>
        </w:tc>
      </w:tr>
    </w:tbl>
    <w:p w:rsidR="00DE7655" w:rsidRDefault="00DE7655" w:rsidP="00443DAA">
      <w:pPr>
        <w:pStyle w:val="normalformulaire"/>
      </w:pPr>
    </w:p>
    <w:tbl>
      <w:tblPr>
        <w:tblStyle w:val="Grilledutableau"/>
        <w:tblW w:w="10901" w:type="dxa"/>
        <w:tblLayout w:type="fixed"/>
        <w:tblLook w:val="04A0" w:firstRow="1" w:lastRow="0" w:firstColumn="1" w:lastColumn="0" w:noHBand="0" w:noVBand="1"/>
      </w:tblPr>
      <w:tblGrid>
        <w:gridCol w:w="2235"/>
        <w:gridCol w:w="1441"/>
        <w:gridCol w:w="1442"/>
        <w:gridCol w:w="1443"/>
        <w:gridCol w:w="1445"/>
        <w:gridCol w:w="1443"/>
        <w:gridCol w:w="1441"/>
        <w:gridCol w:w="11"/>
      </w:tblGrid>
      <w:tr w:rsidR="00160644" w:rsidTr="00AD0E54">
        <w:trPr>
          <w:trHeight w:val="411"/>
        </w:trPr>
        <w:tc>
          <w:tcPr>
            <w:tcW w:w="10901" w:type="dxa"/>
            <w:gridSpan w:val="8"/>
            <w:shd w:val="clear" w:color="auto" w:fill="006666"/>
            <w:vAlign w:val="center"/>
          </w:tcPr>
          <w:p w:rsidR="004669B8" w:rsidRPr="004669B8" w:rsidRDefault="004669B8" w:rsidP="004669B8">
            <w:pPr>
              <w:pStyle w:val="normalformulaire"/>
              <w:jc w:val="center"/>
              <w:rPr>
                <w:b/>
                <w:i/>
                <w:caps/>
                <w:color w:val="FFFFFF" w:themeColor="background1"/>
                <w:sz w:val="18"/>
                <w:szCs w:val="18"/>
              </w:rPr>
            </w:pPr>
            <w:r>
              <w:rPr>
                <w:b/>
                <w:caps/>
                <w:color w:val="FFFFFF" w:themeColor="background1"/>
                <w:sz w:val="18"/>
                <w:szCs w:val="18"/>
              </w:rPr>
              <w:t xml:space="preserve">Description du partenariat </w:t>
            </w:r>
            <w:r>
              <w:rPr>
                <w:b/>
                <w:i/>
                <w:color w:val="FFFFFF" w:themeColor="background1"/>
                <w:sz w:val="18"/>
                <w:szCs w:val="18"/>
              </w:rPr>
              <w:t xml:space="preserve">(dans le cas d’un projet partenarial) </w:t>
            </w:r>
          </w:p>
        </w:tc>
      </w:tr>
      <w:tr w:rsidR="00AD0E54" w:rsidTr="00061375">
        <w:trPr>
          <w:trHeight w:val="680"/>
        </w:trPr>
        <w:tc>
          <w:tcPr>
            <w:tcW w:w="2235" w:type="dxa"/>
            <w:shd w:val="clear" w:color="auto" w:fill="C4BC96" w:themeFill="background2" w:themeFillShade="BF"/>
            <w:vAlign w:val="center"/>
          </w:tcPr>
          <w:p w:rsidR="00AD0E54" w:rsidRDefault="00AD0E54" w:rsidP="00160644">
            <w:pPr>
              <w:pStyle w:val="normalformulaire"/>
              <w:jc w:val="left"/>
            </w:pPr>
          </w:p>
        </w:tc>
        <w:tc>
          <w:tcPr>
            <w:tcW w:w="1441" w:type="dxa"/>
            <w:shd w:val="clear" w:color="auto" w:fill="C4BC96" w:themeFill="background2" w:themeFillShade="BF"/>
            <w:vAlign w:val="center"/>
          </w:tcPr>
          <w:p w:rsidR="00AD0E54" w:rsidRPr="001123A2" w:rsidRDefault="00AD0E54" w:rsidP="00061375">
            <w:pPr>
              <w:pStyle w:val="normalformulaire"/>
              <w:jc w:val="center"/>
              <w:rPr>
                <w:b/>
                <w:sz w:val="18"/>
                <w:szCs w:val="18"/>
              </w:rPr>
            </w:pPr>
            <w:r>
              <w:t>Forme</w:t>
            </w:r>
            <w:r w:rsidRPr="008B1228">
              <w:t xml:space="preserve"> juridique</w:t>
            </w:r>
            <w:r>
              <w:t> :</w:t>
            </w:r>
            <w:r w:rsidRPr="008B1228">
              <w:t xml:space="preserve"> </w:t>
            </w:r>
            <w:r w:rsidRPr="00DF26A0">
              <w:rPr>
                <w:i/>
              </w:rPr>
              <w:t>(</w:t>
            </w:r>
            <w:r>
              <w:rPr>
                <w:i/>
              </w:rPr>
              <w:t>Commune, Établissement public,</w:t>
            </w:r>
            <w:r w:rsidRPr="00DF26A0">
              <w:rPr>
                <w:i/>
              </w:rPr>
              <w:t xml:space="preserve"> Association Loi 1901</w:t>
            </w:r>
            <w:r>
              <w:rPr>
                <w:i/>
              </w:rPr>
              <w:t xml:space="preserve">, </w:t>
            </w:r>
            <w:r w:rsidRPr="00DF26A0">
              <w:rPr>
                <w:i/>
              </w:rPr>
              <w:t>…)</w:t>
            </w:r>
          </w:p>
        </w:tc>
        <w:tc>
          <w:tcPr>
            <w:tcW w:w="1442" w:type="dxa"/>
            <w:shd w:val="clear" w:color="auto" w:fill="C4BC96" w:themeFill="background2" w:themeFillShade="BF"/>
            <w:vAlign w:val="center"/>
          </w:tcPr>
          <w:p w:rsidR="00AD0E54" w:rsidRDefault="00AD0E54" w:rsidP="00061375">
            <w:pPr>
              <w:pStyle w:val="normalformulaire"/>
              <w:jc w:val="center"/>
            </w:pPr>
            <w:r w:rsidRPr="008B1228">
              <w:t>N° SIRET</w:t>
            </w:r>
            <w:r>
              <w:t> :</w:t>
            </w:r>
          </w:p>
          <w:p w:rsidR="00AD0E54" w:rsidRPr="001123A2" w:rsidRDefault="00AD0E54" w:rsidP="00061375">
            <w:pPr>
              <w:pStyle w:val="normalformulaire"/>
              <w:jc w:val="center"/>
              <w:rPr>
                <w:b/>
                <w:sz w:val="18"/>
                <w:szCs w:val="18"/>
              </w:rPr>
            </w:pPr>
            <w:r>
              <w:rPr>
                <w:i/>
                <w:sz w:val="14"/>
              </w:rPr>
              <w:t>(attribué par l’INSEE lors d’une inscription au répertoire national des entreprises, obligatoire)</w:t>
            </w:r>
          </w:p>
        </w:tc>
        <w:tc>
          <w:tcPr>
            <w:tcW w:w="1443" w:type="dxa"/>
            <w:shd w:val="clear" w:color="auto" w:fill="C4BC96" w:themeFill="background2" w:themeFillShade="BF"/>
            <w:vAlign w:val="center"/>
          </w:tcPr>
          <w:p w:rsidR="00AD0E54" w:rsidRPr="001123A2" w:rsidRDefault="00AD0E54" w:rsidP="00061375">
            <w:pPr>
              <w:pStyle w:val="normalformulaire"/>
              <w:jc w:val="center"/>
              <w:rPr>
                <w:b/>
                <w:sz w:val="18"/>
                <w:szCs w:val="18"/>
              </w:rPr>
            </w:pPr>
            <w:r w:rsidRPr="00DF26A0">
              <w:t>N</w:t>
            </w:r>
            <w:r>
              <w:t xml:space="preserve">om du représentant légal </w:t>
            </w:r>
            <w:r w:rsidRPr="00DF26A0">
              <w:t>:</w:t>
            </w:r>
          </w:p>
        </w:tc>
        <w:tc>
          <w:tcPr>
            <w:tcW w:w="1445" w:type="dxa"/>
            <w:shd w:val="clear" w:color="auto" w:fill="C4BC96" w:themeFill="background2" w:themeFillShade="BF"/>
            <w:vAlign w:val="center"/>
          </w:tcPr>
          <w:p w:rsidR="00AD0E54" w:rsidRPr="001123A2" w:rsidRDefault="00AD0E54" w:rsidP="00061375">
            <w:pPr>
              <w:pStyle w:val="normalformulaire"/>
              <w:jc w:val="center"/>
              <w:rPr>
                <w:b/>
                <w:sz w:val="18"/>
                <w:szCs w:val="18"/>
              </w:rPr>
            </w:pPr>
            <w:r w:rsidRPr="00DF26A0">
              <w:t>Prénom</w:t>
            </w:r>
            <w:r>
              <w:t> du représentant légal:</w:t>
            </w:r>
          </w:p>
        </w:tc>
        <w:tc>
          <w:tcPr>
            <w:tcW w:w="1443" w:type="dxa"/>
            <w:shd w:val="clear" w:color="auto" w:fill="C4BC96" w:themeFill="background2" w:themeFillShade="BF"/>
            <w:vAlign w:val="center"/>
          </w:tcPr>
          <w:p w:rsidR="00AD0E54" w:rsidRPr="001123A2" w:rsidRDefault="00AD0E54" w:rsidP="00061375">
            <w:pPr>
              <w:pStyle w:val="normalformulaire"/>
              <w:jc w:val="center"/>
              <w:rPr>
                <w:b/>
                <w:sz w:val="18"/>
                <w:szCs w:val="18"/>
              </w:rPr>
            </w:pPr>
            <w:r>
              <w:t>Nombre d’ETP permanent de la structure :</w:t>
            </w:r>
          </w:p>
        </w:tc>
        <w:tc>
          <w:tcPr>
            <w:tcW w:w="1452" w:type="dxa"/>
            <w:gridSpan w:val="2"/>
            <w:shd w:val="clear" w:color="auto" w:fill="C4BC96" w:themeFill="background2" w:themeFillShade="BF"/>
            <w:vAlign w:val="center"/>
          </w:tcPr>
          <w:p w:rsidR="00AD0E54" w:rsidRPr="001123A2" w:rsidRDefault="00AD0E54" w:rsidP="00061375">
            <w:pPr>
              <w:pStyle w:val="normalformulaire"/>
              <w:jc w:val="center"/>
              <w:rPr>
                <w:b/>
                <w:sz w:val="18"/>
                <w:szCs w:val="18"/>
              </w:rPr>
            </w:pPr>
            <w:r>
              <w:t>Partenaire financier</w:t>
            </w:r>
          </w:p>
        </w:tc>
      </w:tr>
      <w:tr w:rsidR="00AD0E54" w:rsidTr="00AD0E54">
        <w:trPr>
          <w:trHeight w:val="680"/>
        </w:trPr>
        <w:tc>
          <w:tcPr>
            <w:tcW w:w="2235" w:type="dxa"/>
            <w:shd w:val="clear" w:color="auto" w:fill="C4BC96" w:themeFill="background2" w:themeFillShade="BF"/>
            <w:vAlign w:val="center"/>
          </w:tcPr>
          <w:p w:rsidR="00AD0E54" w:rsidRPr="008B1228" w:rsidRDefault="00AD0E54" w:rsidP="00160644">
            <w:pPr>
              <w:pStyle w:val="normalformulaire"/>
              <w:jc w:val="left"/>
            </w:pPr>
            <w:r>
              <w:t xml:space="preserve">Partenaire 1 : </w:t>
            </w:r>
          </w:p>
        </w:tc>
        <w:tc>
          <w:tcPr>
            <w:tcW w:w="1441" w:type="dxa"/>
            <w:vAlign w:val="center"/>
          </w:tcPr>
          <w:p w:rsidR="00AD0E54" w:rsidRPr="001123A2" w:rsidRDefault="0012004A" w:rsidP="00AD0E54">
            <w:pPr>
              <w:pStyle w:val="normalformulaire"/>
              <w:rPr>
                <w:b/>
                <w:sz w:val="18"/>
                <w:szCs w:val="18"/>
              </w:rPr>
            </w:pPr>
            <w:sdt>
              <w:sdtPr>
                <w:id w:val="444276560"/>
              </w:sdtPr>
              <w:sdtEndPr/>
              <w:sdtContent>
                <w:r w:rsidR="00AD0E54">
                  <w:t>______________</w:t>
                </w:r>
              </w:sdtContent>
            </w:sdt>
          </w:p>
        </w:tc>
        <w:tc>
          <w:tcPr>
            <w:tcW w:w="1442" w:type="dxa"/>
            <w:vAlign w:val="center"/>
          </w:tcPr>
          <w:p w:rsidR="00AD0E54" w:rsidRPr="001123A2" w:rsidRDefault="0012004A" w:rsidP="00AD0E54">
            <w:pPr>
              <w:pStyle w:val="normalformulaire"/>
              <w:rPr>
                <w:b/>
                <w:sz w:val="18"/>
                <w:szCs w:val="18"/>
              </w:rPr>
            </w:pPr>
            <w:sdt>
              <w:sdtPr>
                <w:id w:val="1514962076"/>
              </w:sdtPr>
              <w:sdtEndPr/>
              <w:sdtContent>
                <w:r w:rsidR="00AD0E54">
                  <w:t>______________</w:t>
                </w:r>
              </w:sdtContent>
            </w:sdt>
          </w:p>
        </w:tc>
        <w:tc>
          <w:tcPr>
            <w:tcW w:w="1443" w:type="dxa"/>
            <w:vAlign w:val="center"/>
          </w:tcPr>
          <w:p w:rsidR="00AD0E54" w:rsidRPr="001123A2" w:rsidRDefault="0012004A" w:rsidP="00AD0E54">
            <w:pPr>
              <w:pStyle w:val="normalformulaire"/>
              <w:rPr>
                <w:b/>
                <w:sz w:val="18"/>
                <w:szCs w:val="18"/>
              </w:rPr>
            </w:pPr>
            <w:sdt>
              <w:sdtPr>
                <w:id w:val="-705480803"/>
              </w:sdtPr>
              <w:sdtEndPr/>
              <w:sdtContent>
                <w:r w:rsidR="00AD0E54">
                  <w:t>______________</w:t>
                </w:r>
              </w:sdtContent>
            </w:sdt>
          </w:p>
        </w:tc>
        <w:tc>
          <w:tcPr>
            <w:tcW w:w="1445" w:type="dxa"/>
            <w:vAlign w:val="center"/>
          </w:tcPr>
          <w:p w:rsidR="00AD0E54" w:rsidRPr="001123A2" w:rsidRDefault="0012004A" w:rsidP="00AD0E54">
            <w:pPr>
              <w:pStyle w:val="normalformulaire"/>
              <w:rPr>
                <w:b/>
                <w:sz w:val="18"/>
                <w:szCs w:val="18"/>
              </w:rPr>
            </w:pPr>
            <w:sdt>
              <w:sdtPr>
                <w:id w:val="-1031259805"/>
              </w:sdtPr>
              <w:sdtEndPr/>
              <w:sdtContent>
                <w:r w:rsidR="00AD0E54">
                  <w:t>______________</w:t>
                </w:r>
              </w:sdtContent>
            </w:sdt>
          </w:p>
        </w:tc>
        <w:tc>
          <w:tcPr>
            <w:tcW w:w="1443" w:type="dxa"/>
            <w:vAlign w:val="center"/>
          </w:tcPr>
          <w:p w:rsidR="00AD0E54" w:rsidRPr="001123A2" w:rsidRDefault="0012004A" w:rsidP="00AD0E54">
            <w:pPr>
              <w:pStyle w:val="normalformulaire"/>
              <w:rPr>
                <w:b/>
                <w:sz w:val="18"/>
                <w:szCs w:val="18"/>
              </w:rPr>
            </w:pPr>
            <w:sdt>
              <w:sdtPr>
                <w:id w:val="-696840345"/>
              </w:sdtPr>
              <w:sdtEndPr/>
              <w:sdtContent>
                <w:r w:rsidR="00AD0E54">
                  <w:t>______________</w:t>
                </w:r>
              </w:sdtContent>
            </w:sdt>
          </w:p>
        </w:tc>
        <w:tc>
          <w:tcPr>
            <w:tcW w:w="1452" w:type="dxa"/>
            <w:gridSpan w:val="2"/>
            <w:vAlign w:val="center"/>
          </w:tcPr>
          <w:sdt>
            <w:sdtPr>
              <w:id w:val="-1767373285"/>
            </w:sdtPr>
            <w:sdtEndPr/>
            <w:sdtContent>
              <w:p w:rsidR="00AD0E54" w:rsidRDefault="0012004A" w:rsidP="009F3A09">
                <w:pPr>
                  <w:pStyle w:val="normalformulaire"/>
                </w:pPr>
                <w:sdt>
                  <w:sdtPr>
                    <w:id w:val="-1853570564"/>
                    <w14:checkbox>
                      <w14:checked w14:val="0"/>
                      <w14:checkedState w14:val="2612" w14:font="MS Gothic"/>
                      <w14:uncheckedState w14:val="2610" w14:font="MS Gothic"/>
                    </w14:checkbox>
                  </w:sdtPr>
                  <w:sdtEndPr/>
                  <w:sdtContent>
                    <w:r w:rsidR="00AD0E54">
                      <w:rPr>
                        <w:rFonts w:ascii="MS Gothic" w:eastAsia="MS Gothic" w:hAnsi="MS Gothic" w:hint="eastAsia"/>
                      </w:rPr>
                      <w:t>☐</w:t>
                    </w:r>
                  </w:sdtContent>
                </w:sdt>
                <w:r w:rsidR="00AD0E54">
                  <w:t xml:space="preserve"> Oui </w:t>
                </w:r>
              </w:p>
              <w:p w:rsidR="00AD0E54" w:rsidRDefault="0012004A" w:rsidP="009F3A09">
                <w:pPr>
                  <w:pStyle w:val="normalformulaire"/>
                </w:pPr>
                <w:sdt>
                  <w:sdtPr>
                    <w:id w:val="1156342752"/>
                    <w14:checkbox>
                      <w14:checked w14:val="0"/>
                      <w14:checkedState w14:val="2612" w14:font="MS Gothic"/>
                      <w14:uncheckedState w14:val="2610" w14:font="MS Gothic"/>
                    </w14:checkbox>
                  </w:sdtPr>
                  <w:sdtEndPr/>
                  <w:sdtContent>
                    <w:r w:rsidR="00AD0E54">
                      <w:rPr>
                        <w:rFonts w:ascii="MS Gothic" w:eastAsia="MS Gothic" w:hAnsi="MS Gothic" w:hint="eastAsia"/>
                      </w:rPr>
                      <w:t>☐</w:t>
                    </w:r>
                  </w:sdtContent>
                </w:sdt>
                <w:r w:rsidR="00AD0E54">
                  <w:t xml:space="preserve"> Non</w:t>
                </w:r>
              </w:p>
              <w:p w:rsidR="00AD0E54" w:rsidRDefault="0012004A" w:rsidP="009F3A09">
                <w:pPr>
                  <w:pStyle w:val="normalformulaire"/>
                  <w:jc w:val="left"/>
                </w:pPr>
              </w:p>
            </w:sdtContent>
          </w:sdt>
        </w:tc>
      </w:tr>
      <w:tr w:rsidR="00AD0E54" w:rsidTr="00AD0E54">
        <w:trPr>
          <w:trHeight w:val="680"/>
        </w:trPr>
        <w:tc>
          <w:tcPr>
            <w:tcW w:w="2235" w:type="dxa"/>
            <w:shd w:val="clear" w:color="auto" w:fill="C4BC96" w:themeFill="background2" w:themeFillShade="BF"/>
            <w:vAlign w:val="center"/>
          </w:tcPr>
          <w:p w:rsidR="00AD0E54" w:rsidRDefault="00AD0E54" w:rsidP="00B1558E">
            <w:pPr>
              <w:pStyle w:val="normalformulaire"/>
              <w:jc w:val="left"/>
            </w:pPr>
            <w:r>
              <w:t>Partenaire 2 :</w:t>
            </w:r>
          </w:p>
        </w:tc>
        <w:tc>
          <w:tcPr>
            <w:tcW w:w="1441" w:type="dxa"/>
            <w:vAlign w:val="center"/>
          </w:tcPr>
          <w:p w:rsidR="00AD0E54" w:rsidRPr="001123A2" w:rsidRDefault="0012004A" w:rsidP="009F3A09">
            <w:pPr>
              <w:pStyle w:val="normalformulaire"/>
              <w:rPr>
                <w:b/>
                <w:sz w:val="18"/>
                <w:szCs w:val="18"/>
              </w:rPr>
            </w:pPr>
            <w:sdt>
              <w:sdtPr>
                <w:id w:val="728806513"/>
              </w:sdtPr>
              <w:sdtEndPr/>
              <w:sdtContent>
                <w:r w:rsidR="00AD0E54">
                  <w:t>______________</w:t>
                </w:r>
              </w:sdtContent>
            </w:sdt>
          </w:p>
        </w:tc>
        <w:tc>
          <w:tcPr>
            <w:tcW w:w="1442" w:type="dxa"/>
            <w:vAlign w:val="center"/>
          </w:tcPr>
          <w:p w:rsidR="00AD0E54" w:rsidRPr="001123A2" w:rsidRDefault="0012004A" w:rsidP="009F3A09">
            <w:pPr>
              <w:pStyle w:val="normalformulaire"/>
              <w:rPr>
                <w:b/>
                <w:sz w:val="18"/>
                <w:szCs w:val="18"/>
              </w:rPr>
            </w:pPr>
            <w:sdt>
              <w:sdtPr>
                <w:id w:val="-1274394200"/>
              </w:sdtPr>
              <w:sdtEndPr/>
              <w:sdtContent>
                <w:r w:rsidR="00AD0E54">
                  <w:t>______________</w:t>
                </w:r>
              </w:sdtContent>
            </w:sdt>
          </w:p>
        </w:tc>
        <w:tc>
          <w:tcPr>
            <w:tcW w:w="1443" w:type="dxa"/>
            <w:vAlign w:val="center"/>
          </w:tcPr>
          <w:p w:rsidR="00AD0E54" w:rsidRPr="001123A2" w:rsidRDefault="0012004A" w:rsidP="009F3A09">
            <w:pPr>
              <w:pStyle w:val="normalformulaire"/>
              <w:rPr>
                <w:b/>
                <w:sz w:val="18"/>
                <w:szCs w:val="18"/>
              </w:rPr>
            </w:pPr>
            <w:sdt>
              <w:sdtPr>
                <w:id w:val="-3293774"/>
              </w:sdtPr>
              <w:sdtEndPr/>
              <w:sdtContent>
                <w:r w:rsidR="00AD0E54">
                  <w:t>______________</w:t>
                </w:r>
              </w:sdtContent>
            </w:sdt>
          </w:p>
        </w:tc>
        <w:tc>
          <w:tcPr>
            <w:tcW w:w="1445" w:type="dxa"/>
            <w:vAlign w:val="center"/>
          </w:tcPr>
          <w:p w:rsidR="00AD0E54" w:rsidRPr="001123A2" w:rsidRDefault="0012004A" w:rsidP="009F3A09">
            <w:pPr>
              <w:pStyle w:val="normalformulaire"/>
              <w:rPr>
                <w:b/>
                <w:sz w:val="18"/>
                <w:szCs w:val="18"/>
              </w:rPr>
            </w:pPr>
            <w:sdt>
              <w:sdtPr>
                <w:id w:val="-1187448765"/>
              </w:sdtPr>
              <w:sdtEndPr/>
              <w:sdtContent>
                <w:r w:rsidR="00AD0E54">
                  <w:t>______________</w:t>
                </w:r>
              </w:sdtContent>
            </w:sdt>
          </w:p>
        </w:tc>
        <w:tc>
          <w:tcPr>
            <w:tcW w:w="1443" w:type="dxa"/>
            <w:vAlign w:val="center"/>
          </w:tcPr>
          <w:p w:rsidR="00AD0E54" w:rsidRPr="001123A2" w:rsidRDefault="0012004A" w:rsidP="009F3A09">
            <w:pPr>
              <w:pStyle w:val="normalformulaire"/>
              <w:rPr>
                <w:b/>
                <w:sz w:val="18"/>
                <w:szCs w:val="18"/>
              </w:rPr>
            </w:pPr>
            <w:sdt>
              <w:sdtPr>
                <w:id w:val="-1712108410"/>
              </w:sdtPr>
              <w:sdtEndPr/>
              <w:sdtContent>
                <w:r w:rsidR="00AD0E54">
                  <w:t>______________</w:t>
                </w:r>
              </w:sdtContent>
            </w:sdt>
          </w:p>
        </w:tc>
        <w:tc>
          <w:tcPr>
            <w:tcW w:w="1452" w:type="dxa"/>
            <w:gridSpan w:val="2"/>
            <w:vAlign w:val="center"/>
          </w:tcPr>
          <w:sdt>
            <w:sdtPr>
              <w:id w:val="55442015"/>
            </w:sdtPr>
            <w:sdtEndPr/>
            <w:sdtContent>
              <w:p w:rsidR="00AD0E54" w:rsidRDefault="0012004A" w:rsidP="009F3A09">
                <w:pPr>
                  <w:pStyle w:val="normalformulaire"/>
                </w:pPr>
                <w:sdt>
                  <w:sdtPr>
                    <w:id w:val="-1923789573"/>
                    <w14:checkbox>
                      <w14:checked w14:val="0"/>
                      <w14:checkedState w14:val="2612" w14:font="MS Gothic"/>
                      <w14:uncheckedState w14:val="2610" w14:font="MS Gothic"/>
                    </w14:checkbox>
                  </w:sdtPr>
                  <w:sdtEndPr/>
                  <w:sdtContent>
                    <w:r w:rsidR="00AD0E54">
                      <w:rPr>
                        <w:rFonts w:ascii="MS Gothic" w:eastAsia="MS Gothic" w:hAnsi="MS Gothic" w:hint="eastAsia"/>
                      </w:rPr>
                      <w:t>☐</w:t>
                    </w:r>
                  </w:sdtContent>
                </w:sdt>
                <w:r w:rsidR="00AD0E54">
                  <w:t xml:space="preserve"> Oui </w:t>
                </w:r>
              </w:p>
              <w:p w:rsidR="00AD0E54" w:rsidRDefault="0012004A" w:rsidP="009F3A09">
                <w:pPr>
                  <w:pStyle w:val="normalformulaire"/>
                </w:pPr>
                <w:sdt>
                  <w:sdtPr>
                    <w:id w:val="-1815020196"/>
                    <w14:checkbox>
                      <w14:checked w14:val="0"/>
                      <w14:checkedState w14:val="2612" w14:font="MS Gothic"/>
                      <w14:uncheckedState w14:val="2610" w14:font="MS Gothic"/>
                    </w14:checkbox>
                  </w:sdtPr>
                  <w:sdtEndPr/>
                  <w:sdtContent>
                    <w:r w:rsidR="00AD0E54">
                      <w:rPr>
                        <w:rFonts w:ascii="MS Gothic" w:eastAsia="MS Gothic" w:hAnsi="MS Gothic" w:hint="eastAsia"/>
                      </w:rPr>
                      <w:t>☐</w:t>
                    </w:r>
                  </w:sdtContent>
                </w:sdt>
                <w:r w:rsidR="00AD0E54">
                  <w:t xml:space="preserve"> Non</w:t>
                </w:r>
              </w:p>
              <w:p w:rsidR="00AD0E54" w:rsidRDefault="0012004A" w:rsidP="009F3A09">
                <w:pPr>
                  <w:pStyle w:val="normalformulaire"/>
                  <w:jc w:val="left"/>
                </w:pPr>
              </w:p>
            </w:sdtContent>
          </w:sdt>
        </w:tc>
      </w:tr>
      <w:tr w:rsidR="00AD0E54" w:rsidTr="00AD0E54">
        <w:trPr>
          <w:trHeight w:val="680"/>
        </w:trPr>
        <w:tc>
          <w:tcPr>
            <w:tcW w:w="2235" w:type="dxa"/>
            <w:shd w:val="clear" w:color="auto" w:fill="C4BC96" w:themeFill="background2" w:themeFillShade="BF"/>
            <w:vAlign w:val="center"/>
          </w:tcPr>
          <w:p w:rsidR="00AD0E54" w:rsidRPr="008B77C7" w:rsidRDefault="00AD0E54" w:rsidP="00AD0E54">
            <w:pPr>
              <w:pStyle w:val="normalformulaire"/>
              <w:tabs>
                <w:tab w:val="left" w:pos="5223"/>
              </w:tabs>
              <w:rPr>
                <w:i/>
                <w:sz w:val="14"/>
              </w:rPr>
            </w:pPr>
            <w:r>
              <w:t>Partenaire 3 :</w:t>
            </w:r>
            <w:r>
              <w:tab/>
              <w:t xml:space="preserve"> </w:t>
            </w:r>
          </w:p>
        </w:tc>
        <w:tc>
          <w:tcPr>
            <w:tcW w:w="1441" w:type="dxa"/>
            <w:vAlign w:val="center"/>
          </w:tcPr>
          <w:p w:rsidR="00AD0E54" w:rsidRPr="001123A2" w:rsidRDefault="0012004A" w:rsidP="009F3A09">
            <w:pPr>
              <w:pStyle w:val="normalformulaire"/>
              <w:rPr>
                <w:b/>
                <w:sz w:val="18"/>
                <w:szCs w:val="18"/>
              </w:rPr>
            </w:pPr>
            <w:sdt>
              <w:sdtPr>
                <w:id w:val="283768664"/>
              </w:sdtPr>
              <w:sdtEndPr/>
              <w:sdtContent>
                <w:r w:rsidR="00AD0E54">
                  <w:t>______________</w:t>
                </w:r>
              </w:sdtContent>
            </w:sdt>
          </w:p>
        </w:tc>
        <w:tc>
          <w:tcPr>
            <w:tcW w:w="1442" w:type="dxa"/>
            <w:vAlign w:val="center"/>
          </w:tcPr>
          <w:p w:rsidR="00AD0E54" w:rsidRPr="001123A2" w:rsidRDefault="0012004A" w:rsidP="009F3A09">
            <w:pPr>
              <w:pStyle w:val="normalformulaire"/>
              <w:rPr>
                <w:b/>
                <w:sz w:val="18"/>
                <w:szCs w:val="18"/>
              </w:rPr>
            </w:pPr>
            <w:sdt>
              <w:sdtPr>
                <w:id w:val="1518812519"/>
              </w:sdtPr>
              <w:sdtEndPr/>
              <w:sdtContent>
                <w:r w:rsidR="00AD0E54">
                  <w:t>______________</w:t>
                </w:r>
              </w:sdtContent>
            </w:sdt>
          </w:p>
        </w:tc>
        <w:tc>
          <w:tcPr>
            <w:tcW w:w="1443" w:type="dxa"/>
            <w:vAlign w:val="center"/>
          </w:tcPr>
          <w:p w:rsidR="00AD0E54" w:rsidRPr="001123A2" w:rsidRDefault="0012004A" w:rsidP="009F3A09">
            <w:pPr>
              <w:pStyle w:val="normalformulaire"/>
              <w:rPr>
                <w:b/>
                <w:sz w:val="18"/>
                <w:szCs w:val="18"/>
              </w:rPr>
            </w:pPr>
            <w:sdt>
              <w:sdtPr>
                <w:id w:val="-263929926"/>
              </w:sdtPr>
              <w:sdtEndPr/>
              <w:sdtContent>
                <w:r w:rsidR="00AD0E54">
                  <w:t>______________</w:t>
                </w:r>
              </w:sdtContent>
            </w:sdt>
          </w:p>
        </w:tc>
        <w:tc>
          <w:tcPr>
            <w:tcW w:w="1445" w:type="dxa"/>
            <w:vAlign w:val="center"/>
          </w:tcPr>
          <w:p w:rsidR="00AD0E54" w:rsidRPr="001123A2" w:rsidRDefault="0012004A" w:rsidP="009F3A09">
            <w:pPr>
              <w:pStyle w:val="normalformulaire"/>
              <w:rPr>
                <w:b/>
                <w:sz w:val="18"/>
                <w:szCs w:val="18"/>
              </w:rPr>
            </w:pPr>
            <w:sdt>
              <w:sdtPr>
                <w:id w:val="-1458940631"/>
              </w:sdtPr>
              <w:sdtEndPr/>
              <w:sdtContent>
                <w:r w:rsidR="00AD0E54">
                  <w:t>______________</w:t>
                </w:r>
              </w:sdtContent>
            </w:sdt>
          </w:p>
        </w:tc>
        <w:tc>
          <w:tcPr>
            <w:tcW w:w="1443" w:type="dxa"/>
            <w:vAlign w:val="center"/>
          </w:tcPr>
          <w:p w:rsidR="00AD0E54" w:rsidRPr="001123A2" w:rsidRDefault="0012004A" w:rsidP="009F3A09">
            <w:pPr>
              <w:pStyle w:val="normalformulaire"/>
              <w:rPr>
                <w:b/>
                <w:sz w:val="18"/>
                <w:szCs w:val="18"/>
              </w:rPr>
            </w:pPr>
            <w:sdt>
              <w:sdtPr>
                <w:id w:val="1858067946"/>
              </w:sdtPr>
              <w:sdtEndPr/>
              <w:sdtContent>
                <w:r w:rsidR="00AD0E54">
                  <w:t>______________</w:t>
                </w:r>
              </w:sdtContent>
            </w:sdt>
          </w:p>
        </w:tc>
        <w:tc>
          <w:tcPr>
            <w:tcW w:w="1452" w:type="dxa"/>
            <w:gridSpan w:val="2"/>
            <w:vAlign w:val="center"/>
          </w:tcPr>
          <w:sdt>
            <w:sdtPr>
              <w:id w:val="-741025750"/>
            </w:sdtPr>
            <w:sdtEndPr/>
            <w:sdtContent>
              <w:p w:rsidR="00AD0E54" w:rsidRDefault="0012004A" w:rsidP="009F3A09">
                <w:pPr>
                  <w:pStyle w:val="normalformulaire"/>
                </w:pPr>
                <w:sdt>
                  <w:sdtPr>
                    <w:id w:val="493459288"/>
                    <w14:checkbox>
                      <w14:checked w14:val="0"/>
                      <w14:checkedState w14:val="2612" w14:font="MS Gothic"/>
                      <w14:uncheckedState w14:val="2610" w14:font="MS Gothic"/>
                    </w14:checkbox>
                  </w:sdtPr>
                  <w:sdtEndPr/>
                  <w:sdtContent>
                    <w:r w:rsidR="00AD0E54">
                      <w:rPr>
                        <w:rFonts w:ascii="MS Gothic" w:eastAsia="MS Gothic" w:hAnsi="MS Gothic" w:hint="eastAsia"/>
                      </w:rPr>
                      <w:t>☐</w:t>
                    </w:r>
                  </w:sdtContent>
                </w:sdt>
                <w:r w:rsidR="00AD0E54">
                  <w:t xml:space="preserve"> Oui </w:t>
                </w:r>
              </w:p>
              <w:p w:rsidR="00AD0E54" w:rsidRDefault="0012004A" w:rsidP="009F3A09">
                <w:pPr>
                  <w:pStyle w:val="normalformulaire"/>
                </w:pPr>
                <w:sdt>
                  <w:sdtPr>
                    <w:id w:val="1736508871"/>
                    <w14:checkbox>
                      <w14:checked w14:val="0"/>
                      <w14:checkedState w14:val="2612" w14:font="MS Gothic"/>
                      <w14:uncheckedState w14:val="2610" w14:font="MS Gothic"/>
                    </w14:checkbox>
                  </w:sdtPr>
                  <w:sdtEndPr/>
                  <w:sdtContent>
                    <w:r w:rsidR="00AD0E54">
                      <w:rPr>
                        <w:rFonts w:ascii="MS Gothic" w:eastAsia="MS Gothic" w:hAnsi="MS Gothic" w:hint="eastAsia"/>
                      </w:rPr>
                      <w:t>☐</w:t>
                    </w:r>
                  </w:sdtContent>
                </w:sdt>
                <w:r w:rsidR="00AD0E54">
                  <w:t xml:space="preserve"> Non</w:t>
                </w:r>
              </w:p>
              <w:p w:rsidR="00AD0E54" w:rsidRDefault="0012004A" w:rsidP="009F3A09">
                <w:pPr>
                  <w:pStyle w:val="normalformulaire"/>
                  <w:jc w:val="left"/>
                </w:pPr>
              </w:p>
            </w:sdtContent>
          </w:sdt>
        </w:tc>
      </w:tr>
      <w:tr w:rsidR="00AD0E54" w:rsidTr="00AD0E54">
        <w:trPr>
          <w:gridAfter w:val="1"/>
          <w:wAfter w:w="11" w:type="dxa"/>
          <w:trHeight w:val="680"/>
        </w:trPr>
        <w:tc>
          <w:tcPr>
            <w:tcW w:w="2235" w:type="dxa"/>
            <w:shd w:val="clear" w:color="auto" w:fill="C4BC96" w:themeFill="background2" w:themeFillShade="BF"/>
            <w:vAlign w:val="center"/>
          </w:tcPr>
          <w:p w:rsidR="00AD0E54" w:rsidRDefault="00AD0E54" w:rsidP="00B1558E">
            <w:pPr>
              <w:pStyle w:val="normalformulaire"/>
              <w:jc w:val="left"/>
            </w:pPr>
            <w:r>
              <w:t>Partenaire 4 :</w:t>
            </w:r>
          </w:p>
        </w:tc>
        <w:tc>
          <w:tcPr>
            <w:tcW w:w="1441" w:type="dxa"/>
            <w:shd w:val="clear" w:color="auto" w:fill="auto"/>
            <w:vAlign w:val="center"/>
          </w:tcPr>
          <w:p w:rsidR="00AD0E54" w:rsidRPr="001123A2" w:rsidRDefault="0012004A" w:rsidP="009F3A09">
            <w:pPr>
              <w:pStyle w:val="normalformulaire"/>
              <w:rPr>
                <w:b/>
                <w:sz w:val="18"/>
                <w:szCs w:val="18"/>
              </w:rPr>
            </w:pPr>
            <w:sdt>
              <w:sdtPr>
                <w:id w:val="-385335868"/>
              </w:sdtPr>
              <w:sdtEndPr/>
              <w:sdtContent>
                <w:r w:rsidR="00AD0E54">
                  <w:t>______________</w:t>
                </w:r>
              </w:sdtContent>
            </w:sdt>
          </w:p>
        </w:tc>
        <w:tc>
          <w:tcPr>
            <w:tcW w:w="1442" w:type="dxa"/>
            <w:shd w:val="clear" w:color="auto" w:fill="auto"/>
            <w:vAlign w:val="center"/>
          </w:tcPr>
          <w:p w:rsidR="00AD0E54" w:rsidRPr="001123A2" w:rsidRDefault="0012004A" w:rsidP="009F3A09">
            <w:pPr>
              <w:pStyle w:val="normalformulaire"/>
              <w:rPr>
                <w:b/>
                <w:sz w:val="18"/>
                <w:szCs w:val="18"/>
              </w:rPr>
            </w:pPr>
            <w:sdt>
              <w:sdtPr>
                <w:id w:val="-922639443"/>
              </w:sdtPr>
              <w:sdtEndPr/>
              <w:sdtContent>
                <w:r w:rsidR="00AD0E54">
                  <w:t>______________</w:t>
                </w:r>
              </w:sdtContent>
            </w:sdt>
          </w:p>
        </w:tc>
        <w:tc>
          <w:tcPr>
            <w:tcW w:w="1443" w:type="dxa"/>
            <w:shd w:val="clear" w:color="auto" w:fill="auto"/>
            <w:vAlign w:val="center"/>
          </w:tcPr>
          <w:p w:rsidR="00AD0E54" w:rsidRPr="001123A2" w:rsidRDefault="0012004A" w:rsidP="009F3A09">
            <w:pPr>
              <w:pStyle w:val="normalformulaire"/>
              <w:rPr>
                <w:b/>
                <w:sz w:val="18"/>
                <w:szCs w:val="18"/>
              </w:rPr>
            </w:pPr>
            <w:sdt>
              <w:sdtPr>
                <w:id w:val="1988971295"/>
              </w:sdtPr>
              <w:sdtEndPr/>
              <w:sdtContent>
                <w:r w:rsidR="00AD0E54">
                  <w:t>______________</w:t>
                </w:r>
              </w:sdtContent>
            </w:sdt>
          </w:p>
        </w:tc>
        <w:tc>
          <w:tcPr>
            <w:tcW w:w="1445" w:type="dxa"/>
            <w:shd w:val="clear" w:color="auto" w:fill="auto"/>
            <w:vAlign w:val="center"/>
          </w:tcPr>
          <w:p w:rsidR="00AD0E54" w:rsidRPr="001123A2" w:rsidRDefault="0012004A" w:rsidP="009F3A09">
            <w:pPr>
              <w:pStyle w:val="normalformulaire"/>
              <w:rPr>
                <w:b/>
                <w:sz w:val="18"/>
                <w:szCs w:val="18"/>
              </w:rPr>
            </w:pPr>
            <w:sdt>
              <w:sdtPr>
                <w:id w:val="1090519168"/>
              </w:sdtPr>
              <w:sdtEndPr/>
              <w:sdtContent>
                <w:r w:rsidR="00AD0E54">
                  <w:t>______________</w:t>
                </w:r>
              </w:sdtContent>
            </w:sdt>
          </w:p>
        </w:tc>
        <w:tc>
          <w:tcPr>
            <w:tcW w:w="1443" w:type="dxa"/>
            <w:shd w:val="clear" w:color="auto" w:fill="auto"/>
            <w:vAlign w:val="center"/>
          </w:tcPr>
          <w:p w:rsidR="00AD0E54" w:rsidRPr="001123A2" w:rsidRDefault="0012004A" w:rsidP="009F3A09">
            <w:pPr>
              <w:pStyle w:val="normalformulaire"/>
              <w:rPr>
                <w:b/>
                <w:sz w:val="18"/>
                <w:szCs w:val="18"/>
              </w:rPr>
            </w:pPr>
            <w:sdt>
              <w:sdtPr>
                <w:id w:val="1921755045"/>
              </w:sdtPr>
              <w:sdtEndPr/>
              <w:sdtContent>
                <w:r w:rsidR="00AD0E54">
                  <w:t>______________</w:t>
                </w:r>
              </w:sdtContent>
            </w:sdt>
          </w:p>
        </w:tc>
        <w:tc>
          <w:tcPr>
            <w:tcW w:w="1441" w:type="dxa"/>
            <w:shd w:val="clear" w:color="auto" w:fill="auto"/>
            <w:vAlign w:val="center"/>
          </w:tcPr>
          <w:sdt>
            <w:sdtPr>
              <w:id w:val="-823890305"/>
            </w:sdtPr>
            <w:sdtEndPr/>
            <w:sdtContent>
              <w:p w:rsidR="00AD0E54" w:rsidRDefault="0012004A" w:rsidP="009F3A09">
                <w:pPr>
                  <w:pStyle w:val="normalformulaire"/>
                </w:pPr>
                <w:sdt>
                  <w:sdtPr>
                    <w:id w:val="1256022895"/>
                    <w14:checkbox>
                      <w14:checked w14:val="0"/>
                      <w14:checkedState w14:val="2612" w14:font="MS Gothic"/>
                      <w14:uncheckedState w14:val="2610" w14:font="MS Gothic"/>
                    </w14:checkbox>
                  </w:sdtPr>
                  <w:sdtEndPr/>
                  <w:sdtContent>
                    <w:r w:rsidR="00AD0E54">
                      <w:rPr>
                        <w:rFonts w:ascii="MS Gothic" w:eastAsia="MS Gothic" w:hAnsi="MS Gothic" w:hint="eastAsia"/>
                      </w:rPr>
                      <w:t>☐</w:t>
                    </w:r>
                  </w:sdtContent>
                </w:sdt>
                <w:r w:rsidR="00AD0E54">
                  <w:t xml:space="preserve"> Oui </w:t>
                </w:r>
              </w:p>
              <w:p w:rsidR="00AD0E54" w:rsidRDefault="0012004A" w:rsidP="009F3A09">
                <w:pPr>
                  <w:pStyle w:val="normalformulaire"/>
                </w:pPr>
                <w:sdt>
                  <w:sdtPr>
                    <w:id w:val="-342547468"/>
                    <w14:checkbox>
                      <w14:checked w14:val="0"/>
                      <w14:checkedState w14:val="2612" w14:font="MS Gothic"/>
                      <w14:uncheckedState w14:val="2610" w14:font="MS Gothic"/>
                    </w14:checkbox>
                  </w:sdtPr>
                  <w:sdtEndPr/>
                  <w:sdtContent>
                    <w:r w:rsidR="00AD0E54">
                      <w:rPr>
                        <w:rFonts w:ascii="MS Gothic" w:eastAsia="MS Gothic" w:hAnsi="MS Gothic" w:hint="eastAsia"/>
                      </w:rPr>
                      <w:t>☐</w:t>
                    </w:r>
                  </w:sdtContent>
                </w:sdt>
                <w:r w:rsidR="00AD0E54">
                  <w:t xml:space="preserve"> Non</w:t>
                </w:r>
              </w:p>
              <w:p w:rsidR="00AD0E54" w:rsidRDefault="0012004A" w:rsidP="009F3A09">
                <w:pPr>
                  <w:pStyle w:val="normalformulaire"/>
                  <w:jc w:val="left"/>
                </w:pPr>
              </w:p>
            </w:sdtContent>
          </w:sdt>
        </w:tc>
      </w:tr>
    </w:tbl>
    <w:p w:rsidR="00160644" w:rsidRDefault="00160644" w:rsidP="00443DAA">
      <w:pPr>
        <w:pStyle w:val="normalformulaire"/>
      </w:pPr>
    </w:p>
    <w:p w:rsidR="007D5AF2" w:rsidRDefault="007D5AF2" w:rsidP="00443DAA">
      <w:pPr>
        <w:pStyle w:val="normalformulaire"/>
      </w:pPr>
    </w:p>
    <w:tbl>
      <w:tblPr>
        <w:tblStyle w:val="Grilledutableau"/>
        <w:tblpPr w:leftFromText="141" w:rightFromText="141" w:vertAnchor="text" w:horzAnchor="margin" w:tblpY="10"/>
        <w:tblW w:w="0" w:type="auto"/>
        <w:tblLook w:val="04A0" w:firstRow="1" w:lastRow="0" w:firstColumn="1" w:lastColumn="0" w:noHBand="0" w:noVBand="1"/>
      </w:tblPr>
      <w:tblGrid>
        <w:gridCol w:w="1968"/>
        <w:gridCol w:w="4239"/>
        <w:gridCol w:w="1957"/>
        <w:gridCol w:w="2292"/>
      </w:tblGrid>
      <w:tr w:rsidR="00EB46C8" w:rsidTr="00EB46C8">
        <w:trPr>
          <w:trHeight w:val="411"/>
        </w:trPr>
        <w:tc>
          <w:tcPr>
            <w:tcW w:w="10881" w:type="dxa"/>
            <w:gridSpan w:val="4"/>
            <w:shd w:val="clear" w:color="auto" w:fill="006666"/>
            <w:vAlign w:val="center"/>
          </w:tcPr>
          <w:p w:rsidR="00EB46C8" w:rsidRPr="00D6312C" w:rsidRDefault="00EB46C8" w:rsidP="00EB46C8">
            <w:pPr>
              <w:pStyle w:val="normalformulaire"/>
              <w:jc w:val="center"/>
              <w:rPr>
                <w:b/>
                <w:caps/>
                <w:color w:val="FFFFFF"/>
                <w:sz w:val="18"/>
                <w:szCs w:val="18"/>
              </w:rPr>
            </w:pPr>
            <w:r w:rsidRPr="001C7A90">
              <w:rPr>
                <w:b/>
                <w:caps/>
                <w:color w:val="FFFFFF"/>
                <w:sz w:val="18"/>
                <w:szCs w:val="18"/>
              </w:rPr>
              <w:t>COORDONNÉES DU COMPTE BANCAIRE SUR LEQUEL LE VERSEMENT DE L’AIDE EST DEMANDÉ</w:t>
            </w:r>
          </w:p>
        </w:tc>
      </w:tr>
      <w:tr w:rsidR="00EB46C8" w:rsidTr="00EB46C8">
        <w:trPr>
          <w:trHeight w:val="680"/>
        </w:trPr>
        <w:tc>
          <w:tcPr>
            <w:tcW w:w="10881" w:type="dxa"/>
            <w:gridSpan w:val="4"/>
            <w:shd w:val="clear" w:color="auto" w:fill="auto"/>
            <w:vAlign w:val="center"/>
          </w:tcPr>
          <w:p w:rsidR="00EB46C8" w:rsidRDefault="00EB46C8" w:rsidP="00EB46C8">
            <w:pPr>
              <w:pStyle w:val="normalformulaire"/>
              <w:jc w:val="left"/>
            </w:pPr>
            <w:r>
              <w:rPr>
                <w:rFonts w:ascii="MS Gothic" w:eastAsia="MS Gothic" w:hAnsi="MS Gothic" w:hint="eastAsia"/>
              </w:rPr>
              <w:t>☐</w:t>
            </w:r>
            <w:r>
              <w:t xml:space="preserve">Le guichet unique connaît le compte bancaire sur lequel le versement de l’aide sollicitée est demandé et en possède le RIB mentionnant le n° IBAN. </w:t>
            </w:r>
            <w:r w:rsidRPr="00636B42">
              <w:t>Veuillez donner ci-après les coordonnées du compte choisi pour le versement de cette aide, ou bien joindre un RIB :</w:t>
            </w:r>
          </w:p>
        </w:tc>
      </w:tr>
      <w:tr w:rsidR="00EB46C8" w:rsidTr="00EB46C8">
        <w:trPr>
          <w:trHeight w:val="680"/>
        </w:trPr>
        <w:tc>
          <w:tcPr>
            <w:tcW w:w="2131" w:type="dxa"/>
            <w:shd w:val="clear" w:color="auto" w:fill="C4BC96" w:themeFill="background2" w:themeFillShade="BF"/>
            <w:vAlign w:val="center"/>
          </w:tcPr>
          <w:p w:rsidR="00EB46C8" w:rsidRDefault="00EB46C8" w:rsidP="00EB46C8">
            <w:pPr>
              <w:pStyle w:val="normalformulaire"/>
              <w:jc w:val="left"/>
            </w:pPr>
            <w:r>
              <w:t>N° IBAN :</w:t>
            </w:r>
          </w:p>
        </w:tc>
        <w:tc>
          <w:tcPr>
            <w:tcW w:w="4262" w:type="dxa"/>
            <w:shd w:val="clear" w:color="auto" w:fill="auto"/>
            <w:vAlign w:val="center"/>
          </w:tcPr>
          <w:p w:rsidR="00EB46C8" w:rsidRDefault="0012004A" w:rsidP="00EB46C8">
            <w:pPr>
              <w:pStyle w:val="normalformulaire"/>
              <w:jc w:val="left"/>
            </w:pPr>
            <w:sdt>
              <w:sdtPr>
                <w:id w:val="1866251395"/>
              </w:sdtPr>
              <w:sdtEndPr/>
              <w:sdtContent>
                <w:r w:rsidR="00EB46C8">
                  <w:t xml:space="preserve"> ____________________________________________</w:t>
                </w:r>
              </w:sdtContent>
            </w:sdt>
          </w:p>
        </w:tc>
        <w:tc>
          <w:tcPr>
            <w:tcW w:w="2132" w:type="dxa"/>
            <w:shd w:val="clear" w:color="auto" w:fill="C4BC96" w:themeFill="background2" w:themeFillShade="BF"/>
            <w:vAlign w:val="center"/>
          </w:tcPr>
          <w:p w:rsidR="00EB46C8" w:rsidRDefault="00EB46C8" w:rsidP="00EB46C8">
            <w:pPr>
              <w:pStyle w:val="normalformulaire"/>
              <w:jc w:val="left"/>
            </w:pPr>
            <w:r>
              <w:t>N° BIC :</w:t>
            </w:r>
          </w:p>
        </w:tc>
        <w:tc>
          <w:tcPr>
            <w:tcW w:w="2356" w:type="dxa"/>
            <w:vAlign w:val="center"/>
          </w:tcPr>
          <w:p w:rsidR="00EB46C8" w:rsidRDefault="0012004A" w:rsidP="00EB46C8">
            <w:pPr>
              <w:pStyle w:val="normalformulaire"/>
              <w:jc w:val="left"/>
            </w:pPr>
            <w:sdt>
              <w:sdtPr>
                <w:id w:val="-755368311"/>
                <w:showingPlcHdr/>
              </w:sdtPr>
              <w:sdtEndPr/>
              <w:sdtContent>
                <w:r w:rsidR="00EB46C8">
                  <w:rPr>
                    <w:rFonts w:cs="Tahoma"/>
                  </w:rPr>
                  <w:t>__________________</w:t>
                </w:r>
              </w:sdtContent>
            </w:sdt>
          </w:p>
        </w:tc>
      </w:tr>
      <w:tr w:rsidR="00EB46C8" w:rsidTr="00EB46C8">
        <w:trPr>
          <w:trHeight w:val="680"/>
        </w:trPr>
        <w:tc>
          <w:tcPr>
            <w:tcW w:w="10881" w:type="dxa"/>
            <w:gridSpan w:val="4"/>
            <w:shd w:val="clear" w:color="auto" w:fill="auto"/>
            <w:vAlign w:val="center"/>
          </w:tcPr>
          <w:p w:rsidR="00EB46C8" w:rsidRDefault="0012004A" w:rsidP="00EB46C8">
            <w:pPr>
              <w:pStyle w:val="normalformulaire"/>
              <w:jc w:val="left"/>
            </w:pPr>
            <w:sdt>
              <w:sdtPr>
                <w:id w:val="973182495"/>
                <w14:checkbox>
                  <w14:checked w14:val="0"/>
                  <w14:checkedState w14:val="2612" w14:font="MS Gothic"/>
                  <w14:uncheckedState w14:val="2610" w14:font="MS Gothic"/>
                </w14:checkbox>
              </w:sdtPr>
              <w:sdtEndPr/>
              <w:sdtContent>
                <w:r w:rsidR="00EB46C8">
                  <w:rPr>
                    <w:rFonts w:ascii="MS Gothic" w:eastAsia="MS Gothic" w:hAnsi="MS Gothic" w:hint="eastAsia"/>
                  </w:rPr>
                  <w:t>☐</w:t>
                </w:r>
              </w:sdtContent>
            </w:sdt>
            <w:r w:rsidR="00EB46C8">
              <w:t xml:space="preserve"> </w:t>
            </w:r>
            <w:r w:rsidR="00EB46C8" w:rsidRPr="00F2449E">
              <w:t>Vous avez choisi un nouveau compte bancaire : veuillez joindre obligatoirement un RIB.</w:t>
            </w:r>
          </w:p>
        </w:tc>
      </w:tr>
    </w:tbl>
    <w:p w:rsidR="00846D9D" w:rsidRDefault="00846D9D" w:rsidP="00FE3541">
      <w:pPr>
        <w:pStyle w:val="titreformulaire"/>
        <w:keepNext w:val="0"/>
        <w:rPr>
          <w:sz w:val="12"/>
          <w:szCs w:val="12"/>
          <w:shd w:val="clear" w:color="auto" w:fill="008080"/>
        </w:rPr>
      </w:pPr>
    </w:p>
    <w:p w:rsidR="00FE3541" w:rsidRDefault="006A3A34" w:rsidP="006A3A34">
      <w:pPr>
        <w:pStyle w:val="Titredepartiedeformulaire"/>
        <w:keepNext w:val="0"/>
        <w:tabs>
          <w:tab w:val="center" w:pos="5338"/>
          <w:tab w:val="right" w:pos="10676"/>
        </w:tabs>
        <w:jc w:val="left"/>
        <w:rPr>
          <w:lang w:val="fr-FR"/>
        </w:rPr>
      </w:pPr>
      <w:r>
        <w:rPr>
          <w:lang w:val="fr-FR"/>
        </w:rPr>
        <w:tab/>
        <w:t>2.</w:t>
      </w:r>
      <w:r w:rsidR="00FE3541" w:rsidRPr="00493491">
        <w:t xml:space="preserve"> </w:t>
      </w:r>
      <w:r w:rsidR="00FE3541">
        <w:rPr>
          <w:lang w:val="fr-FR"/>
        </w:rPr>
        <w:t>caractéristiques du projet</w:t>
      </w:r>
      <w:r>
        <w:rPr>
          <w:lang w:val="fr-FR"/>
        </w:rPr>
        <w:tab/>
      </w:r>
    </w:p>
    <w:p w:rsidR="006A3A34" w:rsidRPr="006A3A34" w:rsidRDefault="006A3A34" w:rsidP="006A3A34">
      <w:pPr>
        <w:pStyle w:val="Titredepartiedeformulaire"/>
        <w:keepNext w:val="0"/>
        <w:shd w:val="clear" w:color="auto" w:fill="auto"/>
        <w:tabs>
          <w:tab w:val="center" w:pos="5338"/>
          <w:tab w:val="right" w:pos="10676"/>
        </w:tabs>
        <w:jc w:val="left"/>
        <w:rPr>
          <w:sz w:val="16"/>
          <w:szCs w:val="16"/>
          <w:lang w:val="fr-FR"/>
        </w:rPr>
      </w:pPr>
    </w:p>
    <w:tbl>
      <w:tblPr>
        <w:tblStyle w:val="Grilledutableau"/>
        <w:tblW w:w="10892" w:type="dxa"/>
        <w:tblLayout w:type="fixed"/>
        <w:tblLook w:val="04A0" w:firstRow="1" w:lastRow="0" w:firstColumn="1" w:lastColumn="0" w:noHBand="0" w:noVBand="1"/>
      </w:tblPr>
      <w:tblGrid>
        <w:gridCol w:w="1526"/>
        <w:gridCol w:w="1843"/>
        <w:gridCol w:w="355"/>
        <w:gridCol w:w="1346"/>
        <w:gridCol w:w="1134"/>
        <w:gridCol w:w="283"/>
        <w:gridCol w:w="1134"/>
        <w:gridCol w:w="709"/>
        <w:gridCol w:w="709"/>
        <w:gridCol w:w="1842"/>
        <w:gridCol w:w="11"/>
      </w:tblGrid>
      <w:tr w:rsidR="00F2449E" w:rsidTr="00CE2E9E">
        <w:trPr>
          <w:gridAfter w:val="1"/>
          <w:wAfter w:w="11" w:type="dxa"/>
          <w:trHeight w:val="411"/>
        </w:trPr>
        <w:tc>
          <w:tcPr>
            <w:tcW w:w="10881" w:type="dxa"/>
            <w:gridSpan w:val="10"/>
            <w:shd w:val="clear" w:color="auto" w:fill="006666"/>
            <w:vAlign w:val="center"/>
          </w:tcPr>
          <w:p w:rsidR="00F2449E" w:rsidRPr="00D6312C" w:rsidRDefault="00F2449E" w:rsidP="001123A2">
            <w:pPr>
              <w:pStyle w:val="normalformulaire"/>
              <w:jc w:val="center"/>
              <w:rPr>
                <w:b/>
                <w:caps/>
                <w:color w:val="FFFFFF"/>
                <w:sz w:val="18"/>
                <w:szCs w:val="18"/>
              </w:rPr>
            </w:pPr>
            <w:r>
              <w:rPr>
                <w:b/>
                <w:caps/>
                <w:color w:val="FFFFFF"/>
                <w:sz w:val="18"/>
                <w:szCs w:val="18"/>
              </w:rPr>
              <w:t>Description</w:t>
            </w:r>
            <w:r w:rsidR="00D263FD">
              <w:rPr>
                <w:b/>
                <w:caps/>
                <w:color w:val="FFFFFF"/>
                <w:sz w:val="18"/>
                <w:szCs w:val="18"/>
              </w:rPr>
              <w:t xml:space="preserve"> </w:t>
            </w:r>
            <w:r>
              <w:rPr>
                <w:b/>
                <w:caps/>
                <w:color w:val="FFFFFF"/>
                <w:sz w:val="18"/>
                <w:szCs w:val="18"/>
              </w:rPr>
              <w:t>du projet</w:t>
            </w:r>
          </w:p>
        </w:tc>
      </w:tr>
      <w:tr w:rsidR="00CE2E9E" w:rsidTr="00027289">
        <w:trPr>
          <w:gridAfter w:val="1"/>
          <w:wAfter w:w="11" w:type="dxa"/>
          <w:trHeight w:val="680"/>
        </w:trPr>
        <w:tc>
          <w:tcPr>
            <w:tcW w:w="1526" w:type="dxa"/>
            <w:vMerge w:val="restart"/>
            <w:shd w:val="clear" w:color="auto" w:fill="C4BC96" w:themeFill="background2" w:themeFillShade="BF"/>
            <w:vAlign w:val="center"/>
          </w:tcPr>
          <w:p w:rsidR="00CE2E9E" w:rsidRDefault="00CE2E9E" w:rsidP="00027289">
            <w:pPr>
              <w:pStyle w:val="normalformulaire"/>
              <w:jc w:val="left"/>
            </w:pPr>
            <w:r>
              <w:t>Localisation du projet :</w:t>
            </w:r>
          </w:p>
          <w:p w:rsidR="00CE2E9E" w:rsidRPr="00175F2E" w:rsidRDefault="00CE2E9E" w:rsidP="00FD061D">
            <w:pPr>
              <w:pStyle w:val="normalformulaire"/>
              <w:jc w:val="left"/>
              <w:rPr>
                <w:i/>
              </w:rPr>
            </w:pPr>
          </w:p>
        </w:tc>
        <w:tc>
          <w:tcPr>
            <w:tcW w:w="1843" w:type="dxa"/>
            <w:shd w:val="clear" w:color="auto" w:fill="DDD9C3" w:themeFill="background2" w:themeFillShade="E6"/>
            <w:vAlign w:val="center"/>
          </w:tcPr>
          <w:p w:rsidR="00CE2E9E" w:rsidRDefault="00CE2E9E" w:rsidP="00027289">
            <w:pPr>
              <w:pStyle w:val="normalformulaire"/>
              <w:jc w:val="left"/>
            </w:pPr>
            <w:r>
              <w:t>Adresse :</w:t>
            </w:r>
          </w:p>
        </w:tc>
        <w:tc>
          <w:tcPr>
            <w:tcW w:w="7512" w:type="dxa"/>
            <w:gridSpan w:val="8"/>
            <w:vAlign w:val="center"/>
          </w:tcPr>
          <w:p w:rsidR="00CE2E9E" w:rsidRDefault="0012004A" w:rsidP="00027289">
            <w:pPr>
              <w:pStyle w:val="normalformulaire"/>
              <w:jc w:val="left"/>
            </w:pPr>
            <w:sdt>
              <w:sdtPr>
                <w:id w:val="1077710232"/>
                <w:showingPlcHdr/>
              </w:sdtPr>
              <w:sdtEndPr/>
              <w:sdtContent>
                <w:r w:rsidR="00CE2E9E">
                  <w:rPr>
                    <w:rFonts w:cs="Tahoma"/>
                  </w:rPr>
                  <w:t>__________________</w:t>
                </w:r>
              </w:sdtContent>
            </w:sdt>
          </w:p>
        </w:tc>
      </w:tr>
      <w:tr w:rsidR="00CE2E9E" w:rsidTr="004154E7">
        <w:trPr>
          <w:gridAfter w:val="1"/>
          <w:wAfter w:w="11" w:type="dxa"/>
          <w:trHeight w:val="680"/>
        </w:trPr>
        <w:tc>
          <w:tcPr>
            <w:tcW w:w="1526" w:type="dxa"/>
            <w:vMerge/>
            <w:shd w:val="clear" w:color="auto" w:fill="C4BC96" w:themeFill="background2" w:themeFillShade="BF"/>
            <w:vAlign w:val="center"/>
          </w:tcPr>
          <w:p w:rsidR="00CE2E9E" w:rsidRPr="004D17DE" w:rsidRDefault="00CE2E9E" w:rsidP="00027289">
            <w:pPr>
              <w:pStyle w:val="normalformulaire"/>
              <w:jc w:val="left"/>
              <w:rPr>
                <w:i/>
              </w:rPr>
            </w:pPr>
          </w:p>
        </w:tc>
        <w:tc>
          <w:tcPr>
            <w:tcW w:w="1843" w:type="dxa"/>
            <w:shd w:val="clear" w:color="auto" w:fill="DDD9C3" w:themeFill="background2" w:themeFillShade="E6"/>
            <w:vAlign w:val="center"/>
          </w:tcPr>
          <w:p w:rsidR="00CE2E9E" w:rsidRDefault="00CE2E9E" w:rsidP="00027289">
            <w:pPr>
              <w:pStyle w:val="normalformulaire"/>
              <w:jc w:val="left"/>
            </w:pPr>
            <w:r>
              <w:t>Commune :</w:t>
            </w:r>
          </w:p>
          <w:p w:rsidR="00CE2E9E" w:rsidRPr="00155B84" w:rsidRDefault="00CE2E9E" w:rsidP="00027289">
            <w:pPr>
              <w:pStyle w:val="normalformulaire"/>
              <w:jc w:val="left"/>
              <w:rPr>
                <w:i/>
              </w:rPr>
            </w:pPr>
            <w:r w:rsidRPr="00155B84">
              <w:rPr>
                <w:i/>
              </w:rPr>
              <w:t>(commune principale si plusieurs communes concernées)</w:t>
            </w:r>
          </w:p>
        </w:tc>
        <w:tc>
          <w:tcPr>
            <w:tcW w:w="1701" w:type="dxa"/>
            <w:gridSpan w:val="2"/>
            <w:vAlign w:val="center"/>
          </w:tcPr>
          <w:p w:rsidR="00CE2E9E" w:rsidRDefault="0012004A" w:rsidP="00027289">
            <w:pPr>
              <w:pStyle w:val="normalformulaire"/>
              <w:jc w:val="left"/>
            </w:pPr>
            <w:sdt>
              <w:sdtPr>
                <w:id w:val="1285697217"/>
                <w:showingPlcHdr/>
              </w:sdtPr>
              <w:sdtEndPr/>
              <w:sdtContent>
                <w:r w:rsidR="00CE2E9E">
                  <w:rPr>
                    <w:rFonts w:cs="Tahoma"/>
                  </w:rPr>
                  <w:t>__________________</w:t>
                </w:r>
              </w:sdtContent>
            </w:sdt>
          </w:p>
        </w:tc>
        <w:tc>
          <w:tcPr>
            <w:tcW w:w="1134" w:type="dxa"/>
            <w:shd w:val="clear" w:color="auto" w:fill="DDD9C3" w:themeFill="background2" w:themeFillShade="E6"/>
            <w:vAlign w:val="center"/>
          </w:tcPr>
          <w:p w:rsidR="00CE2E9E" w:rsidRDefault="00CE2E9E" w:rsidP="00027289">
            <w:pPr>
              <w:pStyle w:val="normalformulaire"/>
              <w:jc w:val="left"/>
            </w:pPr>
            <w:r>
              <w:t>Code postal :</w:t>
            </w:r>
          </w:p>
        </w:tc>
        <w:tc>
          <w:tcPr>
            <w:tcW w:w="1417" w:type="dxa"/>
            <w:gridSpan w:val="2"/>
            <w:vAlign w:val="center"/>
          </w:tcPr>
          <w:p w:rsidR="00CE2E9E" w:rsidRDefault="0012004A" w:rsidP="00027289">
            <w:pPr>
              <w:pStyle w:val="normalformulaire"/>
              <w:jc w:val="left"/>
            </w:pPr>
            <w:sdt>
              <w:sdtPr>
                <w:id w:val="-1130169154"/>
                <w:showingPlcHdr/>
              </w:sdtPr>
              <w:sdtEndPr/>
              <w:sdtContent>
                <w:r w:rsidR="00CE2E9E">
                  <w:rPr>
                    <w:rFonts w:cs="Tahoma"/>
                  </w:rPr>
                  <w:t>__________________</w:t>
                </w:r>
              </w:sdtContent>
            </w:sdt>
          </w:p>
        </w:tc>
        <w:tc>
          <w:tcPr>
            <w:tcW w:w="1418" w:type="dxa"/>
            <w:gridSpan w:val="2"/>
            <w:shd w:val="clear" w:color="auto" w:fill="DDD9C3" w:themeFill="background2" w:themeFillShade="E6"/>
            <w:vAlign w:val="center"/>
          </w:tcPr>
          <w:p w:rsidR="00CE2E9E" w:rsidRDefault="00CE2E9E" w:rsidP="00027289">
            <w:pPr>
              <w:pStyle w:val="normalformulaire"/>
              <w:jc w:val="left"/>
            </w:pPr>
            <w:r>
              <w:t>Code INSEE :</w:t>
            </w:r>
          </w:p>
        </w:tc>
        <w:tc>
          <w:tcPr>
            <w:tcW w:w="1842" w:type="dxa"/>
            <w:vAlign w:val="center"/>
          </w:tcPr>
          <w:p w:rsidR="00CE2E9E" w:rsidRDefault="0012004A" w:rsidP="00027289">
            <w:pPr>
              <w:pStyle w:val="normalformulaire"/>
              <w:jc w:val="left"/>
            </w:pPr>
            <w:sdt>
              <w:sdtPr>
                <w:id w:val="140931217"/>
                <w:showingPlcHdr/>
              </w:sdtPr>
              <w:sdtEndPr/>
              <w:sdtContent>
                <w:r w:rsidR="00CE2E9E">
                  <w:rPr>
                    <w:rFonts w:cs="Tahoma"/>
                  </w:rPr>
                  <w:t>__________________</w:t>
                </w:r>
              </w:sdtContent>
            </w:sdt>
          </w:p>
        </w:tc>
      </w:tr>
      <w:tr w:rsidR="00144EF7" w:rsidTr="00027289">
        <w:trPr>
          <w:trHeight w:val="355"/>
        </w:trPr>
        <w:tc>
          <w:tcPr>
            <w:tcW w:w="1526" w:type="dxa"/>
            <w:shd w:val="clear" w:color="auto" w:fill="C4BC96" w:themeFill="background2" w:themeFillShade="BF"/>
            <w:vAlign w:val="center"/>
          </w:tcPr>
          <w:p w:rsidR="00144EF7" w:rsidRDefault="00144EF7" w:rsidP="00CE2E9E">
            <w:pPr>
              <w:pStyle w:val="normalformulaire"/>
              <w:jc w:val="left"/>
            </w:pPr>
            <w:r>
              <w:t xml:space="preserve">Autres communes concernées (le cas échéant) : </w:t>
            </w:r>
          </w:p>
        </w:tc>
        <w:tc>
          <w:tcPr>
            <w:tcW w:w="9366" w:type="dxa"/>
            <w:gridSpan w:val="10"/>
            <w:shd w:val="clear" w:color="auto" w:fill="auto"/>
            <w:vAlign w:val="center"/>
          </w:tcPr>
          <w:p w:rsidR="00144EF7" w:rsidRDefault="0012004A" w:rsidP="00144EF7">
            <w:pPr>
              <w:pStyle w:val="normalformulaire"/>
              <w:jc w:val="left"/>
            </w:pPr>
            <w:sdt>
              <w:sdtPr>
                <w:id w:val="-175955042"/>
                <w14:checkbox>
                  <w14:checked w14:val="0"/>
                  <w14:checkedState w14:val="2612" w14:font="MS Gothic"/>
                  <w14:uncheckedState w14:val="2610" w14:font="MS Gothic"/>
                </w14:checkbox>
              </w:sdtPr>
              <w:sdtEndPr/>
              <w:sdtContent>
                <w:r w:rsidR="00144EF7">
                  <w:rPr>
                    <w:rFonts w:ascii="MS Gothic" w:eastAsia="MS Gothic" w:hAnsi="MS Gothic" w:hint="eastAsia"/>
                  </w:rPr>
                  <w:t>☐</w:t>
                </w:r>
              </w:sdtContent>
            </w:sdt>
            <w:r w:rsidR="00144EF7">
              <w:t xml:space="preserve">Echelle communale  </w:t>
            </w:r>
            <w:sdt>
              <w:sdtPr>
                <w:id w:val="-1237240653"/>
                <w14:checkbox>
                  <w14:checked w14:val="0"/>
                  <w14:checkedState w14:val="2612" w14:font="MS Gothic"/>
                  <w14:uncheckedState w14:val="2610" w14:font="MS Gothic"/>
                </w14:checkbox>
              </w:sdtPr>
              <w:sdtEndPr/>
              <w:sdtContent>
                <w:r w:rsidR="00144EF7">
                  <w:rPr>
                    <w:rFonts w:ascii="MS Gothic" w:eastAsia="MS Gothic" w:hAnsi="MS Gothic" w:hint="eastAsia"/>
                  </w:rPr>
                  <w:t>☐</w:t>
                </w:r>
              </w:sdtContent>
            </w:sdt>
            <w:r w:rsidR="00144EF7">
              <w:t xml:space="preserve"> Echelle intercommunale (infra GAL)   </w:t>
            </w:r>
            <w:sdt>
              <w:sdtPr>
                <w:id w:val="-23795156"/>
                <w14:checkbox>
                  <w14:checked w14:val="0"/>
                  <w14:checkedState w14:val="2612" w14:font="MS Gothic"/>
                  <w14:uncheckedState w14:val="2610" w14:font="MS Gothic"/>
                </w14:checkbox>
              </w:sdtPr>
              <w:sdtEndPr/>
              <w:sdtContent>
                <w:r w:rsidR="00144EF7">
                  <w:rPr>
                    <w:rFonts w:ascii="MS Gothic" w:eastAsia="MS Gothic" w:hAnsi="MS Gothic" w:hint="eastAsia"/>
                  </w:rPr>
                  <w:t>☐</w:t>
                </w:r>
              </w:sdtContent>
            </w:sdt>
            <w:r w:rsidR="00144EF7">
              <w:t xml:space="preserve"> Echelle du territoire du GAL </w:t>
            </w:r>
            <w:sdt>
              <w:sdtPr>
                <w:id w:val="-1475757071"/>
                <w14:checkbox>
                  <w14:checked w14:val="0"/>
                  <w14:checkedState w14:val="2612" w14:font="MS Gothic"/>
                  <w14:uncheckedState w14:val="2610" w14:font="MS Gothic"/>
                </w14:checkbox>
              </w:sdtPr>
              <w:sdtEndPr/>
              <w:sdtContent>
                <w:r w:rsidR="00144EF7">
                  <w:rPr>
                    <w:rFonts w:ascii="MS Gothic" w:eastAsia="MS Gothic" w:hAnsi="MS Gothic" w:hint="eastAsia"/>
                  </w:rPr>
                  <w:t>☐</w:t>
                </w:r>
              </w:sdtContent>
            </w:sdt>
            <w:r w:rsidR="00144EF7">
              <w:t xml:space="preserve"> Au-delà du territoire du GAL</w:t>
            </w:r>
          </w:p>
        </w:tc>
      </w:tr>
      <w:tr w:rsidR="00CE2E9E" w:rsidTr="00027289">
        <w:trPr>
          <w:trHeight w:val="355"/>
        </w:trPr>
        <w:tc>
          <w:tcPr>
            <w:tcW w:w="1526" w:type="dxa"/>
            <w:shd w:val="clear" w:color="auto" w:fill="C4BC96" w:themeFill="background2" w:themeFillShade="BF"/>
            <w:vAlign w:val="center"/>
          </w:tcPr>
          <w:p w:rsidR="00CE2E9E" w:rsidRDefault="00CE2E9E" w:rsidP="00CE2E9E">
            <w:pPr>
              <w:pStyle w:val="normalformulaire"/>
              <w:jc w:val="left"/>
            </w:pPr>
            <w:r>
              <w:t>Territoire couvert par le projet</w:t>
            </w:r>
            <w:r w:rsidR="006231B5">
              <w:t xml:space="preserve"> si plusieurs communes</w:t>
            </w:r>
          </w:p>
          <w:p w:rsidR="00CE2E9E" w:rsidRPr="00155B84" w:rsidRDefault="00CE2E9E" w:rsidP="00CE2E9E">
            <w:pPr>
              <w:pStyle w:val="normalformulaire"/>
              <w:jc w:val="left"/>
              <w:rPr>
                <w:i/>
              </w:rPr>
            </w:pPr>
            <w:r w:rsidRPr="00155B84">
              <w:rPr>
                <w:i/>
              </w:rPr>
              <w:t>(liste de communes</w:t>
            </w:r>
            <w:r w:rsidR="00FD061D">
              <w:rPr>
                <w:i/>
              </w:rPr>
              <w:t>, dénomination du territoire</w:t>
            </w:r>
            <w:r w:rsidRPr="00155B84">
              <w:rPr>
                <w:i/>
              </w:rPr>
              <w:t>…)</w:t>
            </w:r>
          </w:p>
        </w:tc>
        <w:tc>
          <w:tcPr>
            <w:tcW w:w="9366" w:type="dxa"/>
            <w:gridSpan w:val="10"/>
            <w:shd w:val="clear" w:color="auto" w:fill="auto"/>
            <w:vAlign w:val="center"/>
          </w:tcPr>
          <w:p w:rsidR="00CE2E9E" w:rsidRDefault="0012004A" w:rsidP="00CE2E9E">
            <w:pPr>
              <w:pStyle w:val="normalformulaire"/>
              <w:jc w:val="left"/>
            </w:pPr>
            <w:sdt>
              <w:sdtPr>
                <w:id w:val="-511922370"/>
                <w:showingPlcHdr/>
              </w:sdtPr>
              <w:sdtEndPr/>
              <w:sdtContent>
                <w:r w:rsidR="00CE2E9E">
                  <w:rPr>
                    <w:rFonts w:cs="Tahoma"/>
                  </w:rPr>
                  <w:t>__________________</w:t>
                </w:r>
              </w:sdtContent>
            </w:sdt>
          </w:p>
        </w:tc>
      </w:tr>
      <w:tr w:rsidR="00CE2E9E" w:rsidTr="00027289">
        <w:trPr>
          <w:trHeight w:val="662"/>
        </w:trPr>
        <w:tc>
          <w:tcPr>
            <w:tcW w:w="1526" w:type="dxa"/>
            <w:shd w:val="clear" w:color="auto" w:fill="C4BC96" w:themeFill="background2" w:themeFillShade="BF"/>
            <w:vAlign w:val="center"/>
          </w:tcPr>
          <w:p w:rsidR="00CE2E9E" w:rsidRDefault="00CE2E9E" w:rsidP="00CE2E9E">
            <w:pPr>
              <w:pStyle w:val="normalformulaire"/>
              <w:jc w:val="left"/>
            </w:pPr>
            <w:r>
              <w:t>Type de projet :</w:t>
            </w:r>
          </w:p>
        </w:tc>
        <w:tc>
          <w:tcPr>
            <w:tcW w:w="9366" w:type="dxa"/>
            <w:gridSpan w:val="10"/>
            <w:shd w:val="clear" w:color="auto" w:fill="auto"/>
            <w:vAlign w:val="center"/>
          </w:tcPr>
          <w:p w:rsidR="00CE2E9E" w:rsidRDefault="0012004A" w:rsidP="00CE2E9E">
            <w:pPr>
              <w:pStyle w:val="normalformulaire"/>
              <w:jc w:val="left"/>
            </w:pPr>
            <w:sdt>
              <w:sdtPr>
                <w:id w:val="1502237286"/>
                <w14:checkbox>
                  <w14:checked w14:val="0"/>
                  <w14:checkedState w14:val="2612" w14:font="MS Gothic"/>
                  <w14:uncheckedState w14:val="2610" w14:font="MS Gothic"/>
                </w14:checkbox>
              </w:sdtPr>
              <w:sdtEndPr/>
              <w:sdtContent>
                <w:r w:rsidR="00CE2E9E">
                  <w:rPr>
                    <w:rFonts w:ascii="MS Gothic" w:eastAsia="MS Gothic" w:hAnsi="MS Gothic" w:hint="eastAsia"/>
                  </w:rPr>
                  <w:t>☐</w:t>
                </w:r>
              </w:sdtContent>
            </w:sdt>
            <w:r w:rsidR="00CE2E9E">
              <w:t xml:space="preserve"> </w:t>
            </w:r>
            <w:r w:rsidR="001B4D7C">
              <w:t>M</w:t>
            </w:r>
            <w:r w:rsidR="008634BB">
              <w:t>atériel</w:t>
            </w:r>
            <w:r w:rsidR="00EB62C5">
              <w:t xml:space="preserve"> (travaux, équipements)</w:t>
            </w:r>
            <w:r w:rsidR="008634BB">
              <w:t xml:space="preserve">  </w:t>
            </w:r>
            <w:sdt>
              <w:sdtPr>
                <w:id w:val="727734428"/>
                <w14:checkbox>
                  <w14:checked w14:val="0"/>
                  <w14:checkedState w14:val="2612" w14:font="MS Gothic"/>
                  <w14:uncheckedState w14:val="2610" w14:font="MS Gothic"/>
                </w14:checkbox>
              </w:sdtPr>
              <w:sdtEndPr/>
              <w:sdtContent>
                <w:r w:rsidR="008634BB">
                  <w:rPr>
                    <w:rFonts w:ascii="MS Gothic" w:eastAsia="MS Gothic" w:hAnsi="MS Gothic" w:hint="eastAsia"/>
                  </w:rPr>
                  <w:t>☐</w:t>
                </w:r>
              </w:sdtContent>
            </w:sdt>
            <w:r w:rsidR="008634BB">
              <w:t xml:space="preserve"> </w:t>
            </w:r>
            <w:r w:rsidR="001B4D7C">
              <w:t>I</w:t>
            </w:r>
            <w:r w:rsidR="008634BB">
              <w:t>mmatériel</w:t>
            </w:r>
            <w:r w:rsidR="00AB2122">
              <w:t xml:space="preserve"> (prestat</w:t>
            </w:r>
            <w:r w:rsidR="00EB62C5">
              <w:t>ions de service, études, animation…)</w:t>
            </w:r>
            <w:r w:rsidR="008634BB">
              <w:t xml:space="preserve">   </w:t>
            </w:r>
            <w:sdt>
              <w:sdtPr>
                <w:id w:val="-901139502"/>
                <w14:checkbox>
                  <w14:checked w14:val="0"/>
                  <w14:checkedState w14:val="2612" w14:font="MS Gothic"/>
                  <w14:uncheckedState w14:val="2610" w14:font="MS Gothic"/>
                </w14:checkbox>
              </w:sdtPr>
              <w:sdtEndPr/>
              <w:sdtContent>
                <w:r w:rsidR="008634BB">
                  <w:rPr>
                    <w:rFonts w:ascii="MS Gothic" w:eastAsia="MS Gothic" w:hAnsi="MS Gothic" w:hint="eastAsia"/>
                  </w:rPr>
                  <w:t>☐</w:t>
                </w:r>
              </w:sdtContent>
            </w:sdt>
            <w:r w:rsidR="008634BB">
              <w:t xml:space="preserve"> Mixte</w:t>
            </w:r>
          </w:p>
        </w:tc>
      </w:tr>
      <w:tr w:rsidR="00CE2E9E" w:rsidTr="00147D0B">
        <w:trPr>
          <w:gridAfter w:val="1"/>
          <w:wAfter w:w="11" w:type="dxa"/>
          <w:trHeight w:val="7219"/>
        </w:trPr>
        <w:tc>
          <w:tcPr>
            <w:tcW w:w="1526" w:type="dxa"/>
            <w:shd w:val="clear" w:color="auto" w:fill="C4BC96" w:themeFill="background2" w:themeFillShade="BF"/>
            <w:vAlign w:val="center"/>
          </w:tcPr>
          <w:p w:rsidR="00CE2E9E" w:rsidRDefault="00CE2E9E" w:rsidP="00F64840">
            <w:pPr>
              <w:pStyle w:val="normalformulaire"/>
              <w:jc w:val="left"/>
              <w:rPr>
                <w:i/>
              </w:rPr>
            </w:pPr>
            <w:r>
              <w:t xml:space="preserve">Présentation résumée du projet </w:t>
            </w:r>
            <w:r w:rsidRPr="00B245BB">
              <w:rPr>
                <w:i/>
              </w:rPr>
              <w:t>(contexte, objectif</w:t>
            </w:r>
            <w:r w:rsidR="00810E2A">
              <w:rPr>
                <w:i/>
              </w:rPr>
              <w:t>, impact attendu</w:t>
            </w:r>
            <w:r w:rsidRPr="00B245BB">
              <w:rPr>
                <w:i/>
              </w:rPr>
              <w:t>…)</w:t>
            </w:r>
          </w:p>
          <w:p w:rsidR="0044191C" w:rsidRDefault="0044191C" w:rsidP="00F64840">
            <w:pPr>
              <w:pStyle w:val="normalformulaire"/>
              <w:jc w:val="left"/>
            </w:pPr>
            <w:r w:rsidRPr="00C41904">
              <w:rPr>
                <w:i/>
              </w:rPr>
              <w:t>Vous pouvez joindre également tout document (technique, publicitaire ou commercial) plus détaillé de présentation de votre projet</w:t>
            </w:r>
          </w:p>
        </w:tc>
        <w:tc>
          <w:tcPr>
            <w:tcW w:w="9355" w:type="dxa"/>
            <w:gridSpan w:val="9"/>
            <w:shd w:val="clear" w:color="auto" w:fill="auto"/>
            <w:vAlign w:val="center"/>
          </w:tcPr>
          <w:p w:rsidR="00CE2E9E" w:rsidRDefault="0012004A" w:rsidP="00F64840">
            <w:pPr>
              <w:pStyle w:val="normalformulaire"/>
              <w:jc w:val="left"/>
            </w:pPr>
            <w:sdt>
              <w:sdtPr>
                <w:id w:val="566234408"/>
                <w:showingPlcHdr/>
              </w:sdtPr>
              <w:sdtEndPr/>
              <w:sdtContent>
                <w:r w:rsidR="00CE2E9E">
                  <w:rPr>
                    <w:rFonts w:cs="Tahoma"/>
                  </w:rPr>
                  <w:t>__________________</w:t>
                </w:r>
              </w:sdtContent>
            </w:sdt>
          </w:p>
        </w:tc>
      </w:tr>
      <w:tr w:rsidR="00AA3304" w:rsidTr="00027289">
        <w:trPr>
          <w:gridAfter w:val="1"/>
          <w:wAfter w:w="11" w:type="dxa"/>
          <w:trHeight w:val="680"/>
        </w:trPr>
        <w:tc>
          <w:tcPr>
            <w:tcW w:w="1526" w:type="dxa"/>
            <w:shd w:val="clear" w:color="auto" w:fill="C4BC96" w:themeFill="background2" w:themeFillShade="BF"/>
            <w:vAlign w:val="center"/>
          </w:tcPr>
          <w:p w:rsidR="00AA3304" w:rsidRDefault="00AA3304" w:rsidP="00B52DFB">
            <w:pPr>
              <w:pStyle w:val="normalformulaire"/>
              <w:jc w:val="left"/>
            </w:pPr>
            <w:r>
              <w:lastRenderedPageBreak/>
              <w:t>Calendrier prévisionnel du projet</w:t>
            </w:r>
          </w:p>
        </w:tc>
        <w:tc>
          <w:tcPr>
            <w:tcW w:w="2198" w:type="dxa"/>
            <w:gridSpan w:val="2"/>
            <w:shd w:val="clear" w:color="auto" w:fill="DDD9C3" w:themeFill="background2" w:themeFillShade="E6"/>
            <w:vAlign w:val="center"/>
          </w:tcPr>
          <w:p w:rsidR="00AA3304" w:rsidRDefault="00AA3304" w:rsidP="00B52DFB">
            <w:pPr>
              <w:pStyle w:val="normalformulaire"/>
            </w:pPr>
            <w:r>
              <w:t>Date prévisionnelle de début de projet :</w:t>
            </w:r>
          </w:p>
          <w:p w:rsidR="00AA3304" w:rsidRPr="004878F4" w:rsidRDefault="00AA3304" w:rsidP="00B52DFB">
            <w:pPr>
              <w:pStyle w:val="normalformulaire"/>
              <w:rPr>
                <w:i/>
              </w:rPr>
            </w:pPr>
            <w:r w:rsidRPr="004878F4">
              <w:rPr>
                <w:i/>
              </w:rPr>
              <w:t>(mois, année)</w:t>
            </w:r>
          </w:p>
        </w:tc>
        <w:tc>
          <w:tcPr>
            <w:tcW w:w="2763" w:type="dxa"/>
            <w:gridSpan w:val="3"/>
            <w:vAlign w:val="center"/>
          </w:tcPr>
          <w:p w:rsidR="00AA3304" w:rsidRDefault="0012004A" w:rsidP="00B52DFB">
            <w:pPr>
              <w:pStyle w:val="normalformulaire"/>
              <w:jc w:val="left"/>
            </w:pPr>
            <w:sdt>
              <w:sdtPr>
                <w:id w:val="-786587023"/>
                <w:showingPlcHdr/>
              </w:sdtPr>
              <w:sdtEndPr/>
              <w:sdtContent>
                <w:r w:rsidR="00AA3304">
                  <w:rPr>
                    <w:rFonts w:cs="Tahoma"/>
                  </w:rPr>
                  <w:t>_________</w:t>
                </w:r>
              </w:sdtContent>
            </w:sdt>
          </w:p>
        </w:tc>
        <w:tc>
          <w:tcPr>
            <w:tcW w:w="1843" w:type="dxa"/>
            <w:gridSpan w:val="2"/>
            <w:shd w:val="clear" w:color="auto" w:fill="DDD9C3" w:themeFill="background2" w:themeFillShade="E6"/>
            <w:vAlign w:val="center"/>
          </w:tcPr>
          <w:p w:rsidR="00AA3304" w:rsidRDefault="00AA3304" w:rsidP="00B52DFB">
            <w:pPr>
              <w:pStyle w:val="normalformulaire"/>
            </w:pPr>
            <w:r>
              <w:t>Date prévisionnelle de fin de projet :</w:t>
            </w:r>
          </w:p>
          <w:p w:rsidR="00AA3304" w:rsidRDefault="00AA3304" w:rsidP="00B52DFB">
            <w:pPr>
              <w:pStyle w:val="normalformulaire"/>
            </w:pPr>
            <w:r w:rsidRPr="004878F4">
              <w:rPr>
                <w:i/>
              </w:rPr>
              <w:t>(mois, année)</w:t>
            </w:r>
          </w:p>
        </w:tc>
        <w:tc>
          <w:tcPr>
            <w:tcW w:w="2551" w:type="dxa"/>
            <w:gridSpan w:val="2"/>
            <w:vAlign w:val="center"/>
          </w:tcPr>
          <w:p w:rsidR="00AA3304" w:rsidRDefault="0012004A" w:rsidP="00B52DFB">
            <w:pPr>
              <w:pStyle w:val="normalformulaire"/>
              <w:jc w:val="left"/>
            </w:pPr>
            <w:sdt>
              <w:sdtPr>
                <w:id w:val="1277990659"/>
                <w:showingPlcHdr/>
              </w:sdtPr>
              <w:sdtEndPr/>
              <w:sdtContent>
                <w:r w:rsidR="00AA3304">
                  <w:rPr>
                    <w:rFonts w:cs="Tahoma"/>
                  </w:rPr>
                  <w:t>_________</w:t>
                </w:r>
              </w:sdtContent>
            </w:sdt>
          </w:p>
        </w:tc>
      </w:tr>
      <w:tr w:rsidR="00CE2E9E" w:rsidTr="00027289">
        <w:trPr>
          <w:gridAfter w:val="1"/>
          <w:wAfter w:w="11" w:type="dxa"/>
          <w:trHeight w:val="445"/>
        </w:trPr>
        <w:tc>
          <w:tcPr>
            <w:tcW w:w="1526" w:type="dxa"/>
            <w:vMerge w:val="restart"/>
            <w:shd w:val="clear" w:color="auto" w:fill="C4BC96" w:themeFill="background2" w:themeFillShade="BF"/>
            <w:vAlign w:val="center"/>
          </w:tcPr>
          <w:p w:rsidR="00CE2E9E" w:rsidRDefault="00CE2E9E" w:rsidP="00CE2E9E">
            <w:pPr>
              <w:pStyle w:val="normalformulaire"/>
              <w:jc w:val="left"/>
            </w:pPr>
            <w:r>
              <w:t>Calendrier prévisionnel des dépenses</w:t>
            </w:r>
          </w:p>
          <w:p w:rsidR="00FD061D" w:rsidRDefault="00FD061D" w:rsidP="00CE2E9E">
            <w:pPr>
              <w:pStyle w:val="normalformulaire"/>
              <w:jc w:val="left"/>
            </w:pPr>
            <w:r>
              <w:t>(pour les projets qui s’étendent sur plusieurs années)</w:t>
            </w:r>
          </w:p>
        </w:tc>
        <w:tc>
          <w:tcPr>
            <w:tcW w:w="2198" w:type="dxa"/>
            <w:gridSpan w:val="2"/>
            <w:shd w:val="clear" w:color="auto" w:fill="DDD9C3" w:themeFill="background2" w:themeFillShade="E6"/>
            <w:vAlign w:val="center"/>
          </w:tcPr>
          <w:p w:rsidR="00CE2E9E" w:rsidRDefault="00CE2E9E" w:rsidP="00CE2E9E">
            <w:pPr>
              <w:pStyle w:val="normalformulaire"/>
            </w:pPr>
            <w:r>
              <w:t>Année :</w:t>
            </w:r>
          </w:p>
        </w:tc>
        <w:tc>
          <w:tcPr>
            <w:tcW w:w="2763" w:type="dxa"/>
            <w:gridSpan w:val="3"/>
            <w:vAlign w:val="bottom"/>
          </w:tcPr>
          <w:p w:rsidR="00CE2E9E" w:rsidRDefault="0012004A" w:rsidP="00CE2E9E">
            <w:pPr>
              <w:pStyle w:val="normalformulaire"/>
              <w:jc w:val="left"/>
            </w:pPr>
            <w:sdt>
              <w:sdtPr>
                <w:id w:val="-406921113"/>
                <w:showingPlcHdr/>
              </w:sdtPr>
              <w:sdtEndPr/>
              <w:sdtContent>
                <w:r w:rsidR="00CE2E9E">
                  <w:rPr>
                    <w:rFonts w:cs="Tahoma"/>
                  </w:rPr>
                  <w:t>_________</w:t>
                </w:r>
              </w:sdtContent>
            </w:sdt>
          </w:p>
        </w:tc>
        <w:tc>
          <w:tcPr>
            <w:tcW w:w="1843" w:type="dxa"/>
            <w:gridSpan w:val="2"/>
            <w:shd w:val="clear" w:color="auto" w:fill="DDD9C3" w:themeFill="background2" w:themeFillShade="E6"/>
            <w:vAlign w:val="center"/>
          </w:tcPr>
          <w:p w:rsidR="00CE2E9E" w:rsidRDefault="00CE2E9E" w:rsidP="00CE2E9E">
            <w:pPr>
              <w:pStyle w:val="normalformulaire"/>
            </w:pPr>
            <w:r>
              <w:t>Montant prévisionnel des dépenses (€)</w:t>
            </w:r>
          </w:p>
        </w:tc>
        <w:tc>
          <w:tcPr>
            <w:tcW w:w="2551" w:type="dxa"/>
            <w:gridSpan w:val="2"/>
            <w:vAlign w:val="bottom"/>
          </w:tcPr>
          <w:p w:rsidR="00CE2E9E" w:rsidRDefault="0012004A" w:rsidP="00CE2E9E">
            <w:pPr>
              <w:pStyle w:val="normalformulaire"/>
              <w:jc w:val="left"/>
            </w:pPr>
            <w:sdt>
              <w:sdtPr>
                <w:id w:val="963616328"/>
                <w:showingPlcHdr/>
              </w:sdtPr>
              <w:sdtEndPr/>
              <w:sdtContent>
                <w:r w:rsidR="00CE2E9E">
                  <w:rPr>
                    <w:rFonts w:cs="Tahoma"/>
                  </w:rPr>
                  <w:t>_________</w:t>
                </w:r>
              </w:sdtContent>
            </w:sdt>
          </w:p>
        </w:tc>
      </w:tr>
      <w:tr w:rsidR="00CE2E9E" w:rsidTr="00027289">
        <w:trPr>
          <w:gridAfter w:val="1"/>
          <w:wAfter w:w="11" w:type="dxa"/>
          <w:trHeight w:val="409"/>
        </w:trPr>
        <w:tc>
          <w:tcPr>
            <w:tcW w:w="1526" w:type="dxa"/>
            <w:vMerge/>
            <w:shd w:val="clear" w:color="auto" w:fill="C4BC96" w:themeFill="background2" w:themeFillShade="BF"/>
            <w:vAlign w:val="center"/>
          </w:tcPr>
          <w:p w:rsidR="00CE2E9E" w:rsidRDefault="00CE2E9E" w:rsidP="00CE2E9E">
            <w:pPr>
              <w:pStyle w:val="normalformulaire"/>
              <w:jc w:val="left"/>
            </w:pPr>
          </w:p>
        </w:tc>
        <w:tc>
          <w:tcPr>
            <w:tcW w:w="2198" w:type="dxa"/>
            <w:gridSpan w:val="2"/>
            <w:shd w:val="clear" w:color="auto" w:fill="DDD9C3" w:themeFill="background2" w:themeFillShade="E6"/>
            <w:vAlign w:val="center"/>
          </w:tcPr>
          <w:p w:rsidR="00CE2E9E" w:rsidRDefault="00CE2E9E" w:rsidP="00CE2E9E">
            <w:pPr>
              <w:pStyle w:val="normalformulaire"/>
            </w:pPr>
            <w:r>
              <w:t>Année :</w:t>
            </w:r>
          </w:p>
        </w:tc>
        <w:tc>
          <w:tcPr>
            <w:tcW w:w="2763" w:type="dxa"/>
            <w:gridSpan w:val="3"/>
            <w:vAlign w:val="bottom"/>
          </w:tcPr>
          <w:p w:rsidR="00CE2E9E" w:rsidRDefault="0012004A" w:rsidP="00CE2E9E">
            <w:pPr>
              <w:pStyle w:val="normalformulaire"/>
              <w:jc w:val="left"/>
            </w:pPr>
            <w:sdt>
              <w:sdtPr>
                <w:id w:val="-1172790870"/>
                <w:showingPlcHdr/>
              </w:sdtPr>
              <w:sdtEndPr/>
              <w:sdtContent>
                <w:r w:rsidR="00CE2E9E">
                  <w:rPr>
                    <w:rFonts w:cs="Tahoma"/>
                  </w:rPr>
                  <w:t>_________</w:t>
                </w:r>
              </w:sdtContent>
            </w:sdt>
          </w:p>
        </w:tc>
        <w:tc>
          <w:tcPr>
            <w:tcW w:w="1843" w:type="dxa"/>
            <w:gridSpan w:val="2"/>
            <w:shd w:val="clear" w:color="auto" w:fill="DDD9C3" w:themeFill="background2" w:themeFillShade="E6"/>
            <w:vAlign w:val="center"/>
          </w:tcPr>
          <w:p w:rsidR="00CE2E9E" w:rsidRDefault="00CE2E9E" w:rsidP="00CE2E9E">
            <w:pPr>
              <w:pStyle w:val="normalformulaire"/>
            </w:pPr>
            <w:r>
              <w:t>Montant prévisionnel des dépenses (€)</w:t>
            </w:r>
          </w:p>
        </w:tc>
        <w:tc>
          <w:tcPr>
            <w:tcW w:w="2551" w:type="dxa"/>
            <w:gridSpan w:val="2"/>
            <w:vAlign w:val="bottom"/>
          </w:tcPr>
          <w:p w:rsidR="00CE2E9E" w:rsidRDefault="0012004A" w:rsidP="00CE2E9E">
            <w:pPr>
              <w:pStyle w:val="normalformulaire"/>
              <w:jc w:val="left"/>
            </w:pPr>
            <w:sdt>
              <w:sdtPr>
                <w:id w:val="-900676421"/>
                <w:showingPlcHdr/>
              </w:sdtPr>
              <w:sdtEndPr/>
              <w:sdtContent>
                <w:r w:rsidR="00CE2E9E">
                  <w:rPr>
                    <w:rFonts w:cs="Tahoma"/>
                  </w:rPr>
                  <w:t>_________</w:t>
                </w:r>
              </w:sdtContent>
            </w:sdt>
          </w:p>
        </w:tc>
      </w:tr>
      <w:tr w:rsidR="00CE2E9E" w:rsidTr="00027289">
        <w:trPr>
          <w:gridAfter w:val="1"/>
          <w:wAfter w:w="11" w:type="dxa"/>
          <w:trHeight w:val="415"/>
        </w:trPr>
        <w:tc>
          <w:tcPr>
            <w:tcW w:w="1526" w:type="dxa"/>
            <w:vMerge/>
            <w:shd w:val="clear" w:color="auto" w:fill="C4BC96" w:themeFill="background2" w:themeFillShade="BF"/>
            <w:vAlign w:val="center"/>
          </w:tcPr>
          <w:p w:rsidR="00CE2E9E" w:rsidRDefault="00CE2E9E" w:rsidP="00CE2E9E">
            <w:pPr>
              <w:pStyle w:val="normalformulaire"/>
              <w:jc w:val="left"/>
            </w:pPr>
          </w:p>
        </w:tc>
        <w:tc>
          <w:tcPr>
            <w:tcW w:w="2198" w:type="dxa"/>
            <w:gridSpan w:val="2"/>
            <w:shd w:val="clear" w:color="auto" w:fill="DDD9C3" w:themeFill="background2" w:themeFillShade="E6"/>
            <w:vAlign w:val="center"/>
          </w:tcPr>
          <w:p w:rsidR="00CE2E9E" w:rsidRDefault="00CE2E9E" w:rsidP="00CE2E9E">
            <w:pPr>
              <w:pStyle w:val="normalformulaire"/>
            </w:pPr>
            <w:r>
              <w:t>Année :</w:t>
            </w:r>
          </w:p>
        </w:tc>
        <w:tc>
          <w:tcPr>
            <w:tcW w:w="2763" w:type="dxa"/>
            <w:gridSpan w:val="3"/>
            <w:vAlign w:val="bottom"/>
          </w:tcPr>
          <w:p w:rsidR="00CE2E9E" w:rsidRDefault="0012004A" w:rsidP="00CE2E9E">
            <w:pPr>
              <w:pStyle w:val="normalformulaire"/>
              <w:jc w:val="left"/>
            </w:pPr>
            <w:sdt>
              <w:sdtPr>
                <w:id w:val="38638172"/>
                <w:showingPlcHdr/>
              </w:sdtPr>
              <w:sdtEndPr/>
              <w:sdtContent>
                <w:r w:rsidR="00CE2E9E">
                  <w:rPr>
                    <w:rFonts w:cs="Tahoma"/>
                  </w:rPr>
                  <w:t>_________</w:t>
                </w:r>
              </w:sdtContent>
            </w:sdt>
          </w:p>
        </w:tc>
        <w:tc>
          <w:tcPr>
            <w:tcW w:w="1843" w:type="dxa"/>
            <w:gridSpan w:val="2"/>
            <w:shd w:val="clear" w:color="auto" w:fill="DDD9C3" w:themeFill="background2" w:themeFillShade="E6"/>
            <w:vAlign w:val="center"/>
          </w:tcPr>
          <w:p w:rsidR="00CE2E9E" w:rsidRDefault="00CE2E9E" w:rsidP="00CE2E9E">
            <w:pPr>
              <w:pStyle w:val="normalformulaire"/>
            </w:pPr>
            <w:r>
              <w:t>Montant prévisionnel des dépenses (€)</w:t>
            </w:r>
          </w:p>
        </w:tc>
        <w:tc>
          <w:tcPr>
            <w:tcW w:w="2551" w:type="dxa"/>
            <w:gridSpan w:val="2"/>
            <w:vAlign w:val="bottom"/>
          </w:tcPr>
          <w:p w:rsidR="00CE2E9E" w:rsidRDefault="0012004A" w:rsidP="00CE2E9E">
            <w:pPr>
              <w:pStyle w:val="normalformulaire"/>
              <w:jc w:val="left"/>
            </w:pPr>
            <w:sdt>
              <w:sdtPr>
                <w:id w:val="641627086"/>
                <w:showingPlcHdr/>
              </w:sdtPr>
              <w:sdtEndPr/>
              <w:sdtContent>
                <w:r w:rsidR="00CE2E9E">
                  <w:rPr>
                    <w:rFonts w:cs="Tahoma"/>
                  </w:rPr>
                  <w:t>_________</w:t>
                </w:r>
              </w:sdtContent>
            </w:sdt>
          </w:p>
        </w:tc>
      </w:tr>
    </w:tbl>
    <w:p w:rsidR="00475A75" w:rsidRDefault="00475A75">
      <w:pPr>
        <w:suppressAutoHyphens w:val="0"/>
        <w:rPr>
          <w:rFonts w:ascii="Tahoma" w:hAnsi="Tahoma"/>
          <w:b/>
          <w:caps/>
          <w:color w:val="FFFFFF"/>
          <w:sz w:val="20"/>
          <w:lang w:eastAsia="x-none"/>
        </w:rPr>
      </w:pPr>
    </w:p>
    <w:p w:rsidR="008634BB" w:rsidRDefault="008634BB">
      <w:pPr>
        <w:suppressAutoHyphens w:val="0"/>
        <w:rPr>
          <w:rFonts w:ascii="Tahoma" w:hAnsi="Tahoma"/>
          <w:b/>
          <w:caps/>
          <w:color w:val="FFFFFF"/>
          <w:sz w:val="20"/>
          <w:lang w:eastAsia="x-none"/>
        </w:rPr>
      </w:pPr>
    </w:p>
    <w:tbl>
      <w:tblPr>
        <w:tblStyle w:val="Grilledutableau"/>
        <w:tblW w:w="0" w:type="auto"/>
        <w:tblLook w:val="04A0" w:firstRow="1" w:lastRow="0" w:firstColumn="1" w:lastColumn="0" w:noHBand="0" w:noVBand="1"/>
      </w:tblPr>
      <w:tblGrid>
        <w:gridCol w:w="2036"/>
        <w:gridCol w:w="1508"/>
        <w:gridCol w:w="2988"/>
        <w:gridCol w:w="3924"/>
      </w:tblGrid>
      <w:tr w:rsidR="00FB3302" w:rsidTr="00B1558E">
        <w:trPr>
          <w:trHeight w:val="680"/>
        </w:trPr>
        <w:tc>
          <w:tcPr>
            <w:tcW w:w="2102" w:type="dxa"/>
            <w:shd w:val="clear" w:color="auto" w:fill="C4BC96" w:themeFill="background2" w:themeFillShade="BF"/>
            <w:vAlign w:val="center"/>
          </w:tcPr>
          <w:p w:rsidR="00FB3302" w:rsidRDefault="00FB3302" w:rsidP="00B1558E">
            <w:pPr>
              <w:pStyle w:val="normalformulaire"/>
            </w:pPr>
            <w:r>
              <w:t xml:space="preserve">Situation </w:t>
            </w:r>
            <w:r w:rsidRPr="00FB3302">
              <w:rPr>
                <w:b/>
              </w:rPr>
              <w:t>de l’opération</w:t>
            </w:r>
            <w:r>
              <w:t xml:space="preserve"> au regard des règles de la commande publique</w:t>
            </w:r>
          </w:p>
          <w:p w:rsidR="00FB3302" w:rsidRPr="001254B6" w:rsidRDefault="00FB3302" w:rsidP="00B1558E">
            <w:pPr>
              <w:pStyle w:val="normalformulaire"/>
              <w:rPr>
                <w:i/>
              </w:rPr>
            </w:pPr>
            <w:r w:rsidRPr="001254B6">
              <w:rPr>
                <w:i/>
              </w:rPr>
              <w:t>(préciser le cas échéant le cadre juridique)</w:t>
            </w:r>
          </w:p>
        </w:tc>
        <w:tc>
          <w:tcPr>
            <w:tcW w:w="1550" w:type="dxa"/>
            <w:shd w:val="clear" w:color="auto" w:fill="auto"/>
            <w:vAlign w:val="center"/>
          </w:tcPr>
          <w:p w:rsidR="00FB3302" w:rsidRDefault="0012004A" w:rsidP="00B1558E">
            <w:pPr>
              <w:pStyle w:val="normalformulaire"/>
            </w:pPr>
            <w:sdt>
              <w:sdtPr>
                <w:id w:val="-1840382224"/>
                <w14:checkbox>
                  <w14:checked w14:val="0"/>
                  <w14:checkedState w14:val="2612" w14:font="MS Gothic"/>
                  <w14:uncheckedState w14:val="2610" w14:font="MS Gothic"/>
                </w14:checkbox>
              </w:sdtPr>
              <w:sdtEndPr/>
              <w:sdtContent>
                <w:r w:rsidR="00FB3302">
                  <w:rPr>
                    <w:rFonts w:ascii="MS Gothic" w:eastAsia="MS Gothic" w:hAnsi="MS Gothic" w:hint="eastAsia"/>
                  </w:rPr>
                  <w:t>☐</w:t>
                </w:r>
              </w:sdtContent>
            </w:sdt>
            <w:r w:rsidR="00FB3302">
              <w:t xml:space="preserve"> Opération Non-soumise</w:t>
            </w:r>
          </w:p>
        </w:tc>
        <w:tc>
          <w:tcPr>
            <w:tcW w:w="3119" w:type="dxa"/>
            <w:shd w:val="clear" w:color="auto" w:fill="auto"/>
            <w:vAlign w:val="center"/>
          </w:tcPr>
          <w:p w:rsidR="00FB3302" w:rsidRDefault="0012004A" w:rsidP="00B1558E">
            <w:pPr>
              <w:pStyle w:val="normalformulaire"/>
            </w:pPr>
            <w:sdt>
              <w:sdtPr>
                <w:id w:val="-1696764241"/>
                <w14:checkbox>
                  <w14:checked w14:val="0"/>
                  <w14:checkedState w14:val="2612" w14:font="MS Gothic"/>
                  <w14:uncheckedState w14:val="2610" w14:font="MS Gothic"/>
                </w14:checkbox>
              </w:sdtPr>
              <w:sdtEndPr/>
              <w:sdtContent>
                <w:r w:rsidR="00FB3302">
                  <w:rPr>
                    <w:rFonts w:ascii="MS Gothic" w:eastAsia="MS Gothic" w:hAnsi="MS Gothic" w:hint="eastAsia"/>
                  </w:rPr>
                  <w:t>☐</w:t>
                </w:r>
              </w:sdtContent>
            </w:sdt>
            <w:r w:rsidR="00FB3302">
              <w:t xml:space="preserve"> Opération totalement soumise au code de la commande publique / à l’ordonnance de 2015 et au décret de 2016 (à partir du 1</w:t>
            </w:r>
            <w:r w:rsidR="00FB3302" w:rsidRPr="00FF4760">
              <w:rPr>
                <w:vertAlign w:val="superscript"/>
              </w:rPr>
              <w:t>er</w:t>
            </w:r>
            <w:r w:rsidR="00FB3302">
              <w:t xml:space="preserve"> avril 2016) ou à l’ordonnance et au décret de 2005 (avant le 1</w:t>
            </w:r>
            <w:r w:rsidR="00FB3302" w:rsidRPr="00FF4760">
              <w:rPr>
                <w:vertAlign w:val="superscript"/>
              </w:rPr>
              <w:t>er</w:t>
            </w:r>
            <w:r w:rsidR="00FB3302">
              <w:t xml:space="preserve"> avril 2016)</w:t>
            </w:r>
          </w:p>
        </w:tc>
        <w:tc>
          <w:tcPr>
            <w:tcW w:w="4121" w:type="dxa"/>
            <w:tcBorders>
              <w:right w:val="single" w:sz="4" w:space="0" w:color="auto"/>
            </w:tcBorders>
            <w:shd w:val="clear" w:color="auto" w:fill="auto"/>
            <w:vAlign w:val="center"/>
          </w:tcPr>
          <w:p w:rsidR="00FB3302" w:rsidRDefault="0012004A" w:rsidP="00B1558E">
            <w:pPr>
              <w:pStyle w:val="normalformulaire"/>
              <w:jc w:val="left"/>
            </w:pPr>
            <w:sdt>
              <w:sdtPr>
                <w:id w:val="-1878542546"/>
                <w14:checkbox>
                  <w14:checked w14:val="0"/>
                  <w14:checkedState w14:val="2612" w14:font="MS Gothic"/>
                  <w14:uncheckedState w14:val="2610" w14:font="MS Gothic"/>
                </w14:checkbox>
              </w:sdtPr>
              <w:sdtEndPr/>
              <w:sdtContent>
                <w:r w:rsidR="00FB3302">
                  <w:rPr>
                    <w:rFonts w:ascii="MS Gothic" w:eastAsia="MS Gothic" w:hAnsi="MS Gothic" w:hint="eastAsia"/>
                  </w:rPr>
                  <w:t>☐</w:t>
                </w:r>
              </w:sdtContent>
            </w:sdt>
            <w:r w:rsidR="00FB3302">
              <w:t xml:space="preserve"> Opération en partie soumise au code de la commande publique / à l’ordonnance de 2015 et au décret de 2016 (à partir du 1</w:t>
            </w:r>
            <w:r w:rsidR="00FB3302" w:rsidRPr="00FF4760">
              <w:rPr>
                <w:vertAlign w:val="superscript"/>
              </w:rPr>
              <w:t>er</w:t>
            </w:r>
            <w:r w:rsidR="00FB3302">
              <w:t xml:space="preserve"> avril 2016) ou à l’ordonnance et au décret de 2005 (avant le 1</w:t>
            </w:r>
            <w:r w:rsidR="00FB3302" w:rsidRPr="00FF4760">
              <w:rPr>
                <w:vertAlign w:val="superscript"/>
              </w:rPr>
              <w:t>er</w:t>
            </w:r>
            <w:r w:rsidR="00FB3302">
              <w:t xml:space="preserve"> avril 2016)</w:t>
            </w:r>
          </w:p>
        </w:tc>
      </w:tr>
    </w:tbl>
    <w:p w:rsidR="00FB3302" w:rsidRDefault="00FB3302">
      <w:pPr>
        <w:suppressAutoHyphens w:val="0"/>
        <w:rPr>
          <w:rFonts w:ascii="Tahoma" w:hAnsi="Tahoma"/>
          <w:b/>
          <w:caps/>
          <w:color w:val="FFFFFF"/>
          <w:sz w:val="20"/>
          <w:lang w:eastAsia="x-none"/>
        </w:rPr>
      </w:pPr>
    </w:p>
    <w:p w:rsidR="00147D0B" w:rsidRDefault="00147D0B">
      <w:pPr>
        <w:suppressAutoHyphens w:val="0"/>
        <w:rPr>
          <w:rFonts w:ascii="Tahoma" w:hAnsi="Tahoma"/>
          <w:b/>
          <w:caps/>
          <w:color w:val="FFFFFF"/>
          <w:sz w:val="20"/>
          <w:lang w:eastAsia="x-none"/>
        </w:rPr>
      </w:pPr>
    </w:p>
    <w:p w:rsidR="00962702" w:rsidRPr="00FE3541" w:rsidRDefault="00B30ED1" w:rsidP="00962702">
      <w:pPr>
        <w:pStyle w:val="Titredepartiedeformulaire"/>
        <w:keepNext w:val="0"/>
        <w:rPr>
          <w:lang w:val="fr-FR"/>
        </w:rPr>
      </w:pPr>
      <w:r>
        <w:rPr>
          <w:lang w:val="fr-FR"/>
        </w:rPr>
        <w:t>3</w:t>
      </w:r>
      <w:r w:rsidR="00962702">
        <w:t>.</w:t>
      </w:r>
      <w:r w:rsidR="00962702" w:rsidRPr="00493491">
        <w:t xml:space="preserve"> </w:t>
      </w:r>
      <w:r w:rsidR="00962702">
        <w:rPr>
          <w:lang w:val="fr-FR"/>
        </w:rPr>
        <w:t>depenses previsionnelles</w:t>
      </w:r>
    </w:p>
    <w:p w:rsidR="000D7D26" w:rsidRDefault="000D7D26">
      <w:pPr>
        <w:rPr>
          <w:sz w:val="12"/>
          <w:szCs w:val="12"/>
        </w:rPr>
      </w:pPr>
    </w:p>
    <w:p w:rsidR="00CE2E9E" w:rsidRPr="00965388" w:rsidRDefault="00CE2E9E" w:rsidP="00CE2E9E">
      <w:pPr>
        <w:rPr>
          <w:rFonts w:ascii="Tahoma" w:hAnsi="Tahoma" w:cs="Tahoma"/>
          <w:b/>
          <w:sz w:val="16"/>
          <w:szCs w:val="16"/>
        </w:rPr>
      </w:pPr>
      <w:r>
        <w:rPr>
          <w:rFonts w:ascii="Tahoma" w:hAnsi="Tahoma" w:cs="Tahoma"/>
          <w:b/>
          <w:sz w:val="16"/>
          <w:szCs w:val="16"/>
        </w:rPr>
        <w:t>Rappels</w:t>
      </w:r>
      <w:r w:rsidRPr="00965388">
        <w:rPr>
          <w:rFonts w:ascii="Tahoma" w:hAnsi="Tahoma" w:cs="Tahoma"/>
          <w:b/>
          <w:sz w:val="16"/>
          <w:szCs w:val="16"/>
        </w:rPr>
        <w:t> :</w:t>
      </w:r>
    </w:p>
    <w:p w:rsidR="00CE2E9E" w:rsidRPr="007D4009" w:rsidRDefault="00CE2E9E" w:rsidP="00CE2E9E">
      <w:pPr>
        <w:pStyle w:val="Paragraphedeliste"/>
        <w:numPr>
          <w:ilvl w:val="0"/>
          <w:numId w:val="23"/>
        </w:numPr>
        <w:rPr>
          <w:rFonts w:ascii="Tahoma" w:hAnsi="Tahoma"/>
          <w:b/>
          <w:i/>
          <w:sz w:val="16"/>
        </w:rPr>
      </w:pPr>
      <w:r>
        <w:rPr>
          <w:rFonts w:ascii="Tahoma" w:hAnsi="Tahoma"/>
          <w:b/>
          <w:i/>
          <w:sz w:val="16"/>
        </w:rPr>
        <w:t>l</w:t>
      </w:r>
      <w:r w:rsidRPr="007D4009">
        <w:rPr>
          <w:rFonts w:ascii="Tahoma" w:hAnsi="Tahoma"/>
          <w:b/>
          <w:i/>
          <w:sz w:val="16"/>
        </w:rPr>
        <w:t>es dépenses prévisionnelles du projet sont détaillées dans les feuillets de l’annexe 1 du présent formulaire.</w:t>
      </w:r>
    </w:p>
    <w:p w:rsidR="00CE2E9E" w:rsidRPr="007D4009" w:rsidRDefault="00CE2E9E" w:rsidP="00CE2E9E">
      <w:pPr>
        <w:pStyle w:val="Paragraphedeliste"/>
        <w:numPr>
          <w:ilvl w:val="0"/>
          <w:numId w:val="23"/>
        </w:numPr>
        <w:rPr>
          <w:rFonts w:ascii="Tahoma" w:hAnsi="Tahoma"/>
          <w:b/>
          <w:i/>
          <w:sz w:val="16"/>
        </w:rPr>
      </w:pPr>
      <w:r w:rsidRPr="007D4009">
        <w:rPr>
          <w:rFonts w:ascii="Tahoma" w:hAnsi="Tahoma"/>
          <w:b/>
          <w:i/>
          <w:sz w:val="16"/>
        </w:rPr>
        <w:t>par défaut les dépenses sont présentées hors taxes. Seuls les demandeurs qui ne récupèrent pas la TVA peuvent présenter la TVA (situation à justifier).</w:t>
      </w:r>
    </w:p>
    <w:p w:rsidR="00102F8E" w:rsidRDefault="00102F8E" w:rsidP="00D263FD">
      <w:pPr>
        <w:rPr>
          <w:sz w:val="12"/>
          <w:szCs w:val="12"/>
        </w:rPr>
      </w:pPr>
    </w:p>
    <w:p w:rsidR="000D7D26" w:rsidRDefault="000D7D26">
      <w:pPr>
        <w:rPr>
          <w:sz w:val="12"/>
          <w:szCs w:val="12"/>
        </w:rPr>
      </w:pPr>
    </w:p>
    <w:tbl>
      <w:tblPr>
        <w:tblStyle w:val="Grilledutableau"/>
        <w:tblW w:w="10598" w:type="dxa"/>
        <w:tblLayout w:type="fixed"/>
        <w:tblLook w:val="04A0" w:firstRow="1" w:lastRow="0" w:firstColumn="1" w:lastColumn="0" w:noHBand="0" w:noVBand="1"/>
      </w:tblPr>
      <w:tblGrid>
        <w:gridCol w:w="2518"/>
        <w:gridCol w:w="2693"/>
        <w:gridCol w:w="2410"/>
        <w:gridCol w:w="2977"/>
      </w:tblGrid>
      <w:tr w:rsidR="00D263FD" w:rsidTr="00407D63">
        <w:trPr>
          <w:trHeight w:val="411"/>
        </w:trPr>
        <w:tc>
          <w:tcPr>
            <w:tcW w:w="10598" w:type="dxa"/>
            <w:gridSpan w:val="4"/>
            <w:shd w:val="clear" w:color="auto" w:fill="006666"/>
            <w:vAlign w:val="center"/>
          </w:tcPr>
          <w:p w:rsidR="00D263FD" w:rsidRDefault="00087709" w:rsidP="00407D63">
            <w:pPr>
              <w:pStyle w:val="normalformulaire"/>
              <w:jc w:val="center"/>
              <w:rPr>
                <w:b/>
                <w:caps/>
                <w:color w:val="FFFFFF"/>
                <w:sz w:val="18"/>
                <w:szCs w:val="18"/>
              </w:rPr>
            </w:pPr>
            <w:r>
              <w:rPr>
                <w:b/>
                <w:caps/>
                <w:color w:val="FFFFFF"/>
                <w:sz w:val="18"/>
                <w:szCs w:val="18"/>
              </w:rPr>
              <w:t>Dépenses previsionnelles presentées</w:t>
            </w:r>
          </w:p>
        </w:tc>
      </w:tr>
      <w:tr w:rsidR="00087709" w:rsidTr="00093F8D">
        <w:trPr>
          <w:trHeight w:val="425"/>
        </w:trPr>
        <w:tc>
          <w:tcPr>
            <w:tcW w:w="2518" w:type="dxa"/>
            <w:shd w:val="clear" w:color="auto" w:fill="C4BC96" w:themeFill="background2" w:themeFillShade="BF"/>
            <w:vAlign w:val="center"/>
          </w:tcPr>
          <w:p w:rsidR="00087709" w:rsidRDefault="00087709" w:rsidP="00407D63">
            <w:pPr>
              <w:pStyle w:val="normalformulaire"/>
              <w:jc w:val="left"/>
            </w:pPr>
            <w:r>
              <w:t>Récapitulatif des dépenses prévisionnelles</w:t>
            </w:r>
          </w:p>
        </w:tc>
        <w:tc>
          <w:tcPr>
            <w:tcW w:w="2693" w:type="dxa"/>
            <w:shd w:val="clear" w:color="auto" w:fill="C4BC96" w:themeFill="background2" w:themeFillShade="BF"/>
            <w:vAlign w:val="center"/>
          </w:tcPr>
          <w:p w:rsidR="00087709" w:rsidRDefault="00087709" w:rsidP="00407D63">
            <w:pPr>
              <w:pStyle w:val="normalformulaire"/>
              <w:jc w:val="center"/>
            </w:pPr>
            <w:r>
              <w:t>Montant total HT en € figurant dans l’annexe</w:t>
            </w:r>
            <w:r w:rsidR="00FD03F9">
              <w:t> :</w:t>
            </w:r>
          </w:p>
        </w:tc>
        <w:tc>
          <w:tcPr>
            <w:tcW w:w="2410" w:type="dxa"/>
            <w:shd w:val="clear" w:color="auto" w:fill="C4BC96" w:themeFill="background2" w:themeFillShade="BF"/>
            <w:vAlign w:val="center"/>
          </w:tcPr>
          <w:p w:rsidR="00087709" w:rsidRDefault="00087709" w:rsidP="00087709">
            <w:pPr>
              <w:pStyle w:val="normalformulaire"/>
              <w:jc w:val="center"/>
            </w:pPr>
            <w:r>
              <w:t>Montant total TVA en € figurant dans l’annexe</w:t>
            </w:r>
            <w:r w:rsidR="00FD03F9">
              <w:t> :</w:t>
            </w:r>
          </w:p>
        </w:tc>
        <w:tc>
          <w:tcPr>
            <w:tcW w:w="2977" w:type="dxa"/>
            <w:shd w:val="clear" w:color="auto" w:fill="C4BC96" w:themeFill="background2" w:themeFillShade="BF"/>
            <w:vAlign w:val="center"/>
          </w:tcPr>
          <w:p w:rsidR="00087709" w:rsidRDefault="00087709" w:rsidP="00407D63">
            <w:pPr>
              <w:pStyle w:val="normalformulaire"/>
              <w:jc w:val="center"/>
            </w:pPr>
            <w:r>
              <w:t>Montant total figurant dans l’annexe</w:t>
            </w:r>
            <w:r w:rsidR="00FD03F9">
              <w:t> :</w:t>
            </w:r>
          </w:p>
        </w:tc>
      </w:tr>
      <w:tr w:rsidR="0054491E" w:rsidTr="00DD4F81">
        <w:trPr>
          <w:trHeight w:val="425"/>
        </w:trPr>
        <w:tc>
          <w:tcPr>
            <w:tcW w:w="2518" w:type="dxa"/>
            <w:shd w:val="clear" w:color="auto" w:fill="C4BC96" w:themeFill="background2" w:themeFillShade="BF"/>
            <w:vAlign w:val="center"/>
          </w:tcPr>
          <w:p w:rsidR="0054491E" w:rsidRDefault="0054491E" w:rsidP="0054491E">
            <w:pPr>
              <w:pStyle w:val="normalformulaire"/>
              <w:jc w:val="left"/>
            </w:pPr>
            <w:r>
              <w:t>Dépenses qui donneront lieu à une facturation</w:t>
            </w:r>
            <w:r w:rsidR="00E56643">
              <w:t xml:space="preserve"> (A)</w:t>
            </w:r>
            <w:r w:rsidR="00FD03F9">
              <w:t> :</w:t>
            </w:r>
          </w:p>
        </w:tc>
        <w:tc>
          <w:tcPr>
            <w:tcW w:w="2693" w:type="dxa"/>
            <w:shd w:val="clear" w:color="auto" w:fill="auto"/>
            <w:vAlign w:val="center"/>
          </w:tcPr>
          <w:p w:rsidR="0054491E" w:rsidRDefault="0012004A" w:rsidP="00DD4F81">
            <w:sdt>
              <w:sdtPr>
                <w:id w:val="1295565839"/>
                <w:showingPlcHdr/>
              </w:sdtPr>
              <w:sdtEndPr/>
              <w:sdtContent>
                <w:r w:rsidR="00DD4F81">
                  <w:rPr>
                    <w:rFonts w:cs="Tahoma"/>
                  </w:rPr>
                  <w:t>_________</w:t>
                </w:r>
              </w:sdtContent>
            </w:sdt>
          </w:p>
        </w:tc>
        <w:tc>
          <w:tcPr>
            <w:tcW w:w="2410" w:type="dxa"/>
            <w:shd w:val="clear" w:color="auto" w:fill="auto"/>
            <w:vAlign w:val="center"/>
          </w:tcPr>
          <w:p w:rsidR="0054491E" w:rsidRDefault="0012004A" w:rsidP="00DD4F81">
            <w:sdt>
              <w:sdtPr>
                <w:id w:val="-1410375428"/>
                <w:showingPlcHdr/>
              </w:sdtPr>
              <w:sdtEndPr/>
              <w:sdtContent>
                <w:r w:rsidR="00DD4F81">
                  <w:rPr>
                    <w:rFonts w:cs="Tahoma"/>
                  </w:rPr>
                  <w:t>_________</w:t>
                </w:r>
              </w:sdtContent>
            </w:sdt>
          </w:p>
        </w:tc>
        <w:tc>
          <w:tcPr>
            <w:tcW w:w="2977" w:type="dxa"/>
            <w:shd w:val="clear" w:color="auto" w:fill="auto"/>
            <w:vAlign w:val="center"/>
          </w:tcPr>
          <w:p w:rsidR="0054491E" w:rsidRDefault="0012004A" w:rsidP="00DD4F81">
            <w:sdt>
              <w:sdtPr>
                <w:id w:val="1434016903"/>
                <w:showingPlcHdr/>
              </w:sdtPr>
              <w:sdtEndPr/>
              <w:sdtContent>
                <w:r w:rsidR="00DD4F81">
                  <w:rPr>
                    <w:rFonts w:cs="Tahoma"/>
                  </w:rPr>
                  <w:t>_________</w:t>
                </w:r>
              </w:sdtContent>
            </w:sdt>
          </w:p>
        </w:tc>
      </w:tr>
      <w:tr w:rsidR="00C0066A" w:rsidTr="00C0066A">
        <w:trPr>
          <w:trHeight w:val="425"/>
        </w:trPr>
        <w:tc>
          <w:tcPr>
            <w:tcW w:w="2518" w:type="dxa"/>
            <w:shd w:val="clear" w:color="auto" w:fill="C4BC96" w:themeFill="background2" w:themeFillShade="BF"/>
            <w:vAlign w:val="center"/>
          </w:tcPr>
          <w:p w:rsidR="00C0066A" w:rsidRDefault="00C0066A" w:rsidP="00C0066A">
            <w:pPr>
              <w:pStyle w:val="normalformulaire"/>
              <w:jc w:val="left"/>
            </w:pPr>
            <w:r>
              <w:t xml:space="preserve">Dépenses proratisées (B) : </w:t>
            </w:r>
          </w:p>
        </w:tc>
        <w:tc>
          <w:tcPr>
            <w:tcW w:w="2693" w:type="dxa"/>
            <w:shd w:val="clear" w:color="auto" w:fill="auto"/>
            <w:vAlign w:val="center"/>
          </w:tcPr>
          <w:p w:rsidR="00C0066A" w:rsidRDefault="0012004A" w:rsidP="00C0066A">
            <w:sdt>
              <w:sdtPr>
                <w:id w:val="954533400"/>
                <w:showingPlcHdr/>
              </w:sdtPr>
              <w:sdtEndPr/>
              <w:sdtContent>
                <w:r w:rsidR="00C0066A">
                  <w:rPr>
                    <w:rFonts w:cs="Tahoma"/>
                  </w:rPr>
                  <w:t>_________</w:t>
                </w:r>
              </w:sdtContent>
            </w:sdt>
          </w:p>
        </w:tc>
        <w:tc>
          <w:tcPr>
            <w:tcW w:w="2410" w:type="dxa"/>
            <w:shd w:val="clear" w:color="auto" w:fill="auto"/>
            <w:vAlign w:val="center"/>
          </w:tcPr>
          <w:p w:rsidR="00C0066A" w:rsidRDefault="0012004A" w:rsidP="00C0066A">
            <w:sdt>
              <w:sdtPr>
                <w:id w:val="159515520"/>
                <w:showingPlcHdr/>
              </w:sdtPr>
              <w:sdtEndPr/>
              <w:sdtContent>
                <w:r w:rsidR="00C0066A">
                  <w:rPr>
                    <w:rFonts w:cs="Tahoma"/>
                  </w:rPr>
                  <w:t>_________</w:t>
                </w:r>
              </w:sdtContent>
            </w:sdt>
          </w:p>
        </w:tc>
        <w:tc>
          <w:tcPr>
            <w:tcW w:w="2977" w:type="dxa"/>
            <w:shd w:val="clear" w:color="auto" w:fill="auto"/>
            <w:vAlign w:val="center"/>
          </w:tcPr>
          <w:p w:rsidR="00C0066A" w:rsidRDefault="0012004A" w:rsidP="00C0066A">
            <w:sdt>
              <w:sdtPr>
                <w:id w:val="-1674095338"/>
                <w:showingPlcHdr/>
              </w:sdtPr>
              <w:sdtEndPr/>
              <w:sdtContent>
                <w:r w:rsidR="00C0066A">
                  <w:rPr>
                    <w:rFonts w:cs="Tahoma"/>
                  </w:rPr>
                  <w:t>_________</w:t>
                </w:r>
              </w:sdtContent>
            </w:sdt>
          </w:p>
        </w:tc>
      </w:tr>
      <w:tr w:rsidR="0054491E" w:rsidTr="00DD4F81">
        <w:trPr>
          <w:trHeight w:val="425"/>
        </w:trPr>
        <w:tc>
          <w:tcPr>
            <w:tcW w:w="2518" w:type="dxa"/>
            <w:shd w:val="clear" w:color="auto" w:fill="C4BC96" w:themeFill="background2" w:themeFillShade="BF"/>
            <w:vAlign w:val="center"/>
          </w:tcPr>
          <w:p w:rsidR="0054491E" w:rsidRDefault="0054491E" w:rsidP="00087709">
            <w:pPr>
              <w:pStyle w:val="normalformulaire"/>
              <w:jc w:val="left"/>
            </w:pPr>
            <w:r>
              <w:t>Dépenses de rémunération</w:t>
            </w:r>
            <w:r w:rsidR="00FD03F9">
              <w:t> </w:t>
            </w:r>
            <w:r w:rsidR="00E56643">
              <w:t>(C)</w:t>
            </w:r>
            <w:r w:rsidR="00FD03F9">
              <w:t>:</w:t>
            </w:r>
          </w:p>
        </w:tc>
        <w:tc>
          <w:tcPr>
            <w:tcW w:w="2693" w:type="dxa"/>
            <w:shd w:val="clear" w:color="auto" w:fill="auto"/>
            <w:vAlign w:val="center"/>
          </w:tcPr>
          <w:p w:rsidR="0054491E" w:rsidRDefault="0012004A" w:rsidP="00DD4F81">
            <w:sdt>
              <w:sdtPr>
                <w:id w:val="627055509"/>
                <w:showingPlcHdr/>
              </w:sdtPr>
              <w:sdtEndPr/>
              <w:sdtContent>
                <w:r w:rsidR="00DD4F81">
                  <w:rPr>
                    <w:rFonts w:cs="Tahoma"/>
                  </w:rPr>
                  <w:t>_________</w:t>
                </w:r>
              </w:sdtContent>
            </w:sdt>
          </w:p>
        </w:tc>
        <w:tc>
          <w:tcPr>
            <w:tcW w:w="2410" w:type="dxa"/>
            <w:shd w:val="clear" w:color="auto" w:fill="D9D9D9" w:themeFill="background1" w:themeFillShade="D9"/>
            <w:vAlign w:val="center"/>
          </w:tcPr>
          <w:p w:rsidR="0054491E" w:rsidRDefault="0054491E" w:rsidP="00DD4F81"/>
        </w:tc>
        <w:tc>
          <w:tcPr>
            <w:tcW w:w="2977" w:type="dxa"/>
            <w:shd w:val="clear" w:color="auto" w:fill="auto"/>
            <w:vAlign w:val="center"/>
          </w:tcPr>
          <w:p w:rsidR="0054491E" w:rsidRDefault="0012004A" w:rsidP="00DD4F81">
            <w:sdt>
              <w:sdtPr>
                <w:id w:val="-1052997011"/>
                <w:showingPlcHdr/>
              </w:sdtPr>
              <w:sdtEndPr/>
              <w:sdtContent>
                <w:r w:rsidR="00DD4F81">
                  <w:rPr>
                    <w:rFonts w:cs="Tahoma"/>
                  </w:rPr>
                  <w:t>_________</w:t>
                </w:r>
              </w:sdtContent>
            </w:sdt>
          </w:p>
        </w:tc>
      </w:tr>
      <w:tr w:rsidR="00FD03F9" w:rsidTr="00DD4F81">
        <w:trPr>
          <w:trHeight w:val="425"/>
        </w:trPr>
        <w:tc>
          <w:tcPr>
            <w:tcW w:w="2518" w:type="dxa"/>
            <w:shd w:val="clear" w:color="auto" w:fill="C4BC96" w:themeFill="background2" w:themeFillShade="BF"/>
            <w:vAlign w:val="center"/>
          </w:tcPr>
          <w:p w:rsidR="00FD03F9" w:rsidRDefault="00FD03F9" w:rsidP="00087709">
            <w:pPr>
              <w:pStyle w:val="normalformulaire"/>
              <w:jc w:val="left"/>
            </w:pPr>
            <w:r>
              <w:t>Coûts indirects </w:t>
            </w:r>
            <w:r w:rsidR="00E56643">
              <w:t xml:space="preserve">(D) </w:t>
            </w:r>
            <w:r>
              <w:t>:</w:t>
            </w:r>
          </w:p>
        </w:tc>
        <w:tc>
          <w:tcPr>
            <w:tcW w:w="2693" w:type="dxa"/>
            <w:shd w:val="clear" w:color="auto" w:fill="auto"/>
            <w:vAlign w:val="center"/>
          </w:tcPr>
          <w:p w:rsidR="00FD03F9" w:rsidRDefault="0012004A" w:rsidP="00DD4F81">
            <w:sdt>
              <w:sdtPr>
                <w:id w:val="1787390188"/>
                <w:showingPlcHdr/>
              </w:sdtPr>
              <w:sdtEndPr/>
              <w:sdtContent>
                <w:r w:rsidR="00DD4F81">
                  <w:rPr>
                    <w:rFonts w:cs="Tahoma"/>
                  </w:rPr>
                  <w:t>_________</w:t>
                </w:r>
              </w:sdtContent>
            </w:sdt>
          </w:p>
        </w:tc>
        <w:tc>
          <w:tcPr>
            <w:tcW w:w="2410" w:type="dxa"/>
            <w:shd w:val="clear" w:color="auto" w:fill="D9D9D9" w:themeFill="background1" w:themeFillShade="D9"/>
            <w:vAlign w:val="center"/>
          </w:tcPr>
          <w:p w:rsidR="00FD03F9" w:rsidRDefault="00FD03F9" w:rsidP="00DD4F81"/>
        </w:tc>
        <w:tc>
          <w:tcPr>
            <w:tcW w:w="2977" w:type="dxa"/>
            <w:shd w:val="clear" w:color="auto" w:fill="auto"/>
            <w:vAlign w:val="center"/>
          </w:tcPr>
          <w:p w:rsidR="00FD03F9" w:rsidRDefault="0012004A" w:rsidP="00DD4F81">
            <w:sdt>
              <w:sdtPr>
                <w:id w:val="2027751144"/>
                <w:showingPlcHdr/>
              </w:sdtPr>
              <w:sdtEndPr/>
              <w:sdtContent>
                <w:r w:rsidR="00DD4F81">
                  <w:rPr>
                    <w:rFonts w:cs="Tahoma"/>
                  </w:rPr>
                  <w:t>_________</w:t>
                </w:r>
              </w:sdtContent>
            </w:sdt>
          </w:p>
        </w:tc>
      </w:tr>
      <w:tr w:rsidR="00FD03F9" w:rsidTr="00DD4F81">
        <w:trPr>
          <w:trHeight w:val="425"/>
        </w:trPr>
        <w:tc>
          <w:tcPr>
            <w:tcW w:w="2518" w:type="dxa"/>
            <w:shd w:val="clear" w:color="auto" w:fill="C4BC96" w:themeFill="background2" w:themeFillShade="BF"/>
            <w:vAlign w:val="center"/>
          </w:tcPr>
          <w:p w:rsidR="00FD03F9" w:rsidRDefault="00CA5BD1" w:rsidP="00CA5BD1">
            <w:pPr>
              <w:pStyle w:val="normalformulaire"/>
              <w:jc w:val="left"/>
            </w:pPr>
            <w:r>
              <w:t>Frais professionnels</w:t>
            </w:r>
            <w:r w:rsidR="00E56643">
              <w:t xml:space="preserve"> (E)</w:t>
            </w:r>
            <w:r>
              <w:t xml:space="preserve"> </w:t>
            </w:r>
            <w:r w:rsidR="00FD03F9">
              <w:t>:</w:t>
            </w:r>
          </w:p>
        </w:tc>
        <w:tc>
          <w:tcPr>
            <w:tcW w:w="2693" w:type="dxa"/>
            <w:shd w:val="clear" w:color="auto" w:fill="auto"/>
            <w:vAlign w:val="center"/>
          </w:tcPr>
          <w:p w:rsidR="00FD03F9" w:rsidRDefault="0012004A" w:rsidP="00DD4F81">
            <w:sdt>
              <w:sdtPr>
                <w:id w:val="-845708865"/>
                <w:showingPlcHdr/>
              </w:sdtPr>
              <w:sdtEndPr/>
              <w:sdtContent>
                <w:r w:rsidR="00DD4F81">
                  <w:rPr>
                    <w:rFonts w:cs="Tahoma"/>
                  </w:rPr>
                  <w:t>_________</w:t>
                </w:r>
              </w:sdtContent>
            </w:sdt>
          </w:p>
        </w:tc>
        <w:tc>
          <w:tcPr>
            <w:tcW w:w="2410" w:type="dxa"/>
            <w:shd w:val="clear" w:color="auto" w:fill="auto"/>
            <w:vAlign w:val="center"/>
          </w:tcPr>
          <w:p w:rsidR="00FD03F9" w:rsidRDefault="0012004A" w:rsidP="00DD4F81">
            <w:sdt>
              <w:sdtPr>
                <w:id w:val="1380979757"/>
                <w:showingPlcHdr/>
              </w:sdtPr>
              <w:sdtEndPr/>
              <w:sdtContent>
                <w:r w:rsidR="00DD4F81">
                  <w:rPr>
                    <w:rFonts w:cs="Tahoma"/>
                  </w:rPr>
                  <w:t>_________</w:t>
                </w:r>
              </w:sdtContent>
            </w:sdt>
          </w:p>
        </w:tc>
        <w:tc>
          <w:tcPr>
            <w:tcW w:w="2977" w:type="dxa"/>
            <w:shd w:val="clear" w:color="auto" w:fill="auto"/>
            <w:vAlign w:val="center"/>
          </w:tcPr>
          <w:p w:rsidR="00FD03F9" w:rsidRDefault="0012004A" w:rsidP="00DD4F81">
            <w:sdt>
              <w:sdtPr>
                <w:id w:val="-723514726"/>
                <w:showingPlcHdr/>
              </w:sdtPr>
              <w:sdtEndPr/>
              <w:sdtContent>
                <w:r w:rsidR="00DD4F81">
                  <w:rPr>
                    <w:rFonts w:cs="Tahoma"/>
                  </w:rPr>
                  <w:t>_________</w:t>
                </w:r>
              </w:sdtContent>
            </w:sdt>
          </w:p>
        </w:tc>
      </w:tr>
      <w:tr w:rsidR="00254259" w:rsidTr="004154E7">
        <w:trPr>
          <w:trHeight w:val="425"/>
        </w:trPr>
        <w:tc>
          <w:tcPr>
            <w:tcW w:w="2518" w:type="dxa"/>
            <w:shd w:val="clear" w:color="auto" w:fill="C4BC96" w:themeFill="background2" w:themeFillShade="BF"/>
            <w:vAlign w:val="center"/>
          </w:tcPr>
          <w:p w:rsidR="00254259" w:rsidRDefault="00254259" w:rsidP="00CA5BD1">
            <w:pPr>
              <w:pStyle w:val="normalformulaire"/>
              <w:jc w:val="left"/>
            </w:pPr>
            <w:r>
              <w:t>Contributions en nature type bénévolat </w:t>
            </w:r>
            <w:r w:rsidR="00E56643">
              <w:t xml:space="preserve">(F) </w:t>
            </w:r>
            <w:r>
              <w:t xml:space="preserve">: </w:t>
            </w:r>
          </w:p>
        </w:tc>
        <w:tc>
          <w:tcPr>
            <w:tcW w:w="2693" w:type="dxa"/>
            <w:shd w:val="clear" w:color="auto" w:fill="auto"/>
            <w:vAlign w:val="center"/>
          </w:tcPr>
          <w:p w:rsidR="00254259" w:rsidRDefault="0012004A" w:rsidP="00254259">
            <w:sdt>
              <w:sdtPr>
                <w:id w:val="-675646103"/>
                <w:showingPlcHdr/>
              </w:sdtPr>
              <w:sdtEndPr/>
              <w:sdtContent>
                <w:r w:rsidR="00254259">
                  <w:rPr>
                    <w:rFonts w:cs="Tahoma"/>
                  </w:rPr>
                  <w:t>_________</w:t>
                </w:r>
              </w:sdtContent>
            </w:sdt>
          </w:p>
        </w:tc>
        <w:tc>
          <w:tcPr>
            <w:tcW w:w="2410" w:type="dxa"/>
            <w:shd w:val="clear" w:color="auto" w:fill="D9D9D9" w:themeFill="background1" w:themeFillShade="D9"/>
            <w:vAlign w:val="center"/>
          </w:tcPr>
          <w:p w:rsidR="00254259" w:rsidRDefault="00254259" w:rsidP="00254259"/>
        </w:tc>
        <w:tc>
          <w:tcPr>
            <w:tcW w:w="2977" w:type="dxa"/>
            <w:shd w:val="clear" w:color="auto" w:fill="auto"/>
            <w:vAlign w:val="center"/>
          </w:tcPr>
          <w:p w:rsidR="00254259" w:rsidRDefault="0012004A" w:rsidP="00254259">
            <w:sdt>
              <w:sdtPr>
                <w:id w:val="1881894234"/>
                <w:showingPlcHdr/>
              </w:sdtPr>
              <w:sdtEndPr/>
              <w:sdtContent>
                <w:r w:rsidR="00254259">
                  <w:rPr>
                    <w:rFonts w:cs="Tahoma"/>
                  </w:rPr>
                  <w:t>_________</w:t>
                </w:r>
              </w:sdtContent>
            </w:sdt>
          </w:p>
        </w:tc>
      </w:tr>
      <w:tr w:rsidR="006D58BF" w:rsidTr="004154E7">
        <w:trPr>
          <w:trHeight w:val="425"/>
        </w:trPr>
        <w:tc>
          <w:tcPr>
            <w:tcW w:w="2518" w:type="dxa"/>
            <w:shd w:val="clear" w:color="auto" w:fill="C4BC96" w:themeFill="background2" w:themeFillShade="BF"/>
            <w:vAlign w:val="center"/>
          </w:tcPr>
          <w:p w:rsidR="006D58BF" w:rsidRDefault="006D58BF" w:rsidP="007041CA">
            <w:pPr>
              <w:pStyle w:val="normalformulaire"/>
              <w:jc w:val="left"/>
            </w:pPr>
            <w:r>
              <w:t>Dépenses liées à l’auto-construction </w:t>
            </w:r>
            <w:r w:rsidR="00E56643">
              <w:t xml:space="preserve">(G) </w:t>
            </w:r>
            <w:r>
              <w:t>:</w:t>
            </w:r>
          </w:p>
          <w:p w:rsidR="006D58BF" w:rsidRPr="004154E7" w:rsidRDefault="006D58BF" w:rsidP="007041CA">
            <w:pPr>
              <w:pStyle w:val="normalformulaire"/>
              <w:jc w:val="left"/>
              <w:rPr>
                <w:i/>
              </w:rPr>
            </w:pPr>
            <w:r w:rsidRPr="004154E7">
              <w:rPr>
                <w:i/>
              </w:rPr>
              <w:t>(main d’œuvre)</w:t>
            </w:r>
          </w:p>
        </w:tc>
        <w:tc>
          <w:tcPr>
            <w:tcW w:w="2693" w:type="dxa"/>
            <w:shd w:val="clear" w:color="auto" w:fill="auto"/>
            <w:vAlign w:val="center"/>
          </w:tcPr>
          <w:p w:rsidR="006D58BF" w:rsidRDefault="0012004A" w:rsidP="007041CA">
            <w:sdt>
              <w:sdtPr>
                <w:id w:val="1207758393"/>
                <w:showingPlcHdr/>
              </w:sdtPr>
              <w:sdtEndPr/>
              <w:sdtContent>
                <w:r w:rsidR="006D58BF">
                  <w:rPr>
                    <w:rFonts w:cs="Tahoma"/>
                  </w:rPr>
                  <w:t>_________</w:t>
                </w:r>
              </w:sdtContent>
            </w:sdt>
          </w:p>
        </w:tc>
        <w:tc>
          <w:tcPr>
            <w:tcW w:w="2410" w:type="dxa"/>
            <w:shd w:val="clear" w:color="auto" w:fill="D9D9D9" w:themeFill="background1" w:themeFillShade="D9"/>
            <w:vAlign w:val="center"/>
          </w:tcPr>
          <w:p w:rsidR="006D58BF" w:rsidRDefault="006D58BF" w:rsidP="007041CA"/>
        </w:tc>
        <w:tc>
          <w:tcPr>
            <w:tcW w:w="2977" w:type="dxa"/>
            <w:shd w:val="clear" w:color="auto" w:fill="auto"/>
            <w:vAlign w:val="center"/>
          </w:tcPr>
          <w:p w:rsidR="006D58BF" w:rsidRDefault="0012004A" w:rsidP="007041CA">
            <w:sdt>
              <w:sdtPr>
                <w:id w:val="1789396657"/>
                <w:showingPlcHdr/>
              </w:sdtPr>
              <w:sdtEndPr/>
              <w:sdtContent>
                <w:r w:rsidR="006D58BF">
                  <w:rPr>
                    <w:rFonts w:cs="Tahoma"/>
                  </w:rPr>
                  <w:t>_________</w:t>
                </w:r>
              </w:sdtContent>
            </w:sdt>
          </w:p>
        </w:tc>
      </w:tr>
      <w:tr w:rsidR="0054491E" w:rsidTr="00DD4F81">
        <w:trPr>
          <w:trHeight w:val="425"/>
        </w:trPr>
        <w:tc>
          <w:tcPr>
            <w:tcW w:w="2518" w:type="dxa"/>
            <w:shd w:val="clear" w:color="auto" w:fill="C4BC96" w:themeFill="background2" w:themeFillShade="BF"/>
            <w:vAlign w:val="center"/>
          </w:tcPr>
          <w:p w:rsidR="0054491E" w:rsidRDefault="0054491E" w:rsidP="00FD03F9">
            <w:pPr>
              <w:pStyle w:val="normalformulaire"/>
              <w:jc w:val="left"/>
            </w:pPr>
            <w:r>
              <w:t xml:space="preserve">Coût </w:t>
            </w:r>
            <w:r w:rsidR="00FD03F9">
              <w:t xml:space="preserve">total </w:t>
            </w:r>
            <w:r>
              <w:t>du projet</w:t>
            </w:r>
            <w:r w:rsidR="00FD03F9">
              <w:t xml:space="preserve"> présenté :</w:t>
            </w:r>
          </w:p>
        </w:tc>
        <w:tc>
          <w:tcPr>
            <w:tcW w:w="2693" w:type="dxa"/>
            <w:shd w:val="clear" w:color="auto" w:fill="auto"/>
            <w:vAlign w:val="center"/>
          </w:tcPr>
          <w:p w:rsidR="0054491E" w:rsidRDefault="0012004A" w:rsidP="00DD4F81">
            <w:sdt>
              <w:sdtPr>
                <w:id w:val="-524096559"/>
                <w:showingPlcHdr/>
              </w:sdtPr>
              <w:sdtEndPr/>
              <w:sdtContent>
                <w:r w:rsidR="00DD4F81">
                  <w:rPr>
                    <w:rFonts w:cs="Tahoma"/>
                  </w:rPr>
                  <w:t>_________</w:t>
                </w:r>
              </w:sdtContent>
            </w:sdt>
          </w:p>
        </w:tc>
        <w:tc>
          <w:tcPr>
            <w:tcW w:w="2410" w:type="dxa"/>
            <w:shd w:val="clear" w:color="auto" w:fill="auto"/>
            <w:vAlign w:val="center"/>
          </w:tcPr>
          <w:p w:rsidR="0054491E" w:rsidRDefault="0012004A" w:rsidP="00DD4F81">
            <w:sdt>
              <w:sdtPr>
                <w:id w:val="-1670323629"/>
                <w:showingPlcHdr/>
              </w:sdtPr>
              <w:sdtEndPr/>
              <w:sdtContent>
                <w:r w:rsidR="00DD4F81">
                  <w:rPr>
                    <w:rFonts w:cs="Tahoma"/>
                  </w:rPr>
                  <w:t>_________</w:t>
                </w:r>
              </w:sdtContent>
            </w:sdt>
          </w:p>
        </w:tc>
        <w:tc>
          <w:tcPr>
            <w:tcW w:w="2977" w:type="dxa"/>
            <w:shd w:val="clear" w:color="auto" w:fill="auto"/>
            <w:vAlign w:val="center"/>
          </w:tcPr>
          <w:p w:rsidR="0054491E" w:rsidRDefault="0012004A" w:rsidP="00DD4F81">
            <w:sdt>
              <w:sdtPr>
                <w:id w:val="-1556309777"/>
                <w:showingPlcHdr/>
              </w:sdtPr>
              <w:sdtEndPr/>
              <w:sdtContent>
                <w:r w:rsidR="00DD4F81">
                  <w:rPr>
                    <w:rFonts w:cs="Tahoma"/>
                  </w:rPr>
                  <w:t>_________</w:t>
                </w:r>
              </w:sdtContent>
            </w:sdt>
          </w:p>
        </w:tc>
      </w:tr>
    </w:tbl>
    <w:p w:rsidR="000D7D26" w:rsidRDefault="000D7D26">
      <w:pPr>
        <w:rPr>
          <w:sz w:val="12"/>
          <w:szCs w:val="12"/>
        </w:rPr>
      </w:pPr>
    </w:p>
    <w:p w:rsidR="00033B16" w:rsidRDefault="00033B16">
      <w:pPr>
        <w:rPr>
          <w:sz w:val="12"/>
          <w:szCs w:val="12"/>
        </w:rPr>
      </w:pPr>
    </w:p>
    <w:p w:rsidR="00033B16" w:rsidRDefault="00033B16">
      <w:pPr>
        <w:rPr>
          <w:sz w:val="12"/>
          <w:szCs w:val="12"/>
        </w:rPr>
      </w:pPr>
    </w:p>
    <w:p w:rsidR="00033B16" w:rsidRDefault="00033B16">
      <w:pPr>
        <w:rPr>
          <w:sz w:val="12"/>
          <w:szCs w:val="12"/>
        </w:rPr>
      </w:pPr>
    </w:p>
    <w:p w:rsidR="00033B16" w:rsidRDefault="00033B16">
      <w:pPr>
        <w:rPr>
          <w:sz w:val="12"/>
          <w:szCs w:val="12"/>
        </w:rPr>
      </w:pPr>
    </w:p>
    <w:p w:rsidR="00033B16" w:rsidRDefault="00033B16">
      <w:pPr>
        <w:rPr>
          <w:sz w:val="12"/>
          <w:szCs w:val="12"/>
        </w:rPr>
      </w:pPr>
    </w:p>
    <w:p w:rsidR="00254259" w:rsidRPr="00FE3541" w:rsidRDefault="00254259" w:rsidP="00254259">
      <w:pPr>
        <w:pStyle w:val="Titredepartiedeformulaire"/>
        <w:keepNext w:val="0"/>
        <w:rPr>
          <w:lang w:val="fr-FR"/>
        </w:rPr>
      </w:pPr>
      <w:r>
        <w:rPr>
          <w:lang w:val="fr-FR"/>
        </w:rPr>
        <w:t>4</w:t>
      </w:r>
      <w:r w:rsidRPr="002A75E6">
        <w:rPr>
          <w:lang w:val="fr-FR"/>
        </w:rPr>
        <w:t xml:space="preserve">. </w:t>
      </w:r>
      <w:r>
        <w:rPr>
          <w:lang w:val="fr-FR"/>
        </w:rPr>
        <w:t>RECETTES previsionnelles</w:t>
      </w:r>
    </w:p>
    <w:p w:rsidR="00254259" w:rsidRDefault="00254259" w:rsidP="00254259">
      <w:pPr>
        <w:rPr>
          <w:rFonts w:ascii="Tahoma" w:hAnsi="Tahoma"/>
          <w:i/>
          <w:sz w:val="16"/>
        </w:rPr>
      </w:pPr>
      <w:r>
        <w:rPr>
          <w:rFonts w:ascii="Tahoma" w:hAnsi="Tahoma"/>
          <w:i/>
          <w:sz w:val="16"/>
        </w:rPr>
        <w:t>La TVA est présentée ou non pour les recettes selon que la TVA est présentée ou non pour les dépenses.</w:t>
      </w:r>
    </w:p>
    <w:p w:rsidR="007C2E8B" w:rsidRDefault="007C2E8B" w:rsidP="00254259">
      <w:pPr>
        <w:rPr>
          <w:rFonts w:ascii="Tahoma" w:hAnsi="Tahoma"/>
          <w:i/>
          <w:sz w:val="16"/>
        </w:rPr>
      </w:pPr>
      <w:r>
        <w:rPr>
          <w:rFonts w:ascii="Tahoma" w:hAnsi="Tahoma"/>
          <w:i/>
          <w:sz w:val="16"/>
        </w:rPr>
        <w:t>Les recettes prévisionnelles sont à présenter selon le cas dans lequel se trouve l’opération (se référer à la notice et à l’annexe des recettes).</w:t>
      </w:r>
    </w:p>
    <w:p w:rsidR="00702FB2" w:rsidRPr="00257937" w:rsidRDefault="0012004A" w:rsidP="00257937">
      <w:pPr>
        <w:pStyle w:val="normalformulaire"/>
        <w:framePr w:hSpace="141" w:wrap="around" w:vAnchor="text" w:hAnchor="margin" w:y="33"/>
        <w:rPr>
          <w:rFonts w:ascii="Times New Roman" w:hAnsi="Times New Roman"/>
          <w:sz w:val="24"/>
        </w:rPr>
      </w:pPr>
      <w:sdt>
        <w:sdtPr>
          <w:rPr>
            <w:rFonts w:ascii="Times New Roman" w:hAnsi="Times New Roman"/>
            <w:sz w:val="24"/>
          </w:rPr>
          <w:id w:val="1834646834"/>
          <w14:checkbox>
            <w14:checked w14:val="0"/>
            <w14:checkedState w14:val="2612" w14:font="MS Gothic"/>
            <w14:uncheckedState w14:val="2610" w14:font="MS Gothic"/>
          </w14:checkbox>
        </w:sdtPr>
        <w:sdtEndPr/>
        <w:sdtContent>
          <w:r w:rsidR="00E772B0">
            <w:rPr>
              <w:rFonts w:ascii="MS Gothic" w:eastAsia="MS Gothic" w:hAnsi="MS Gothic" w:hint="eastAsia"/>
              <w:sz w:val="24"/>
            </w:rPr>
            <w:t>☐</w:t>
          </w:r>
        </w:sdtContent>
      </w:sdt>
      <w:r w:rsidR="00702FB2" w:rsidRPr="00257937">
        <w:rPr>
          <w:rFonts w:ascii="Times New Roman" w:hAnsi="Times New Roman"/>
          <w:sz w:val="24"/>
        </w:rPr>
        <w:t xml:space="preserve"> </w:t>
      </w:r>
      <w:r w:rsidR="00702FB2" w:rsidRPr="00E772B0">
        <w:rPr>
          <w:rFonts w:ascii="Arial" w:hAnsi="Arial" w:cs="Arial"/>
          <w:szCs w:val="16"/>
        </w:rPr>
        <w:t>HT</w:t>
      </w:r>
    </w:p>
    <w:p w:rsidR="00254259" w:rsidRDefault="0012004A" w:rsidP="00702FB2">
      <w:sdt>
        <w:sdtPr>
          <w:id w:val="1376589283"/>
          <w14:checkbox>
            <w14:checked w14:val="0"/>
            <w14:checkedState w14:val="2612" w14:font="MS Gothic"/>
            <w14:uncheckedState w14:val="2610" w14:font="MS Gothic"/>
          </w14:checkbox>
        </w:sdtPr>
        <w:sdtEndPr/>
        <w:sdtContent>
          <w:r w:rsidR="00E772B0">
            <w:rPr>
              <w:rFonts w:ascii="MS Gothic" w:eastAsia="MS Gothic" w:hAnsi="MS Gothic" w:hint="eastAsia"/>
            </w:rPr>
            <w:t>☐</w:t>
          </w:r>
        </w:sdtContent>
      </w:sdt>
      <w:r w:rsidR="00702FB2">
        <w:t xml:space="preserve"> </w:t>
      </w:r>
      <w:r w:rsidR="00702FB2" w:rsidRPr="00E772B0">
        <w:rPr>
          <w:rFonts w:ascii="Arial" w:hAnsi="Arial" w:cs="Arial"/>
          <w:sz w:val="16"/>
        </w:rPr>
        <w:t>TTC</w:t>
      </w:r>
    </w:p>
    <w:tbl>
      <w:tblPr>
        <w:tblStyle w:val="Grilledutableau"/>
        <w:tblW w:w="6114" w:type="dxa"/>
        <w:jc w:val="center"/>
        <w:tblLayout w:type="fixed"/>
        <w:tblLook w:val="04A0" w:firstRow="1" w:lastRow="0" w:firstColumn="1" w:lastColumn="0" w:noHBand="0" w:noVBand="1"/>
      </w:tblPr>
      <w:tblGrid>
        <w:gridCol w:w="3484"/>
        <w:gridCol w:w="2630"/>
      </w:tblGrid>
      <w:tr w:rsidR="00702FB2" w:rsidTr="00257937">
        <w:trPr>
          <w:trHeight w:val="425"/>
          <w:jc w:val="center"/>
        </w:trPr>
        <w:tc>
          <w:tcPr>
            <w:tcW w:w="3484" w:type="dxa"/>
            <w:shd w:val="clear" w:color="auto" w:fill="C4BC96" w:themeFill="background2" w:themeFillShade="BF"/>
            <w:vAlign w:val="center"/>
          </w:tcPr>
          <w:p w:rsidR="00702FB2" w:rsidRDefault="00702FB2" w:rsidP="00AB3D2A">
            <w:pPr>
              <w:pStyle w:val="normalformulaire"/>
              <w:jc w:val="center"/>
            </w:pPr>
            <w:r>
              <w:t>Nature de la recette prévue</w:t>
            </w:r>
          </w:p>
        </w:tc>
        <w:tc>
          <w:tcPr>
            <w:tcW w:w="2630" w:type="dxa"/>
            <w:shd w:val="clear" w:color="auto" w:fill="C4BC96" w:themeFill="background2" w:themeFillShade="BF"/>
            <w:vAlign w:val="center"/>
          </w:tcPr>
          <w:p w:rsidR="00702FB2" w:rsidRDefault="00702FB2" w:rsidP="00702FB2">
            <w:pPr>
              <w:pStyle w:val="normalformulaire"/>
              <w:jc w:val="center"/>
            </w:pPr>
            <w:r>
              <w:t>Montant total en € figurant dans l’annexe :</w:t>
            </w:r>
          </w:p>
        </w:tc>
      </w:tr>
      <w:tr w:rsidR="00702FB2" w:rsidTr="00257937">
        <w:trPr>
          <w:trHeight w:val="425"/>
          <w:jc w:val="center"/>
        </w:trPr>
        <w:tc>
          <w:tcPr>
            <w:tcW w:w="3484" w:type="dxa"/>
            <w:shd w:val="clear" w:color="auto" w:fill="auto"/>
          </w:tcPr>
          <w:p w:rsidR="00702FB2" w:rsidRDefault="0012004A">
            <w:sdt>
              <w:sdtPr>
                <w:id w:val="1397547123"/>
                <w:showingPlcHdr/>
              </w:sdtPr>
              <w:sdtEndPr/>
              <w:sdtContent>
                <w:r w:rsidR="00702FB2" w:rsidRPr="00550FE6">
                  <w:rPr>
                    <w:rFonts w:cs="Tahoma"/>
                  </w:rPr>
                  <w:t>_________</w:t>
                </w:r>
              </w:sdtContent>
            </w:sdt>
          </w:p>
        </w:tc>
        <w:tc>
          <w:tcPr>
            <w:tcW w:w="2630" w:type="dxa"/>
            <w:shd w:val="clear" w:color="auto" w:fill="auto"/>
          </w:tcPr>
          <w:p w:rsidR="00702FB2" w:rsidRDefault="0012004A">
            <w:sdt>
              <w:sdtPr>
                <w:id w:val="-2014903975"/>
                <w:showingPlcHdr/>
              </w:sdtPr>
              <w:sdtEndPr/>
              <w:sdtContent>
                <w:r w:rsidR="00702FB2" w:rsidRPr="005A2014">
                  <w:rPr>
                    <w:rFonts w:cs="Tahoma"/>
                  </w:rPr>
                  <w:t>_________</w:t>
                </w:r>
              </w:sdtContent>
            </w:sdt>
          </w:p>
        </w:tc>
      </w:tr>
      <w:tr w:rsidR="00702FB2" w:rsidTr="00257937">
        <w:trPr>
          <w:trHeight w:val="425"/>
          <w:jc w:val="center"/>
        </w:trPr>
        <w:tc>
          <w:tcPr>
            <w:tcW w:w="3484" w:type="dxa"/>
            <w:shd w:val="clear" w:color="auto" w:fill="auto"/>
          </w:tcPr>
          <w:p w:rsidR="00702FB2" w:rsidRDefault="0012004A">
            <w:sdt>
              <w:sdtPr>
                <w:id w:val="-2094306665"/>
                <w:showingPlcHdr/>
              </w:sdtPr>
              <w:sdtEndPr/>
              <w:sdtContent>
                <w:r w:rsidR="00702FB2" w:rsidRPr="00550FE6">
                  <w:rPr>
                    <w:rFonts w:cs="Tahoma"/>
                  </w:rPr>
                  <w:t>_________</w:t>
                </w:r>
              </w:sdtContent>
            </w:sdt>
          </w:p>
        </w:tc>
        <w:tc>
          <w:tcPr>
            <w:tcW w:w="2630" w:type="dxa"/>
            <w:shd w:val="clear" w:color="auto" w:fill="auto"/>
          </w:tcPr>
          <w:p w:rsidR="00702FB2" w:rsidRDefault="0012004A">
            <w:sdt>
              <w:sdtPr>
                <w:id w:val="1717471708"/>
                <w:showingPlcHdr/>
              </w:sdtPr>
              <w:sdtEndPr/>
              <w:sdtContent>
                <w:r w:rsidR="00702FB2" w:rsidRPr="005A2014">
                  <w:rPr>
                    <w:rFonts w:cs="Tahoma"/>
                  </w:rPr>
                  <w:t>_________</w:t>
                </w:r>
              </w:sdtContent>
            </w:sdt>
          </w:p>
        </w:tc>
      </w:tr>
      <w:tr w:rsidR="00702FB2" w:rsidTr="00257937">
        <w:trPr>
          <w:trHeight w:val="425"/>
          <w:jc w:val="center"/>
        </w:trPr>
        <w:tc>
          <w:tcPr>
            <w:tcW w:w="3484" w:type="dxa"/>
            <w:shd w:val="clear" w:color="auto" w:fill="auto"/>
          </w:tcPr>
          <w:p w:rsidR="00702FB2" w:rsidRDefault="0012004A" w:rsidP="00FA6F65">
            <w:sdt>
              <w:sdtPr>
                <w:id w:val="18749069"/>
                <w:showingPlcHdr/>
              </w:sdtPr>
              <w:sdtEndPr/>
              <w:sdtContent>
                <w:r w:rsidR="00702FB2" w:rsidRPr="00550FE6">
                  <w:rPr>
                    <w:rFonts w:cs="Tahoma"/>
                  </w:rPr>
                  <w:t>_________</w:t>
                </w:r>
              </w:sdtContent>
            </w:sdt>
          </w:p>
        </w:tc>
        <w:tc>
          <w:tcPr>
            <w:tcW w:w="2630" w:type="dxa"/>
            <w:shd w:val="clear" w:color="auto" w:fill="auto"/>
          </w:tcPr>
          <w:p w:rsidR="00702FB2" w:rsidRPr="005A2014" w:rsidRDefault="0012004A" w:rsidP="00FA6F65">
            <w:sdt>
              <w:sdtPr>
                <w:id w:val="-836847688"/>
                <w:showingPlcHdr/>
              </w:sdtPr>
              <w:sdtEndPr/>
              <w:sdtContent>
                <w:r w:rsidR="00702FB2" w:rsidRPr="00550FE6">
                  <w:rPr>
                    <w:rFonts w:cs="Tahoma"/>
                  </w:rPr>
                  <w:t>_________</w:t>
                </w:r>
              </w:sdtContent>
            </w:sdt>
          </w:p>
        </w:tc>
      </w:tr>
      <w:tr w:rsidR="00702FB2" w:rsidTr="00257937">
        <w:trPr>
          <w:trHeight w:val="425"/>
          <w:jc w:val="center"/>
        </w:trPr>
        <w:tc>
          <w:tcPr>
            <w:tcW w:w="3484" w:type="dxa"/>
            <w:shd w:val="clear" w:color="auto" w:fill="auto"/>
          </w:tcPr>
          <w:p w:rsidR="00702FB2" w:rsidRDefault="0012004A" w:rsidP="00FA6F65">
            <w:sdt>
              <w:sdtPr>
                <w:id w:val="-1623763628"/>
                <w:showingPlcHdr/>
              </w:sdtPr>
              <w:sdtEndPr/>
              <w:sdtContent>
                <w:r w:rsidR="00702FB2" w:rsidRPr="00550FE6">
                  <w:rPr>
                    <w:rFonts w:cs="Tahoma"/>
                  </w:rPr>
                  <w:t>_________</w:t>
                </w:r>
              </w:sdtContent>
            </w:sdt>
          </w:p>
        </w:tc>
        <w:tc>
          <w:tcPr>
            <w:tcW w:w="2630" w:type="dxa"/>
            <w:shd w:val="clear" w:color="auto" w:fill="auto"/>
          </w:tcPr>
          <w:p w:rsidR="00702FB2" w:rsidRPr="005A2014" w:rsidRDefault="0012004A" w:rsidP="00FA6F65">
            <w:sdt>
              <w:sdtPr>
                <w:id w:val="-348720626"/>
                <w:showingPlcHdr/>
              </w:sdtPr>
              <w:sdtEndPr/>
              <w:sdtContent>
                <w:r w:rsidR="00702FB2" w:rsidRPr="00550FE6">
                  <w:rPr>
                    <w:rFonts w:cs="Tahoma"/>
                  </w:rPr>
                  <w:t>_________</w:t>
                </w:r>
              </w:sdtContent>
            </w:sdt>
          </w:p>
        </w:tc>
      </w:tr>
      <w:tr w:rsidR="00702FB2" w:rsidTr="00257937">
        <w:trPr>
          <w:trHeight w:val="425"/>
          <w:jc w:val="center"/>
        </w:trPr>
        <w:tc>
          <w:tcPr>
            <w:tcW w:w="3484" w:type="dxa"/>
            <w:shd w:val="clear" w:color="auto" w:fill="C4BC96" w:themeFill="background2" w:themeFillShade="BF"/>
            <w:vAlign w:val="center"/>
          </w:tcPr>
          <w:p w:rsidR="00702FB2" w:rsidRDefault="00702FB2" w:rsidP="00254259">
            <w:pPr>
              <w:pStyle w:val="normalformulaire"/>
              <w:jc w:val="left"/>
            </w:pPr>
            <w:r>
              <w:t>Montant total des recettes présentées :</w:t>
            </w:r>
          </w:p>
        </w:tc>
        <w:tc>
          <w:tcPr>
            <w:tcW w:w="2630" w:type="dxa"/>
            <w:shd w:val="clear" w:color="auto" w:fill="auto"/>
            <w:vAlign w:val="center"/>
          </w:tcPr>
          <w:p w:rsidR="00702FB2" w:rsidRDefault="0012004A" w:rsidP="00254259">
            <w:sdt>
              <w:sdtPr>
                <w:id w:val="-849329719"/>
                <w:showingPlcHdr/>
              </w:sdtPr>
              <w:sdtEndPr/>
              <w:sdtContent>
                <w:r w:rsidR="00702FB2">
                  <w:rPr>
                    <w:rFonts w:cs="Tahoma"/>
                  </w:rPr>
                  <w:t>_________</w:t>
                </w:r>
              </w:sdtContent>
            </w:sdt>
          </w:p>
        </w:tc>
      </w:tr>
    </w:tbl>
    <w:p w:rsidR="00F15605" w:rsidRDefault="00F15605"/>
    <w:p w:rsidR="008634BB" w:rsidRDefault="008634BB">
      <w:pPr>
        <w:sectPr w:rsidR="008634BB" w:rsidSect="00127DED">
          <w:footerReference w:type="default" r:id="rId13"/>
          <w:footnotePr>
            <w:pos w:val="beneathText"/>
          </w:footnotePr>
          <w:pgSz w:w="11906" w:h="16838" w:code="9"/>
          <w:pgMar w:top="720" w:right="720" w:bottom="720" w:left="720" w:header="113" w:footer="244" w:gutter="0"/>
          <w:cols w:space="720"/>
          <w:docGrid w:linePitch="360" w:charSpace="32768"/>
        </w:sectPr>
      </w:pPr>
    </w:p>
    <w:p w:rsidR="00330402" w:rsidRDefault="00254259" w:rsidP="00A51E8C">
      <w:pPr>
        <w:pStyle w:val="Titredepartiedeformulaire"/>
        <w:keepNext w:val="0"/>
        <w:rPr>
          <w:shd w:val="clear" w:color="auto" w:fill="008080"/>
        </w:rPr>
      </w:pPr>
      <w:r>
        <w:rPr>
          <w:lang w:val="fr-FR"/>
        </w:rPr>
        <w:lastRenderedPageBreak/>
        <w:t>5</w:t>
      </w:r>
      <w:r w:rsidR="00F15605">
        <w:t>.</w:t>
      </w:r>
      <w:r w:rsidR="00F15605" w:rsidRPr="00493491">
        <w:t xml:space="preserve"> </w:t>
      </w:r>
      <w:r w:rsidR="00F15605">
        <w:rPr>
          <w:lang w:val="fr-FR"/>
        </w:rPr>
        <w:t>Plan de financement previsionnel</w:t>
      </w:r>
    </w:p>
    <w:p w:rsidR="00254259" w:rsidRDefault="00254259" w:rsidP="00A3063C">
      <w:pPr>
        <w:rPr>
          <w:rFonts w:ascii="Tahoma" w:hAnsi="Tahoma"/>
          <w:i/>
          <w:sz w:val="10"/>
          <w:szCs w:val="10"/>
        </w:rPr>
      </w:pPr>
    </w:p>
    <w:p w:rsidR="00254259" w:rsidRPr="000C10E8" w:rsidRDefault="00254259" w:rsidP="00254259">
      <w:pPr>
        <w:pStyle w:val="normalformulaire"/>
        <w:rPr>
          <w:i/>
          <w:sz w:val="10"/>
          <w:szCs w:val="10"/>
        </w:rPr>
      </w:pPr>
      <w:r>
        <w:rPr>
          <w:rFonts w:ascii="Wingdings 2" w:hAnsi="Wingdings 2"/>
          <w:b/>
          <w:bCs/>
          <w:sz w:val="28"/>
        </w:rPr>
        <w:t></w:t>
      </w:r>
      <w:r>
        <w:rPr>
          <w:b/>
          <w:bCs/>
          <w:sz w:val="18"/>
        </w:rPr>
        <w:tab/>
      </w:r>
      <w:r w:rsidR="0031188D">
        <w:rPr>
          <w:b/>
          <w:bCs/>
          <w:sz w:val="18"/>
          <w:u w:val="single"/>
        </w:rPr>
        <w:t>Financement d’origine publ</w:t>
      </w:r>
      <w:r w:rsidR="00166D09">
        <w:rPr>
          <w:b/>
          <w:bCs/>
          <w:sz w:val="18"/>
          <w:u w:val="single"/>
        </w:rPr>
        <w:t>i</w:t>
      </w:r>
      <w:r w:rsidR="0031188D">
        <w:rPr>
          <w:b/>
          <w:bCs/>
          <w:sz w:val="18"/>
          <w:u w:val="single"/>
        </w:rPr>
        <w:t>que</w:t>
      </w:r>
    </w:p>
    <w:tbl>
      <w:tblPr>
        <w:tblW w:w="10702" w:type="dxa"/>
        <w:tblLayout w:type="fixed"/>
        <w:tblCellMar>
          <w:left w:w="70" w:type="dxa"/>
          <w:right w:w="70" w:type="dxa"/>
        </w:tblCellMar>
        <w:tblLook w:val="0000" w:firstRow="0" w:lastRow="0" w:firstColumn="0" w:lastColumn="0" w:noHBand="0" w:noVBand="0"/>
      </w:tblPr>
      <w:tblGrid>
        <w:gridCol w:w="2443"/>
        <w:gridCol w:w="3156"/>
        <w:gridCol w:w="1701"/>
        <w:gridCol w:w="1559"/>
        <w:gridCol w:w="1843"/>
      </w:tblGrid>
      <w:tr w:rsidR="00254259" w:rsidTr="00254259">
        <w:trPr>
          <w:trHeight w:val="298"/>
        </w:trPr>
        <w:tc>
          <w:tcPr>
            <w:tcW w:w="2443" w:type="dxa"/>
            <w:tcBorders>
              <w:top w:val="single" w:sz="4" w:space="0" w:color="000000"/>
              <w:left w:val="single" w:sz="4" w:space="0" w:color="000000"/>
              <w:bottom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b/>
                <w:bCs/>
              </w:rPr>
            </w:pPr>
            <w:r>
              <w:rPr>
                <w:b/>
                <w:bCs/>
              </w:rPr>
              <w:t>Financeurs nationaux publics sollicités</w:t>
            </w:r>
          </w:p>
        </w:tc>
        <w:tc>
          <w:tcPr>
            <w:tcW w:w="315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b/>
              </w:rPr>
            </w:pPr>
            <w:r>
              <w:rPr>
                <w:b/>
              </w:rPr>
              <w:t>Compléments</w:t>
            </w:r>
            <w:r>
              <w:t xml:space="preserve"> </w:t>
            </w:r>
            <w:r w:rsidRPr="00A871EF">
              <w:rPr>
                <w:i/>
                <w:vertAlign w:val="superscript"/>
              </w:rPr>
              <w:t>(*)</w:t>
            </w:r>
            <w:r>
              <w:rPr>
                <w:b/>
              </w:rPr>
              <w:t> :</w:t>
            </w:r>
          </w:p>
          <w:p w:rsidR="00254259" w:rsidRPr="00ED0A97" w:rsidRDefault="00254259" w:rsidP="00254259">
            <w:pPr>
              <w:pStyle w:val="normalformulaire"/>
              <w:snapToGrid w:val="0"/>
              <w:jc w:val="center"/>
              <w:rPr>
                <w:i/>
              </w:rPr>
            </w:pPr>
            <w:r w:rsidRPr="00ED0A97">
              <w:rPr>
                <w:i/>
              </w:rPr>
              <w:t>(</w:t>
            </w:r>
            <w:r>
              <w:rPr>
                <w:i/>
              </w:rPr>
              <w:t xml:space="preserve">indications à renseigner </w:t>
            </w:r>
            <w:r w:rsidRPr="00ED0A97">
              <w:rPr>
                <w:i/>
              </w:rPr>
              <w:t>selon la source du financement)</w:t>
            </w:r>
          </w:p>
        </w:tc>
        <w:tc>
          <w:tcPr>
            <w:tcW w:w="1701" w:type="dxa"/>
            <w:tcBorders>
              <w:top w:val="single" w:sz="4" w:space="0" w:color="000000"/>
              <w:left w:val="single" w:sz="4" w:space="0" w:color="000000"/>
              <w:bottom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rStyle w:val="Caractredenotedebasdepage"/>
                <w:b/>
              </w:rPr>
            </w:pPr>
            <w:r w:rsidRPr="009C3BEA">
              <w:rPr>
                <w:b/>
              </w:rPr>
              <w:t>Montants</w:t>
            </w:r>
            <w:r>
              <w:rPr>
                <w:b/>
              </w:rPr>
              <w:t xml:space="preserve"> sollicités :</w:t>
            </w:r>
          </w:p>
          <w:p w:rsidR="00254259" w:rsidRPr="00A9231E" w:rsidRDefault="00254259" w:rsidP="00254259">
            <w:pPr>
              <w:pStyle w:val="normalformulaire"/>
              <w:snapToGrid w:val="0"/>
              <w:jc w:val="center"/>
              <w:rPr>
                <w:rStyle w:val="Caractredenotedebasdepage"/>
                <w:i/>
              </w:rPr>
            </w:pPr>
            <w:r w:rsidRPr="00A9231E">
              <w:rPr>
                <w:i/>
              </w:rPr>
              <w:t>(en €) </w:t>
            </w:r>
          </w:p>
        </w:tc>
        <w:tc>
          <w:tcPr>
            <w:tcW w:w="1559" w:type="dxa"/>
            <w:tcBorders>
              <w:top w:val="single" w:sz="4" w:space="0" w:color="000000"/>
              <w:left w:val="single" w:sz="4" w:space="0" w:color="000000"/>
              <w:bottom w:val="single" w:sz="4" w:space="0" w:color="000000"/>
            </w:tcBorders>
            <w:shd w:val="clear" w:color="auto" w:fill="C4BC96" w:themeFill="background2" w:themeFillShade="BF"/>
            <w:vAlign w:val="center"/>
          </w:tcPr>
          <w:p w:rsidR="00254259" w:rsidRPr="0088277E" w:rsidRDefault="00254259" w:rsidP="008634BB">
            <w:pPr>
              <w:pStyle w:val="normalformulaire"/>
              <w:snapToGrid w:val="0"/>
              <w:jc w:val="center"/>
              <w:rPr>
                <w:b/>
                <w:bCs/>
              </w:rPr>
            </w:pPr>
            <w:r w:rsidRPr="009F4E91">
              <w:rPr>
                <w:b/>
                <w:bCs/>
              </w:rPr>
              <w:t>Sollicité</w:t>
            </w:r>
            <w:r>
              <w:rPr>
                <w:b/>
                <w:bCs/>
              </w:rPr>
              <w:t xml:space="preserve"> </w:t>
            </w:r>
            <w:r w:rsidRPr="009F4E91">
              <w:rPr>
                <w:b/>
                <w:bCs/>
              </w:rPr>
              <w:t>dans le cadre d</w:t>
            </w:r>
            <w:r>
              <w:rPr>
                <w:b/>
                <w:bCs/>
              </w:rPr>
              <w:t xml:space="preserve">’une autre </w:t>
            </w:r>
            <w:r w:rsidRPr="009F4E91">
              <w:rPr>
                <w:b/>
                <w:bCs/>
              </w:rPr>
              <w:t>demande</w:t>
            </w:r>
          </w:p>
        </w:tc>
        <w:tc>
          <w:tcPr>
            <w:tcW w:w="1843"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rStyle w:val="Caractredenotedebasdepage"/>
                <w:b/>
              </w:rPr>
            </w:pPr>
            <w:r w:rsidRPr="009C3BEA">
              <w:rPr>
                <w:b/>
              </w:rPr>
              <w:t>Montants</w:t>
            </w:r>
            <w:r>
              <w:rPr>
                <w:b/>
              </w:rPr>
              <w:t xml:space="preserve"> obtenus </w:t>
            </w:r>
            <w:r w:rsidRPr="00920C97">
              <w:rPr>
                <w:i/>
                <w:vertAlign w:val="superscript"/>
              </w:rPr>
              <w:t>(**)</w:t>
            </w:r>
            <w:r>
              <w:rPr>
                <w:b/>
              </w:rPr>
              <w:t> :</w:t>
            </w:r>
          </w:p>
          <w:p w:rsidR="00254259" w:rsidRDefault="00254259" w:rsidP="00254259">
            <w:pPr>
              <w:pStyle w:val="normalformulaire"/>
              <w:snapToGrid w:val="0"/>
              <w:jc w:val="center"/>
              <w:rPr>
                <w:b/>
                <w:bCs/>
              </w:rPr>
            </w:pPr>
            <w:r w:rsidRPr="00A9231E">
              <w:rPr>
                <w:i/>
              </w:rPr>
              <w:t>(en €) </w:t>
            </w:r>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État</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319798381"/>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831494256"/>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12004A" w:rsidP="008634BB">
            <w:pPr>
              <w:pStyle w:val="normalformulaire"/>
              <w:snapToGrid w:val="0"/>
              <w:jc w:val="left"/>
              <w:rPr>
                <w:rFonts w:ascii="Wingdings" w:hAnsi="Wingdings"/>
                <w:sz w:val="18"/>
              </w:rPr>
            </w:pPr>
            <w:sdt>
              <w:sdtPr>
                <w:id w:val="1408419490"/>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1350559926"/>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Etat</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976206310"/>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107709904"/>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12004A" w:rsidP="008634BB">
            <w:pPr>
              <w:pStyle w:val="normalformulaire"/>
              <w:snapToGrid w:val="0"/>
              <w:jc w:val="left"/>
              <w:rPr>
                <w:rFonts w:ascii="Wingdings" w:hAnsi="Wingdings"/>
                <w:sz w:val="18"/>
              </w:rPr>
            </w:pPr>
            <w:sdt>
              <w:sdtPr>
                <w:id w:val="1232349294"/>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673005258"/>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 xml:space="preserve">Conseil régional </w:t>
            </w:r>
          </w:p>
        </w:tc>
        <w:tc>
          <w:tcPr>
            <w:tcW w:w="3156" w:type="dxa"/>
            <w:tcBorders>
              <w:top w:val="single" w:sz="4" w:space="0" w:color="000000"/>
              <w:left w:val="single" w:sz="4" w:space="0" w:color="000000"/>
              <w:bottom w:val="single" w:sz="4" w:space="0" w:color="000000"/>
              <w:right w:val="single" w:sz="4" w:space="0" w:color="000000"/>
            </w:tcBorders>
            <w:shd w:val="clear" w:color="auto" w:fill="auto"/>
            <w:vAlign w:val="center"/>
          </w:tcPr>
          <w:sdt>
            <w:sdtPr>
              <w:id w:val="-888725150"/>
              <w:showingPlcHdr/>
            </w:sdtPr>
            <w:sdtEndPr/>
            <w:sdtContent>
              <w:p w:rsidR="00254259" w:rsidRDefault="00254259" w:rsidP="00610CB6">
                <w:r w:rsidRPr="0021421F">
                  <w:t>___________________</w:t>
                </w:r>
              </w:p>
            </w:sdtContent>
          </w:sdt>
          <w:p w:rsidR="00254259" w:rsidRPr="0085365D" w:rsidRDefault="00254259" w:rsidP="00610CB6">
            <w:pPr>
              <w:rPr>
                <w:rFonts w:ascii="Tahoma" w:hAnsi="Tahoma" w:cs="Tahoma"/>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207574153"/>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12004A" w:rsidP="008634BB">
            <w:pPr>
              <w:pStyle w:val="normalformulaire"/>
              <w:snapToGrid w:val="0"/>
              <w:jc w:val="left"/>
              <w:rPr>
                <w:rFonts w:ascii="Wingdings" w:hAnsi="Wingdings"/>
                <w:sz w:val="18"/>
              </w:rPr>
            </w:pPr>
            <w:sdt>
              <w:sdtPr>
                <w:id w:val="2030450443"/>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1557547893"/>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Conseil départemental</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2034680606"/>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1058168740"/>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12004A" w:rsidP="008634BB">
            <w:pPr>
              <w:pStyle w:val="normalformulaire"/>
              <w:snapToGrid w:val="0"/>
              <w:jc w:val="left"/>
              <w:rPr>
                <w:rFonts w:ascii="Wingdings" w:hAnsi="Wingdings"/>
                <w:sz w:val="18"/>
              </w:rPr>
            </w:pPr>
            <w:sdt>
              <w:sdtPr>
                <w:id w:val="658968482"/>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762384458"/>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Commune</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474138185"/>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1169565565"/>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12004A" w:rsidP="008634BB">
            <w:pPr>
              <w:pStyle w:val="normalformulaire"/>
              <w:snapToGrid w:val="0"/>
              <w:jc w:val="left"/>
              <w:rPr>
                <w:rFonts w:ascii="Wingdings" w:hAnsi="Wingdings"/>
                <w:sz w:val="18"/>
              </w:rPr>
            </w:pPr>
            <w:sdt>
              <w:sdtPr>
                <w:id w:val="-1841220488"/>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1992932125"/>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Autre financeur public</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936790792"/>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485667527"/>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12004A" w:rsidP="008634BB">
            <w:pPr>
              <w:pStyle w:val="normalformulaire"/>
              <w:snapToGrid w:val="0"/>
              <w:jc w:val="left"/>
              <w:rPr>
                <w:rFonts w:ascii="Wingdings" w:hAnsi="Wingdings"/>
                <w:sz w:val="18"/>
              </w:rPr>
            </w:pPr>
            <w:sdt>
              <w:sdtPr>
                <w:id w:val="-802463652"/>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2092813403"/>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Autre financeur public</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154953969"/>
              <w:showingPlcHdr/>
            </w:sdtPr>
            <w:sdtEndPr/>
            <w:sdtContent>
              <w:p w:rsidR="00254259" w:rsidRDefault="00254259" w:rsidP="00610CB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942497664"/>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12004A" w:rsidP="008634BB">
            <w:pPr>
              <w:pStyle w:val="normalformulaire"/>
              <w:snapToGrid w:val="0"/>
              <w:jc w:val="left"/>
              <w:rPr>
                <w:rFonts w:ascii="Wingdings" w:hAnsi="Wingdings"/>
                <w:sz w:val="18"/>
              </w:rPr>
            </w:pPr>
            <w:sdt>
              <w:sdtPr>
                <w:id w:val="-1429334442"/>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1414672387"/>
                <w:showingPlcHdr/>
              </w:sdtPr>
              <w:sdtEndPr/>
              <w:sdtContent>
                <w:r w:rsidR="00254259" w:rsidRPr="00FA7AA9">
                  <w:rPr>
                    <w:rFonts w:cs="Tahoma"/>
                  </w:rPr>
                  <w:t>_________</w:t>
                </w:r>
              </w:sdtContent>
            </w:sdt>
          </w:p>
        </w:tc>
      </w:tr>
      <w:tr w:rsidR="00254259" w:rsidTr="00610CB6">
        <w:trPr>
          <w:trHeight w:val="34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Default="00254259" w:rsidP="00610CB6">
            <w:pPr>
              <w:pStyle w:val="normalformulaire"/>
              <w:snapToGrid w:val="0"/>
              <w:jc w:val="left"/>
            </w:pPr>
            <w:r>
              <w:t xml:space="preserve">Autre financeur public </w:t>
            </w:r>
          </w:p>
        </w:tc>
        <w:tc>
          <w:tcPr>
            <w:tcW w:w="3156" w:type="dxa"/>
            <w:tcBorders>
              <w:top w:val="single" w:sz="4" w:space="0" w:color="000000"/>
              <w:left w:val="single" w:sz="4" w:space="0" w:color="000000"/>
              <w:bottom w:val="single" w:sz="4" w:space="0" w:color="000000"/>
              <w:right w:val="single" w:sz="4" w:space="0" w:color="000000"/>
            </w:tcBorders>
            <w:vAlign w:val="center"/>
          </w:tcPr>
          <w:sdt>
            <w:sdtPr>
              <w:id w:val="-151914828"/>
              <w:showingPlcHdr/>
            </w:sdtPr>
            <w:sdtEndPr/>
            <w:sdtContent>
              <w:p w:rsidR="00254259" w:rsidRDefault="00254259" w:rsidP="00610CB6">
                <w:r>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132843198"/>
                <w:showingPlcHdr/>
              </w:sdtPr>
              <w:sdtEndPr/>
              <w:sdtContent>
                <w:r w:rsidR="00254259"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254259" w:rsidRPr="009F4E91" w:rsidRDefault="0012004A" w:rsidP="008634BB">
            <w:pPr>
              <w:pStyle w:val="normalformulaire"/>
              <w:snapToGrid w:val="0"/>
              <w:jc w:val="left"/>
              <w:rPr>
                <w:rFonts w:ascii="Wingdings" w:hAnsi="Wingdings"/>
                <w:sz w:val="18"/>
              </w:rPr>
            </w:pPr>
            <w:sdt>
              <w:sdtPr>
                <w:id w:val="-1741935538"/>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r w:rsidR="00254259">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1231264832"/>
                <w:showingPlcHdr/>
              </w:sdtPr>
              <w:sdtEndPr/>
              <w:sdtContent>
                <w:r w:rsidR="00254259" w:rsidRPr="00FA7AA9">
                  <w:rPr>
                    <w:rFonts w:cs="Tahoma"/>
                  </w:rPr>
                  <w:t>_________</w:t>
                </w:r>
              </w:sdtContent>
            </w:sdt>
          </w:p>
        </w:tc>
      </w:tr>
      <w:tr w:rsidR="00254259" w:rsidTr="00610CB6">
        <w:trPr>
          <w:trHeight w:val="340"/>
        </w:trPr>
        <w:tc>
          <w:tcPr>
            <w:tcW w:w="559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Pr="000C10E8" w:rsidRDefault="00254259" w:rsidP="00610CB6">
            <w:pPr>
              <w:pStyle w:val="normalformulaire"/>
              <w:snapToGrid w:val="0"/>
              <w:jc w:val="left"/>
              <w:rPr>
                <w:b/>
              </w:rPr>
            </w:pPr>
            <w:r w:rsidRPr="000C10E8">
              <w:rPr>
                <w:b/>
              </w:rPr>
              <w:t>TOTAL</w:t>
            </w:r>
            <w:r>
              <w:rPr>
                <w:b/>
              </w:rPr>
              <w:t xml:space="preserve"> (a)</w:t>
            </w:r>
            <w:r w:rsidRPr="000C10E8">
              <w:rPr>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pPr>
              <w:pStyle w:val="normalformulaire"/>
              <w:snapToGrid w:val="0"/>
              <w:jc w:val="left"/>
            </w:pPr>
            <w:sdt>
              <w:sdtPr>
                <w:id w:val="457770035"/>
                <w:showingPlcHdr/>
              </w:sdtPr>
              <w:sdtEndPr/>
              <w:sdtContent>
                <w:r w:rsidR="00254259">
                  <w:rPr>
                    <w:rFonts w:cs="Tahoma"/>
                  </w:rPr>
                  <w:t>_________</w:t>
                </w:r>
              </w:sdtContent>
            </w:sdt>
            <w:r w:rsidR="00254259">
              <w:rPr>
                <w:noProof/>
                <w:lang w:eastAsia="fr-FR"/>
              </w:rPr>
              <w:t xml:space="preserve"> </w:t>
            </w:r>
            <w:r w:rsidR="00254259">
              <w:t xml:space="preserve"> </w:t>
            </w:r>
            <w:r w:rsidR="00254259">
              <w:rPr>
                <w:noProof/>
                <w:lang w:eastAsia="fr-F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254259" w:rsidRPr="009F4E91" w:rsidRDefault="00254259" w:rsidP="00610CB6">
            <w:pPr>
              <w:pStyle w:val="normalformulaire"/>
              <w:snapToGrid w:val="0"/>
              <w:jc w:val="left"/>
              <w:rPr>
                <w:rFonts w:ascii="Wingdings" w:hAnsi="Wingdings"/>
                <w:sz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4259" w:rsidRDefault="0012004A" w:rsidP="00610CB6">
            <w:sdt>
              <w:sdtPr>
                <w:id w:val="-2042035923"/>
                <w:showingPlcHdr/>
              </w:sdtPr>
              <w:sdtEndPr/>
              <w:sdtContent>
                <w:r w:rsidR="00254259" w:rsidRPr="00FA7AA9">
                  <w:rPr>
                    <w:rFonts w:cs="Tahoma"/>
                  </w:rPr>
                  <w:t>_________</w:t>
                </w:r>
              </w:sdtContent>
            </w:sdt>
          </w:p>
        </w:tc>
      </w:tr>
      <w:tr w:rsidR="00254259" w:rsidTr="00254259">
        <w:trPr>
          <w:trHeight w:val="145"/>
        </w:trPr>
        <w:tc>
          <w:tcPr>
            <w:tcW w:w="10702" w:type="dxa"/>
            <w:gridSpan w:val="5"/>
            <w:tcBorders>
              <w:top w:val="single" w:sz="4" w:space="0" w:color="000000"/>
            </w:tcBorders>
            <w:vAlign w:val="center"/>
          </w:tcPr>
          <w:p w:rsidR="00254259" w:rsidRPr="00C0066A" w:rsidRDefault="00254259" w:rsidP="00254259">
            <w:pPr>
              <w:pStyle w:val="normalformulaire"/>
              <w:snapToGrid w:val="0"/>
              <w:jc w:val="left"/>
              <w:rPr>
                <w:rFonts w:cs="Tahoma"/>
                <w:i/>
                <w:szCs w:val="16"/>
              </w:rPr>
            </w:pPr>
            <w:r w:rsidRPr="00C0066A">
              <w:rPr>
                <w:rFonts w:cs="Tahoma"/>
                <w:i/>
                <w:szCs w:val="16"/>
              </w:rPr>
              <w:t>(*) Nom du financeur selon la source du financement indiqué dans 1ère la colonne (ministère, région...), et toute indication sur le financement (fonds concerné...)</w:t>
            </w:r>
          </w:p>
          <w:p w:rsidR="00254259" w:rsidRDefault="00254259" w:rsidP="00254259">
            <w:pPr>
              <w:pStyle w:val="normalformulaire"/>
              <w:snapToGrid w:val="0"/>
              <w:rPr>
                <w:sz w:val="18"/>
              </w:rPr>
            </w:pPr>
            <w:r w:rsidRPr="00C0066A">
              <w:rPr>
                <w:rFonts w:cs="Tahoma"/>
                <w:i/>
                <w:szCs w:val="16"/>
              </w:rPr>
              <w:t>(**)  Si l’aide n’a pas encore été attribuée, il est impératif de fournir la décision attributive au plus tôt pour que le service instructeur puisse instruire votre demande.</w:t>
            </w:r>
          </w:p>
        </w:tc>
      </w:tr>
      <w:tr w:rsidR="00A976C3" w:rsidTr="004154E7">
        <w:trPr>
          <w:gridAfter w:val="1"/>
          <w:wAfter w:w="1843" w:type="dxa"/>
          <w:trHeight w:val="340"/>
        </w:trPr>
        <w:tc>
          <w:tcPr>
            <w:tcW w:w="5599" w:type="dxa"/>
            <w:gridSpan w:val="2"/>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A976C3" w:rsidRDefault="00A976C3" w:rsidP="00254259">
            <w:pPr>
              <w:pStyle w:val="normalformulaire"/>
              <w:snapToGrid w:val="0"/>
            </w:pPr>
            <w:r>
              <w:rPr>
                <w:b/>
                <w:bCs/>
              </w:rPr>
              <w:t xml:space="preserve">Autofinancement : maître d’ouvrage public ou reconnu de droit public </w:t>
            </w:r>
            <w:r>
              <w:rPr>
                <w:rStyle w:val="Caractredenotedebasdepage"/>
              </w:rPr>
              <w:t>(1)</w:t>
            </w:r>
          </w:p>
        </w:tc>
        <w:tc>
          <w:tcPr>
            <w:tcW w:w="1701" w:type="dxa"/>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A976C3" w:rsidRDefault="00A976C3" w:rsidP="00A976C3">
            <w:pPr>
              <w:pStyle w:val="normalformulaire"/>
              <w:snapToGrid w:val="0"/>
              <w:jc w:val="center"/>
              <w:rPr>
                <w:rStyle w:val="Caractredenotedebasdepage"/>
                <w:b/>
              </w:rPr>
            </w:pPr>
            <w:r w:rsidRPr="009C3BEA">
              <w:rPr>
                <w:b/>
              </w:rPr>
              <w:t>Montants</w:t>
            </w:r>
            <w:r>
              <w:rPr>
                <w:b/>
              </w:rPr>
              <w:t xml:space="preserve"> :</w:t>
            </w:r>
          </w:p>
          <w:p w:rsidR="00A976C3" w:rsidRDefault="00A976C3" w:rsidP="004154E7">
            <w:pPr>
              <w:pStyle w:val="normalformulaire"/>
              <w:snapToGrid w:val="0"/>
              <w:jc w:val="center"/>
            </w:pPr>
            <w:r w:rsidRPr="00A9231E">
              <w:rPr>
                <w:i/>
              </w:rPr>
              <w:t>(en €)</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976C3" w:rsidRDefault="00A976C3" w:rsidP="00254259">
            <w:pPr>
              <w:pStyle w:val="normalformulaire"/>
              <w:snapToGrid w:val="0"/>
              <w:jc w:val="center"/>
              <w:rPr>
                <w:b/>
                <w:bCs/>
                <w:color w:val="999999"/>
                <w:sz w:val="14"/>
              </w:rPr>
            </w:pPr>
            <w:r w:rsidRPr="009C3BEA">
              <w:rPr>
                <w:b/>
              </w:rPr>
              <w:t>Montants</w:t>
            </w:r>
            <w:r>
              <w:rPr>
                <w:b/>
              </w:rPr>
              <w:t xml:space="preserve"> obtenus :</w:t>
            </w:r>
            <w:r w:rsidRPr="00A9231E">
              <w:rPr>
                <w:i/>
              </w:rPr>
              <w:t>(en €) </w:t>
            </w:r>
          </w:p>
        </w:tc>
      </w:tr>
      <w:tr w:rsidR="00254259" w:rsidTr="00254259">
        <w:trPr>
          <w:gridAfter w:val="1"/>
          <w:wAfter w:w="1843" w:type="dxa"/>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Emprunt taux du marché (b1)</w:t>
            </w:r>
          </w:p>
        </w:tc>
        <w:tc>
          <w:tcPr>
            <w:tcW w:w="3156" w:type="dxa"/>
            <w:tcBorders>
              <w:top w:val="single" w:sz="4" w:space="0" w:color="auto"/>
              <w:left w:val="single" w:sz="4" w:space="0" w:color="auto"/>
              <w:bottom w:val="single" w:sz="4" w:space="0" w:color="auto"/>
              <w:right w:val="single" w:sz="4" w:space="0" w:color="auto"/>
            </w:tcBorders>
            <w:vAlign w:val="bottom"/>
          </w:tcPr>
          <w:p w:rsidR="00254259" w:rsidRDefault="0012004A" w:rsidP="00254259">
            <w:pPr>
              <w:pStyle w:val="normalformulaire"/>
              <w:snapToGrid w:val="0"/>
              <w:jc w:val="left"/>
            </w:pPr>
            <w:sdt>
              <w:sdtPr>
                <w:id w:val="2117485038"/>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254259" w:rsidRDefault="0012004A" w:rsidP="00254259">
            <w:sdt>
              <w:sdtPr>
                <w:id w:val="476123746"/>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12004A" w:rsidP="00254259">
            <w:pPr>
              <w:pStyle w:val="normalformulaire"/>
              <w:snapToGrid w:val="0"/>
              <w:jc w:val="left"/>
            </w:pPr>
            <w:sdt>
              <w:sdtPr>
                <w:id w:val="1221018797"/>
                <w:showingPlcHdr/>
              </w:sdtPr>
              <w:sdtEndPr/>
              <w:sdtContent>
                <w:r w:rsidR="00254259">
                  <w:rPr>
                    <w:rFonts w:cs="Tahoma"/>
                  </w:rPr>
                  <w:t>_________</w:t>
                </w:r>
              </w:sdtContent>
            </w:sdt>
          </w:p>
        </w:tc>
      </w:tr>
      <w:tr w:rsidR="00254259" w:rsidTr="00254259">
        <w:trPr>
          <w:gridAfter w:val="1"/>
          <w:wAfter w:w="1843" w:type="dxa"/>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 xml:space="preserve">Emprunt bonifié, etc. (b2) </w:t>
            </w:r>
            <w:r w:rsidRPr="00A871EF">
              <w:rPr>
                <w:vertAlign w:val="superscript"/>
              </w:rPr>
              <w:t>(*)</w:t>
            </w:r>
          </w:p>
        </w:tc>
        <w:tc>
          <w:tcPr>
            <w:tcW w:w="3156" w:type="dxa"/>
            <w:tcBorders>
              <w:top w:val="single" w:sz="4" w:space="0" w:color="auto"/>
              <w:left w:val="single" w:sz="4" w:space="0" w:color="auto"/>
              <w:bottom w:val="single" w:sz="4" w:space="0" w:color="auto"/>
              <w:right w:val="single" w:sz="4" w:space="0" w:color="auto"/>
            </w:tcBorders>
            <w:vAlign w:val="bottom"/>
          </w:tcPr>
          <w:p w:rsidR="00254259" w:rsidRDefault="0012004A" w:rsidP="00254259">
            <w:pPr>
              <w:pStyle w:val="normalformulaire"/>
              <w:snapToGrid w:val="0"/>
              <w:jc w:val="left"/>
            </w:pPr>
            <w:sdt>
              <w:sdtPr>
                <w:id w:val="708374721"/>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254259" w:rsidRDefault="0012004A" w:rsidP="00254259">
            <w:sdt>
              <w:sdtPr>
                <w:id w:val="-417558843"/>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12004A" w:rsidP="00254259">
            <w:pPr>
              <w:pStyle w:val="normalformulaire"/>
              <w:snapToGrid w:val="0"/>
              <w:jc w:val="left"/>
            </w:pPr>
            <w:sdt>
              <w:sdtPr>
                <w:id w:val="266895462"/>
                <w:showingPlcHdr/>
              </w:sdtPr>
              <w:sdtEndPr/>
              <w:sdtContent>
                <w:r w:rsidR="00254259">
                  <w:rPr>
                    <w:rFonts w:cs="Tahoma"/>
                  </w:rPr>
                  <w:t>_________</w:t>
                </w:r>
              </w:sdtContent>
            </w:sdt>
          </w:p>
        </w:tc>
      </w:tr>
      <w:tr w:rsidR="00254259" w:rsidTr="00254259">
        <w:trPr>
          <w:trHeight w:val="340"/>
        </w:trPr>
        <w:tc>
          <w:tcPr>
            <w:tcW w:w="2443" w:type="dxa"/>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Auto – financement (c)</w:t>
            </w:r>
          </w:p>
        </w:tc>
        <w:tc>
          <w:tcPr>
            <w:tcW w:w="3156"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254259" w:rsidRDefault="00254259" w:rsidP="00254259">
            <w:pPr>
              <w:pStyle w:val="normalformulaire"/>
              <w:snapToGrid w:val="0"/>
              <w:jc w:val="center"/>
            </w:pPr>
          </w:p>
        </w:tc>
        <w:tc>
          <w:tcPr>
            <w:tcW w:w="1701" w:type="dxa"/>
            <w:tcBorders>
              <w:top w:val="single" w:sz="4" w:space="0" w:color="auto"/>
              <w:left w:val="single" w:sz="4" w:space="0" w:color="auto"/>
              <w:bottom w:val="single" w:sz="4" w:space="0" w:color="000000"/>
              <w:right w:val="single" w:sz="4" w:space="0" w:color="auto"/>
            </w:tcBorders>
            <w:vAlign w:val="bottom"/>
          </w:tcPr>
          <w:p w:rsidR="00254259" w:rsidRDefault="0012004A" w:rsidP="00254259">
            <w:sdt>
              <w:sdtPr>
                <w:id w:val="1073544763"/>
                <w:showingPlcHdr/>
              </w:sdtPr>
              <w:sdtEndPr/>
              <w:sdtContent>
                <w:r w:rsidR="00254259">
                  <w:rPr>
                    <w:rFonts w:cs="Tahoma"/>
                  </w:rPr>
                  <w:t>_________</w:t>
                </w:r>
              </w:sdtContent>
            </w:sdt>
          </w:p>
        </w:tc>
        <w:tc>
          <w:tcPr>
            <w:tcW w:w="1559" w:type="dxa"/>
            <w:tcBorders>
              <w:top w:val="single" w:sz="4" w:space="0" w:color="000000"/>
              <w:left w:val="single" w:sz="4" w:space="0" w:color="auto"/>
            </w:tcBorders>
          </w:tcPr>
          <w:p w:rsidR="00254259" w:rsidRDefault="00254259" w:rsidP="00254259">
            <w:pPr>
              <w:pStyle w:val="normalformulaire"/>
              <w:snapToGrid w:val="0"/>
              <w:jc w:val="left"/>
            </w:pPr>
          </w:p>
        </w:tc>
        <w:tc>
          <w:tcPr>
            <w:tcW w:w="1843" w:type="dxa"/>
            <w:tcBorders>
              <w:left w:val="nil"/>
            </w:tcBorders>
          </w:tcPr>
          <w:p w:rsidR="00254259" w:rsidRDefault="00254259" w:rsidP="00254259">
            <w:pPr>
              <w:pStyle w:val="normalformulaire"/>
              <w:snapToGrid w:val="0"/>
              <w:jc w:val="left"/>
            </w:pPr>
          </w:p>
        </w:tc>
      </w:tr>
      <w:tr w:rsidR="00254259" w:rsidTr="00254259">
        <w:trPr>
          <w:trHeight w:val="209"/>
        </w:trPr>
        <w:tc>
          <w:tcPr>
            <w:tcW w:w="5599"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254259" w:rsidRPr="0003431D" w:rsidRDefault="00254259" w:rsidP="00254259">
            <w:pPr>
              <w:pStyle w:val="normalformulaire"/>
              <w:snapToGrid w:val="0"/>
              <w:rPr>
                <w:b/>
              </w:rPr>
            </w:pPr>
            <w:r w:rsidRPr="0003431D">
              <w:rPr>
                <w:b/>
              </w:rPr>
              <w:t>Sous-total apport du maître d’ouvrage public (b</w:t>
            </w:r>
            <w:r>
              <w:rPr>
                <w:b/>
              </w:rPr>
              <w:t xml:space="preserve">1 + b2 </w:t>
            </w:r>
            <w:r w:rsidRPr="0003431D">
              <w:rPr>
                <w:b/>
              </w:rPr>
              <w:t>+ 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4259" w:rsidRDefault="0012004A" w:rsidP="00254259">
            <w:pPr>
              <w:pStyle w:val="normalformulaire"/>
              <w:snapToGrid w:val="0"/>
              <w:jc w:val="left"/>
            </w:pPr>
            <w:sdt>
              <w:sdtPr>
                <w:id w:val="-1261291590"/>
                <w:showingPlcHdr/>
              </w:sdtPr>
              <w:sdtEndPr/>
              <w:sdtContent>
                <w:r w:rsidR="00254259">
                  <w:rPr>
                    <w:rFonts w:cs="Tahoma"/>
                  </w:rPr>
                  <w:t>_________</w:t>
                </w:r>
              </w:sdtContent>
            </w:sdt>
          </w:p>
        </w:tc>
        <w:tc>
          <w:tcPr>
            <w:tcW w:w="1559" w:type="dxa"/>
            <w:tcBorders>
              <w:left w:val="single" w:sz="4" w:space="0" w:color="000000"/>
            </w:tcBorders>
            <w:shd w:val="clear" w:color="auto" w:fill="auto"/>
            <w:vAlign w:val="center"/>
          </w:tcPr>
          <w:p w:rsidR="00254259" w:rsidRPr="00A871EF" w:rsidRDefault="00254259" w:rsidP="00254259">
            <w:pPr>
              <w:pStyle w:val="normalformulaire"/>
              <w:snapToGrid w:val="0"/>
              <w:jc w:val="left"/>
              <w:rPr>
                <w:sz w:val="14"/>
              </w:rPr>
            </w:pPr>
          </w:p>
        </w:tc>
        <w:tc>
          <w:tcPr>
            <w:tcW w:w="1843" w:type="dxa"/>
            <w:vAlign w:val="center"/>
          </w:tcPr>
          <w:p w:rsidR="00254259" w:rsidRDefault="00254259" w:rsidP="00254259">
            <w:pPr>
              <w:pStyle w:val="normalformulaire"/>
              <w:snapToGrid w:val="0"/>
              <w:jc w:val="center"/>
              <w:rPr>
                <w:color w:val="999999"/>
                <w:sz w:val="14"/>
              </w:rPr>
            </w:pPr>
          </w:p>
        </w:tc>
      </w:tr>
      <w:tr w:rsidR="00254259" w:rsidTr="00254259">
        <w:trPr>
          <w:trHeight w:val="159"/>
        </w:trPr>
        <w:tc>
          <w:tcPr>
            <w:tcW w:w="10702" w:type="dxa"/>
            <w:gridSpan w:val="5"/>
            <w:vAlign w:val="center"/>
          </w:tcPr>
          <w:p w:rsidR="00254259" w:rsidRPr="00445F36" w:rsidRDefault="00254259" w:rsidP="008634BB">
            <w:pPr>
              <w:pStyle w:val="normalformulaire"/>
              <w:snapToGrid w:val="0"/>
              <w:jc w:val="left"/>
              <w:rPr>
                <w:i/>
                <w:szCs w:val="16"/>
              </w:rPr>
            </w:pPr>
            <w:r w:rsidRPr="00445F36">
              <w:rPr>
                <w:i/>
                <w:szCs w:val="16"/>
              </w:rPr>
              <w:t xml:space="preserve">(*) : préciser </w:t>
            </w:r>
            <w:r w:rsidR="008634BB" w:rsidRPr="00445F36">
              <w:rPr>
                <w:i/>
                <w:szCs w:val="16"/>
              </w:rPr>
              <w:t>i</w:t>
            </w:r>
            <w:r w:rsidRPr="00445F36">
              <w:rPr>
                <w:i/>
                <w:szCs w:val="16"/>
              </w:rPr>
              <w:t>mpérativement le nom de l’organisme, de la société de crédits et la catégorie du prêt (prêt bonifié, prêt à taux zéro…) s’il contient une subvention équivalente (s’il ne s’agit pas d’un prêt au taux du marché)</w:t>
            </w:r>
          </w:p>
        </w:tc>
      </w:tr>
      <w:tr w:rsidR="00254259" w:rsidTr="00254259">
        <w:trPr>
          <w:trHeight w:val="485"/>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Default="00254259" w:rsidP="00254259">
            <w:pPr>
              <w:pStyle w:val="normalformulaire"/>
              <w:snapToGrid w:val="0"/>
            </w:pPr>
            <w:r>
              <w:rPr>
                <w:b/>
                <w:bCs/>
              </w:rPr>
              <w:t xml:space="preserve">Financements européens (FEADER) sollicités (d) </w:t>
            </w:r>
          </w:p>
        </w:tc>
        <w:tc>
          <w:tcPr>
            <w:tcW w:w="1701" w:type="dxa"/>
            <w:tcBorders>
              <w:top w:val="single" w:sz="4" w:space="0" w:color="auto"/>
              <w:left w:val="single" w:sz="4" w:space="0" w:color="auto"/>
              <w:bottom w:val="single" w:sz="4" w:space="0" w:color="auto"/>
              <w:right w:val="single" w:sz="4" w:space="0" w:color="auto"/>
            </w:tcBorders>
            <w:vAlign w:val="center"/>
          </w:tcPr>
          <w:p w:rsidR="00254259" w:rsidRDefault="0012004A" w:rsidP="00254259">
            <w:pPr>
              <w:pStyle w:val="normalformulaire"/>
              <w:snapToGrid w:val="0"/>
              <w:jc w:val="center"/>
            </w:pPr>
            <w:sdt>
              <w:sdtPr>
                <w:id w:val="2060668140"/>
                <w:showingPlcHdr/>
              </w:sdtPr>
              <w:sdtEndPr/>
              <w:sdtContent>
                <w:r w:rsidR="00254259">
                  <w:rPr>
                    <w:rFonts w:cs="Tahoma"/>
                  </w:rPr>
                  <w:t>_________</w:t>
                </w:r>
              </w:sdtContent>
            </w:sdt>
          </w:p>
        </w:tc>
        <w:tc>
          <w:tcPr>
            <w:tcW w:w="3402" w:type="dxa"/>
            <w:gridSpan w:val="2"/>
            <w:tcBorders>
              <w:left w:val="single" w:sz="4" w:space="0" w:color="auto"/>
            </w:tcBorders>
          </w:tcPr>
          <w:p w:rsidR="00254259" w:rsidRPr="008844D4" w:rsidRDefault="00254259" w:rsidP="00254259">
            <w:pPr>
              <w:pStyle w:val="normalformulaire"/>
              <w:snapToGrid w:val="0"/>
              <w:jc w:val="center"/>
              <w:rPr>
                <w:bCs/>
                <w:sz w:val="14"/>
                <w:szCs w:val="14"/>
              </w:rPr>
            </w:pPr>
            <w:r>
              <w:rPr>
                <w:bCs/>
                <w:sz w:val="14"/>
                <w:szCs w:val="14"/>
              </w:rPr>
              <w:t>80</w:t>
            </w:r>
            <w:r w:rsidRPr="005C4A99">
              <w:rPr>
                <w:bCs/>
                <w:sz w:val="14"/>
                <w:szCs w:val="14"/>
              </w:rPr>
              <w:t xml:space="preserve"> % de</w:t>
            </w:r>
            <w:r w:rsidRPr="008844D4">
              <w:rPr>
                <w:bCs/>
                <w:sz w:val="14"/>
                <w:szCs w:val="14"/>
              </w:rPr>
              <w:t xml:space="preserve"> la dépense</w:t>
            </w:r>
            <w:r>
              <w:rPr>
                <w:bCs/>
                <w:sz w:val="14"/>
                <w:szCs w:val="14"/>
              </w:rPr>
              <w:t xml:space="preserve"> publique totale</w:t>
            </w:r>
          </w:p>
        </w:tc>
      </w:tr>
      <w:tr w:rsidR="00254259" w:rsidTr="00254259">
        <w:trPr>
          <w:gridAfter w:val="1"/>
          <w:wAfter w:w="1843" w:type="dxa"/>
          <w:trHeight w:val="123"/>
        </w:trPr>
        <w:tc>
          <w:tcPr>
            <w:tcW w:w="5599" w:type="dxa"/>
            <w:gridSpan w:val="2"/>
            <w:tcBorders>
              <w:top w:val="single" w:sz="4" w:space="0" w:color="auto"/>
              <w:bottom w:val="single" w:sz="4" w:space="0" w:color="auto"/>
            </w:tcBorders>
          </w:tcPr>
          <w:p w:rsidR="00254259" w:rsidRPr="00B87E54" w:rsidRDefault="00254259" w:rsidP="00254259">
            <w:pPr>
              <w:pStyle w:val="normalformulaire"/>
              <w:snapToGrid w:val="0"/>
              <w:jc w:val="left"/>
              <w:rPr>
                <w:i/>
                <w:iCs/>
                <w:sz w:val="10"/>
                <w:szCs w:val="10"/>
              </w:rPr>
            </w:pPr>
          </w:p>
        </w:tc>
        <w:tc>
          <w:tcPr>
            <w:tcW w:w="1701" w:type="dxa"/>
            <w:tcBorders>
              <w:top w:val="single" w:sz="4" w:space="0" w:color="auto"/>
              <w:bottom w:val="single" w:sz="4" w:space="0" w:color="auto"/>
            </w:tcBorders>
            <w:vAlign w:val="bottom"/>
          </w:tcPr>
          <w:p w:rsidR="00254259" w:rsidRDefault="00254259" w:rsidP="00254259">
            <w:pPr>
              <w:pStyle w:val="normalformulaire"/>
              <w:snapToGrid w:val="0"/>
              <w:jc w:val="center"/>
              <w:rPr>
                <w:i/>
                <w:iCs/>
              </w:rPr>
            </w:pPr>
          </w:p>
        </w:tc>
        <w:tc>
          <w:tcPr>
            <w:tcW w:w="1559" w:type="dxa"/>
          </w:tcPr>
          <w:p w:rsidR="00254259" w:rsidRDefault="00254259" w:rsidP="00254259">
            <w:pPr>
              <w:pStyle w:val="normalformulaire"/>
              <w:snapToGrid w:val="0"/>
              <w:jc w:val="center"/>
              <w:rPr>
                <w:sz w:val="18"/>
              </w:rPr>
            </w:pPr>
          </w:p>
        </w:tc>
      </w:tr>
      <w:tr w:rsidR="00254259" w:rsidTr="00254259">
        <w:trPr>
          <w:gridAfter w:val="1"/>
          <w:wAfter w:w="1843" w:type="dxa"/>
          <w:trHeight w:val="340"/>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455FEE" w:rsidRDefault="00254259" w:rsidP="00254259">
            <w:pPr>
              <w:pStyle w:val="normalformulaire"/>
              <w:snapToGrid w:val="0"/>
              <w:rPr>
                <w:color w:val="FF0000"/>
              </w:rPr>
            </w:pPr>
            <w:r w:rsidRPr="009C3BEA">
              <w:rPr>
                <w:b/>
                <w:bCs/>
              </w:rPr>
              <w:t>Sous-total financeurs publics</w:t>
            </w:r>
            <w:r>
              <w:rPr>
                <w:b/>
                <w:bCs/>
              </w:rPr>
              <w:t xml:space="preserve"> (a + b1 + b2 + c + d) </w:t>
            </w:r>
            <w:r w:rsidRPr="009C3BEA">
              <w:rPr>
                <w:rStyle w:val="Caractredenotedebasdepage"/>
                <w:b/>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Pr="00455FEE" w:rsidRDefault="0012004A" w:rsidP="00254259">
            <w:pPr>
              <w:pStyle w:val="normalformulaire"/>
              <w:snapToGrid w:val="0"/>
              <w:jc w:val="left"/>
              <w:rPr>
                <w:color w:val="FF0000"/>
              </w:rPr>
            </w:pPr>
            <w:sdt>
              <w:sdtPr>
                <w:id w:val="-33429131"/>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b/>
                <w:bCs/>
                <w:color w:val="999999"/>
                <w:sz w:val="14"/>
              </w:rPr>
            </w:pPr>
          </w:p>
        </w:tc>
      </w:tr>
      <w:tr w:rsidR="00254259" w:rsidTr="00254259">
        <w:trPr>
          <w:gridAfter w:val="1"/>
          <w:wAfter w:w="1843" w:type="dxa"/>
          <w:trHeight w:val="257"/>
        </w:trPr>
        <w:tc>
          <w:tcPr>
            <w:tcW w:w="7300" w:type="dxa"/>
            <w:gridSpan w:val="3"/>
            <w:tcBorders>
              <w:bottom w:val="single" w:sz="4" w:space="0" w:color="auto"/>
            </w:tcBorders>
            <w:vAlign w:val="center"/>
          </w:tcPr>
          <w:p w:rsidR="00254259" w:rsidRPr="00994A6B" w:rsidRDefault="00254259" w:rsidP="00254259">
            <w:pPr>
              <w:pStyle w:val="normalformulaire"/>
              <w:rPr>
                <w:b/>
                <w:bCs/>
                <w:sz w:val="18"/>
                <w:u w:val="single"/>
              </w:rPr>
            </w:pPr>
            <w:r>
              <w:rPr>
                <w:rFonts w:ascii="Wingdings 2" w:hAnsi="Wingdings 2"/>
                <w:b/>
                <w:bCs/>
                <w:sz w:val="28"/>
              </w:rPr>
              <w:t></w:t>
            </w:r>
            <w:r>
              <w:rPr>
                <w:b/>
                <w:bCs/>
                <w:sz w:val="18"/>
              </w:rPr>
              <w:tab/>
            </w:r>
            <w:r>
              <w:rPr>
                <w:b/>
                <w:bCs/>
                <w:sz w:val="18"/>
                <w:u w:val="single"/>
              </w:rPr>
              <w:t>Financement d’origine privée</w:t>
            </w:r>
          </w:p>
        </w:tc>
        <w:tc>
          <w:tcPr>
            <w:tcW w:w="1559" w:type="dxa"/>
            <w:tcBorders>
              <w:bottom w:val="single" w:sz="4" w:space="0" w:color="000000"/>
            </w:tcBorders>
          </w:tcPr>
          <w:p w:rsidR="00254259" w:rsidRDefault="00254259" w:rsidP="00254259">
            <w:pPr>
              <w:pStyle w:val="normalformulaire"/>
              <w:snapToGrid w:val="0"/>
              <w:jc w:val="center"/>
              <w:rPr>
                <w:sz w:val="18"/>
              </w:rPr>
            </w:pPr>
          </w:p>
        </w:tc>
      </w:tr>
      <w:tr w:rsidR="00254259" w:rsidTr="00254259">
        <w:trPr>
          <w:gridAfter w:val="1"/>
          <w:wAfter w:w="1843" w:type="dxa"/>
          <w:trHeight w:val="340"/>
        </w:trPr>
        <w:tc>
          <w:tcPr>
            <w:tcW w:w="5599" w:type="dxa"/>
            <w:gridSpan w:val="2"/>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254259" w:rsidRDefault="00254259" w:rsidP="00254259">
            <w:pPr>
              <w:pStyle w:val="normalformulaire"/>
              <w:snapToGrid w:val="0"/>
            </w:pPr>
            <w:r>
              <w:rPr>
                <w:b/>
                <w:bCs/>
              </w:rPr>
              <w:t>Autofinancement : maître d’ouvrage privé</w:t>
            </w:r>
            <w:r w:rsidR="00380CFD">
              <w:rPr>
                <w:b/>
                <w:bCs/>
              </w:rPr>
              <w:t xml:space="preserve"> </w:t>
            </w:r>
            <w:r w:rsidR="00380CFD">
              <w:rPr>
                <w:rStyle w:val="Caractredenotedebasdepage"/>
              </w:rPr>
              <w:t>(1)</w:t>
            </w:r>
          </w:p>
        </w:tc>
        <w:tc>
          <w:tcPr>
            <w:tcW w:w="1701" w:type="dxa"/>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254259" w:rsidRDefault="00254259" w:rsidP="00254259">
            <w:pPr>
              <w:pStyle w:val="normalformulaire"/>
              <w:snapToGrid w:val="0"/>
              <w:jc w:val="center"/>
              <w:rPr>
                <w:rStyle w:val="Caractredenotedebasdepage"/>
                <w:b/>
              </w:rPr>
            </w:pPr>
            <w:r w:rsidRPr="009C3BEA">
              <w:rPr>
                <w:b/>
              </w:rPr>
              <w:t>Montants</w:t>
            </w:r>
            <w:r>
              <w:rPr>
                <w:b/>
              </w:rPr>
              <w:t xml:space="preserve"> :</w:t>
            </w:r>
          </w:p>
          <w:p w:rsidR="00254259" w:rsidRDefault="00254259" w:rsidP="00254259">
            <w:pPr>
              <w:pStyle w:val="normalformulaire"/>
              <w:snapToGrid w:val="0"/>
              <w:jc w:val="center"/>
            </w:pPr>
            <w:r w:rsidRPr="00A9231E">
              <w:rPr>
                <w:i/>
              </w:rPr>
              <w:t>(en €) </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254259" w:rsidRDefault="00254259" w:rsidP="00254259">
            <w:pPr>
              <w:pStyle w:val="normalformulaire"/>
              <w:snapToGrid w:val="0"/>
              <w:jc w:val="center"/>
              <w:rPr>
                <w:b/>
                <w:bCs/>
                <w:color w:val="999999"/>
                <w:sz w:val="14"/>
              </w:rPr>
            </w:pPr>
            <w:r w:rsidRPr="009C3BEA">
              <w:rPr>
                <w:b/>
              </w:rPr>
              <w:t>Montants</w:t>
            </w:r>
            <w:r>
              <w:rPr>
                <w:b/>
              </w:rPr>
              <w:t xml:space="preserve"> obtenus :</w:t>
            </w:r>
            <w:r w:rsidRPr="00A9231E">
              <w:rPr>
                <w:i/>
              </w:rPr>
              <w:t>(en €) </w:t>
            </w:r>
          </w:p>
        </w:tc>
      </w:tr>
      <w:tr w:rsidR="00254259" w:rsidTr="00254259">
        <w:trPr>
          <w:gridAfter w:val="1"/>
          <w:wAfter w:w="1843" w:type="dxa"/>
          <w:trHeight w:val="340"/>
        </w:trPr>
        <w:tc>
          <w:tcPr>
            <w:tcW w:w="2443" w:type="dxa"/>
            <w:tcBorders>
              <w:left w:val="single" w:sz="4" w:space="0" w:color="000000"/>
              <w:bottom w:val="single" w:sz="4" w:space="0" w:color="000000"/>
            </w:tcBorders>
            <w:shd w:val="clear" w:color="auto" w:fill="DDD9C3" w:themeFill="background2" w:themeFillShade="E6"/>
            <w:vAlign w:val="center"/>
          </w:tcPr>
          <w:p w:rsidR="00254259" w:rsidRDefault="00254259" w:rsidP="00254259">
            <w:pPr>
              <w:pStyle w:val="normalformulaire"/>
              <w:snapToGrid w:val="0"/>
              <w:jc w:val="left"/>
            </w:pPr>
            <w:r>
              <w:t>Emprunt</w:t>
            </w:r>
            <w:r w:rsidR="00380CFD">
              <w:t xml:space="preserve"> taux du marché</w:t>
            </w:r>
            <w:r>
              <w:t xml:space="preserve"> (a)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254259" w:rsidRDefault="0012004A" w:rsidP="00254259">
            <w:sdt>
              <w:sdtPr>
                <w:id w:val="1175610910"/>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254259" w:rsidRDefault="0012004A" w:rsidP="00254259">
            <w:sdt>
              <w:sdtPr>
                <w:id w:val="1252087682"/>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12004A" w:rsidP="00254259">
            <w:pPr>
              <w:pStyle w:val="normalformulaire"/>
              <w:snapToGrid w:val="0"/>
              <w:jc w:val="left"/>
              <w:rPr>
                <w:color w:val="999999"/>
                <w:sz w:val="14"/>
              </w:rPr>
            </w:pPr>
            <w:sdt>
              <w:sdtPr>
                <w:id w:val="-918487133"/>
                <w:showingPlcHdr/>
              </w:sdtPr>
              <w:sdtEndPr/>
              <w:sdtContent>
                <w:r w:rsidR="00254259">
                  <w:rPr>
                    <w:rFonts w:cs="Tahoma"/>
                  </w:rPr>
                  <w:t>_________</w:t>
                </w:r>
              </w:sdtContent>
            </w:sdt>
          </w:p>
        </w:tc>
      </w:tr>
      <w:tr w:rsidR="00254259" w:rsidTr="00254259">
        <w:trPr>
          <w:gridAfter w:val="1"/>
          <w:wAfter w:w="1843" w:type="dxa"/>
          <w:trHeight w:val="340"/>
        </w:trPr>
        <w:tc>
          <w:tcPr>
            <w:tcW w:w="2443" w:type="dxa"/>
            <w:tcBorders>
              <w:left w:val="single" w:sz="4" w:space="0" w:color="000000"/>
              <w:bottom w:val="single" w:sz="4" w:space="0" w:color="000000"/>
            </w:tcBorders>
            <w:shd w:val="clear" w:color="auto" w:fill="DDD9C3" w:themeFill="background2" w:themeFillShade="E6"/>
            <w:vAlign w:val="center"/>
          </w:tcPr>
          <w:p w:rsidR="00254259" w:rsidRDefault="00254259" w:rsidP="00254259">
            <w:pPr>
              <w:pStyle w:val="normalformulaire"/>
              <w:snapToGrid w:val="0"/>
              <w:jc w:val="left"/>
            </w:pPr>
            <w:r>
              <w:t xml:space="preserve">Emprunt bonifié, etc. (b2)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254259" w:rsidRDefault="0012004A" w:rsidP="00254259">
            <w:sdt>
              <w:sdtPr>
                <w:id w:val="-135732965"/>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254259" w:rsidRDefault="0012004A" w:rsidP="00254259">
            <w:sdt>
              <w:sdtPr>
                <w:id w:val="-708561512"/>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12004A" w:rsidP="00254259">
            <w:pPr>
              <w:pStyle w:val="normalformulaire"/>
              <w:snapToGrid w:val="0"/>
              <w:jc w:val="left"/>
              <w:rPr>
                <w:color w:val="999999"/>
                <w:sz w:val="14"/>
              </w:rPr>
            </w:pPr>
            <w:sdt>
              <w:sdtPr>
                <w:id w:val="689031403"/>
                <w:showingPlcHdr/>
              </w:sdtPr>
              <w:sdtEndPr/>
              <w:sdtContent>
                <w:r w:rsidR="00254259">
                  <w:rPr>
                    <w:rFonts w:cs="Tahoma"/>
                  </w:rPr>
                  <w:t>_________</w:t>
                </w:r>
              </w:sdtContent>
            </w:sdt>
          </w:p>
        </w:tc>
      </w:tr>
      <w:tr w:rsidR="00254259" w:rsidTr="00254259">
        <w:trPr>
          <w:gridAfter w:val="1"/>
          <w:wAfter w:w="1843" w:type="dxa"/>
          <w:trHeight w:val="340"/>
        </w:trPr>
        <w:tc>
          <w:tcPr>
            <w:tcW w:w="2443" w:type="dxa"/>
            <w:tcBorders>
              <w:left w:val="single" w:sz="4" w:space="0" w:color="000000"/>
              <w:bottom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Auto – financement (b3)</w:t>
            </w:r>
          </w:p>
        </w:tc>
        <w:tc>
          <w:tcPr>
            <w:tcW w:w="3156" w:type="dxa"/>
            <w:tcBorders>
              <w:left w:val="single" w:sz="4" w:space="0" w:color="000000"/>
              <w:bottom w:val="single" w:sz="4" w:space="0" w:color="auto"/>
              <w:right w:val="single" w:sz="4" w:space="0" w:color="auto"/>
            </w:tcBorders>
            <w:shd w:val="clear" w:color="auto" w:fill="F2F2F2" w:themeFill="background1" w:themeFillShade="F2"/>
          </w:tcPr>
          <w:p w:rsidR="00254259" w:rsidRDefault="00254259" w:rsidP="00254259">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254259" w:rsidRDefault="0012004A" w:rsidP="00254259">
            <w:sdt>
              <w:sdtPr>
                <w:id w:val="-83918484"/>
                <w:showingPlcHdr/>
              </w:sdtPr>
              <w:sdtEndPr/>
              <w:sdtContent>
                <w:r w:rsidR="00254259">
                  <w:rPr>
                    <w:rFonts w:cs="Tahoma"/>
                  </w:rPr>
                  <w:t>_________</w:t>
                </w:r>
              </w:sdtContent>
            </w:sdt>
          </w:p>
        </w:tc>
        <w:tc>
          <w:tcPr>
            <w:tcW w:w="1559" w:type="dxa"/>
            <w:tcBorders>
              <w:top w:val="single" w:sz="4" w:space="0" w:color="000000"/>
              <w:left w:val="single" w:sz="4" w:space="0" w:color="auto"/>
            </w:tcBorders>
          </w:tcPr>
          <w:p w:rsidR="00254259" w:rsidRDefault="00254259" w:rsidP="00254259">
            <w:pPr>
              <w:pStyle w:val="normalformulaire"/>
              <w:snapToGrid w:val="0"/>
              <w:jc w:val="center"/>
              <w:rPr>
                <w:color w:val="999999"/>
                <w:sz w:val="14"/>
              </w:rPr>
            </w:pPr>
          </w:p>
        </w:tc>
      </w:tr>
      <w:tr w:rsidR="00254259" w:rsidTr="00254259">
        <w:trPr>
          <w:trHeight w:val="340"/>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514323" w:rsidRDefault="00254259" w:rsidP="00254259">
            <w:pPr>
              <w:pStyle w:val="normalformulaire"/>
              <w:snapToGrid w:val="0"/>
              <w:rPr>
                <w:b/>
              </w:rPr>
            </w:pPr>
            <w:r w:rsidRPr="00514323">
              <w:rPr>
                <w:b/>
              </w:rPr>
              <w:t>Sous-total apport du maître d’ouvrage privé (a + b</w:t>
            </w:r>
            <w:r>
              <w:rPr>
                <w:b/>
              </w:rPr>
              <w:t>2 + b3</w:t>
            </w:r>
            <w:r w:rsidRPr="00514323">
              <w:rPr>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Default="0012004A" w:rsidP="00254259">
            <w:pPr>
              <w:pStyle w:val="normalformulaire"/>
              <w:snapToGrid w:val="0"/>
              <w:jc w:val="left"/>
            </w:pPr>
            <w:sdt>
              <w:sdtPr>
                <w:id w:val="-1714263790"/>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color w:val="999999"/>
                <w:sz w:val="14"/>
              </w:rPr>
            </w:pPr>
          </w:p>
        </w:tc>
        <w:tc>
          <w:tcPr>
            <w:tcW w:w="1843" w:type="dxa"/>
          </w:tcPr>
          <w:p w:rsidR="00254259" w:rsidRDefault="00254259" w:rsidP="00254259">
            <w:pPr>
              <w:pStyle w:val="normalformulaire"/>
              <w:snapToGrid w:val="0"/>
              <w:jc w:val="center"/>
              <w:rPr>
                <w:color w:val="999999"/>
                <w:sz w:val="14"/>
              </w:rPr>
            </w:pPr>
          </w:p>
        </w:tc>
      </w:tr>
      <w:tr w:rsidR="00254259" w:rsidTr="00254259">
        <w:trPr>
          <w:trHeight w:val="315"/>
        </w:trPr>
        <w:tc>
          <w:tcPr>
            <w:tcW w:w="10702" w:type="dxa"/>
            <w:gridSpan w:val="5"/>
            <w:vAlign w:val="center"/>
          </w:tcPr>
          <w:p w:rsidR="00254259" w:rsidRPr="00A871EF" w:rsidRDefault="00254259" w:rsidP="008634BB">
            <w:pPr>
              <w:pStyle w:val="normalformulaire"/>
              <w:snapToGrid w:val="0"/>
              <w:jc w:val="left"/>
              <w:rPr>
                <w:sz w:val="4"/>
                <w:szCs w:val="4"/>
              </w:rPr>
            </w:pPr>
            <w:r w:rsidRPr="002A210E">
              <w:rPr>
                <w:i/>
                <w:sz w:val="14"/>
                <w:szCs w:val="14"/>
              </w:rPr>
              <w:t>(*) : préciser</w:t>
            </w:r>
            <w:r>
              <w:rPr>
                <w:i/>
                <w:sz w:val="14"/>
                <w:szCs w:val="14"/>
              </w:rPr>
              <w:t xml:space="preserve"> </w:t>
            </w:r>
            <w:r w:rsidRPr="002A210E">
              <w:rPr>
                <w:i/>
                <w:sz w:val="14"/>
                <w:szCs w:val="14"/>
              </w:rPr>
              <w:t>impérativement le nom</w:t>
            </w:r>
            <w:r>
              <w:rPr>
                <w:i/>
                <w:sz w:val="14"/>
                <w:szCs w:val="14"/>
              </w:rPr>
              <w:t xml:space="preserve"> de l’organisme, de la société de crédits</w:t>
            </w:r>
            <w:r w:rsidRPr="002A210E">
              <w:rPr>
                <w:i/>
                <w:sz w:val="14"/>
                <w:szCs w:val="14"/>
              </w:rPr>
              <w:t xml:space="preserve"> </w:t>
            </w:r>
            <w:r>
              <w:rPr>
                <w:i/>
                <w:sz w:val="14"/>
                <w:szCs w:val="14"/>
              </w:rPr>
              <w:t>et</w:t>
            </w:r>
            <w:r w:rsidRPr="002A210E">
              <w:rPr>
                <w:i/>
                <w:sz w:val="14"/>
                <w:szCs w:val="14"/>
              </w:rPr>
              <w:t xml:space="preserve"> la catégorie du prêt (prêt bonifié, prêt à taux zéro…</w:t>
            </w:r>
            <w:r>
              <w:rPr>
                <w:i/>
                <w:sz w:val="14"/>
                <w:szCs w:val="14"/>
              </w:rPr>
              <w:t>)</w:t>
            </w:r>
            <w:r w:rsidRPr="002A210E">
              <w:rPr>
                <w:i/>
                <w:sz w:val="14"/>
                <w:szCs w:val="14"/>
              </w:rPr>
              <w:t xml:space="preserve"> s’il cont</w:t>
            </w:r>
            <w:r>
              <w:rPr>
                <w:i/>
                <w:sz w:val="14"/>
                <w:szCs w:val="14"/>
              </w:rPr>
              <w:t>ient une subvention équivalente (s’il ne s’agit pas d’un prêt au taux du marché)</w:t>
            </w:r>
          </w:p>
        </w:tc>
      </w:tr>
      <w:tr w:rsidR="00A976C3" w:rsidTr="004154E7">
        <w:trPr>
          <w:trHeight w:val="340"/>
        </w:trPr>
        <w:tc>
          <w:tcPr>
            <w:tcW w:w="5599" w:type="dxa"/>
            <w:gridSpan w:val="2"/>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A976C3" w:rsidRDefault="00A976C3" w:rsidP="00254259">
            <w:pPr>
              <w:pStyle w:val="normalformulaire"/>
              <w:snapToGrid w:val="0"/>
              <w:jc w:val="left"/>
            </w:pPr>
            <w:r>
              <w:rPr>
                <w:b/>
                <w:bCs/>
              </w:rPr>
              <w:t xml:space="preserve">Autres financeurs privés </w:t>
            </w:r>
          </w:p>
        </w:tc>
        <w:tc>
          <w:tcPr>
            <w:tcW w:w="1701" w:type="dxa"/>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A976C3" w:rsidRDefault="00A976C3" w:rsidP="00A976C3">
            <w:pPr>
              <w:pStyle w:val="normalformulaire"/>
              <w:snapToGrid w:val="0"/>
              <w:jc w:val="center"/>
              <w:rPr>
                <w:rStyle w:val="Caractredenotedebasdepage"/>
                <w:b/>
              </w:rPr>
            </w:pPr>
            <w:r w:rsidRPr="009C3BEA">
              <w:rPr>
                <w:b/>
              </w:rPr>
              <w:t>Montants</w:t>
            </w:r>
            <w:r>
              <w:rPr>
                <w:b/>
              </w:rPr>
              <w:t xml:space="preserve"> :</w:t>
            </w:r>
          </w:p>
          <w:p w:rsidR="00A976C3" w:rsidRDefault="00A976C3" w:rsidP="004154E7">
            <w:pPr>
              <w:pStyle w:val="normalformulaire"/>
              <w:snapToGrid w:val="0"/>
              <w:jc w:val="center"/>
            </w:pPr>
            <w:r w:rsidRPr="00A9231E">
              <w:rPr>
                <w:i/>
              </w:rPr>
              <w:t>(en €)</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976C3" w:rsidRDefault="00A976C3" w:rsidP="00254259">
            <w:pPr>
              <w:pStyle w:val="normalformulaire"/>
              <w:snapToGrid w:val="0"/>
              <w:jc w:val="center"/>
              <w:rPr>
                <w:b/>
                <w:bCs/>
                <w:color w:val="999999"/>
                <w:sz w:val="14"/>
              </w:rPr>
            </w:pPr>
            <w:r w:rsidRPr="009C3BEA">
              <w:rPr>
                <w:b/>
              </w:rPr>
              <w:t>Montants</w:t>
            </w:r>
            <w:r>
              <w:rPr>
                <w:b/>
              </w:rPr>
              <w:t xml:space="preserve"> obtenus :</w:t>
            </w:r>
            <w:r w:rsidRPr="00A9231E">
              <w:rPr>
                <w:i/>
              </w:rPr>
              <w:t>(en €) </w:t>
            </w:r>
          </w:p>
        </w:tc>
        <w:tc>
          <w:tcPr>
            <w:tcW w:w="1843" w:type="dxa"/>
            <w:tcBorders>
              <w:left w:val="single" w:sz="4" w:space="0" w:color="000000"/>
            </w:tcBorders>
          </w:tcPr>
          <w:p w:rsidR="00A976C3" w:rsidRDefault="00A976C3" w:rsidP="00254259">
            <w:pPr>
              <w:pStyle w:val="normalformulaire"/>
              <w:snapToGrid w:val="0"/>
              <w:jc w:val="center"/>
              <w:rPr>
                <w:b/>
                <w:bCs/>
                <w:color w:val="999999"/>
                <w:sz w:val="14"/>
              </w:rPr>
            </w:pPr>
          </w:p>
        </w:tc>
      </w:tr>
      <w:tr w:rsidR="00254259" w:rsidTr="00254259">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Default="00254259" w:rsidP="00254259">
            <w:pPr>
              <w:pStyle w:val="normalformulaire"/>
              <w:snapToGrid w:val="0"/>
              <w:jc w:val="left"/>
            </w:pPr>
            <w:r>
              <w:t xml:space="preserve">Participation du secteur privé </w:t>
            </w:r>
            <w:r w:rsidRPr="00A871EF">
              <w:rPr>
                <w:vertAlign w:val="superscript"/>
              </w:rPr>
              <w:t>(*)</w:t>
            </w:r>
          </w:p>
        </w:tc>
        <w:tc>
          <w:tcPr>
            <w:tcW w:w="3156" w:type="dxa"/>
            <w:tcBorders>
              <w:left w:val="single" w:sz="4" w:space="0" w:color="auto"/>
              <w:right w:val="single" w:sz="4" w:space="0" w:color="auto"/>
            </w:tcBorders>
            <w:vAlign w:val="bottom"/>
          </w:tcPr>
          <w:p w:rsidR="00254259" w:rsidRDefault="0012004A" w:rsidP="00254259">
            <w:pPr>
              <w:pStyle w:val="normalformulaire"/>
              <w:snapToGrid w:val="0"/>
              <w:jc w:val="left"/>
              <w:rPr>
                <w:color w:val="999999"/>
                <w:sz w:val="14"/>
              </w:rPr>
            </w:pPr>
            <w:sdt>
              <w:sdtPr>
                <w:id w:val="1597526228"/>
                <w:showingPlcHdr/>
              </w:sdtPr>
              <w:sdtEndPr/>
              <w:sdtContent>
                <w:r w:rsidR="00254259">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254259" w:rsidRDefault="0012004A" w:rsidP="00254259">
            <w:sdt>
              <w:sdtPr>
                <w:id w:val="-1622764627"/>
                <w:showingPlcHdr/>
              </w:sdtPr>
              <w:sdtEndPr/>
              <w:sdtContent>
                <w:r w:rsidR="00254259">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254259" w:rsidRDefault="0012004A" w:rsidP="00254259">
            <w:pPr>
              <w:pStyle w:val="normalformulaire"/>
              <w:snapToGrid w:val="0"/>
              <w:jc w:val="left"/>
              <w:rPr>
                <w:color w:val="999999"/>
                <w:sz w:val="14"/>
              </w:rPr>
            </w:pPr>
            <w:sdt>
              <w:sdtPr>
                <w:id w:val="-1016613770"/>
                <w:showingPlcHdr/>
              </w:sdtPr>
              <w:sdtEndPr/>
              <w:sdtContent>
                <w:r w:rsidR="00254259">
                  <w:rPr>
                    <w:rFonts w:cs="Tahoma"/>
                  </w:rPr>
                  <w:t>_________</w:t>
                </w:r>
              </w:sdtContent>
            </w:sdt>
          </w:p>
        </w:tc>
        <w:tc>
          <w:tcPr>
            <w:tcW w:w="1843" w:type="dxa"/>
            <w:tcBorders>
              <w:left w:val="single" w:sz="4" w:space="0" w:color="000000"/>
            </w:tcBorders>
          </w:tcPr>
          <w:p w:rsidR="00254259" w:rsidRDefault="00254259" w:rsidP="00254259">
            <w:pPr>
              <w:pStyle w:val="normalformulaire"/>
              <w:snapToGrid w:val="0"/>
              <w:jc w:val="center"/>
              <w:rPr>
                <w:color w:val="999999"/>
                <w:sz w:val="14"/>
              </w:rPr>
            </w:pPr>
          </w:p>
        </w:tc>
      </w:tr>
      <w:tr w:rsidR="00254259" w:rsidTr="00254259">
        <w:trPr>
          <w:trHeight w:val="340"/>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A9231E" w:rsidRDefault="00254259" w:rsidP="00254259">
            <w:pPr>
              <w:pStyle w:val="normalformulaire"/>
              <w:snapToGrid w:val="0"/>
              <w:jc w:val="left"/>
            </w:pPr>
            <w:r w:rsidRPr="00A9231E">
              <w:rPr>
                <w:bCs/>
              </w:rPr>
              <w:t xml:space="preserve">Sous-total </w:t>
            </w:r>
            <w:r>
              <w:rPr>
                <w:bCs/>
              </w:rPr>
              <w:t xml:space="preserve">autres </w:t>
            </w:r>
            <w:r w:rsidRPr="00A9231E">
              <w:rPr>
                <w:bCs/>
              </w:rPr>
              <w:t>financeurs privés</w:t>
            </w:r>
            <w:r>
              <w:rPr>
                <w:bCs/>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Default="0012004A" w:rsidP="00254259">
            <w:pPr>
              <w:pStyle w:val="normalformulaire"/>
              <w:snapToGrid w:val="0"/>
              <w:jc w:val="left"/>
            </w:pPr>
            <w:sdt>
              <w:sdtPr>
                <w:id w:val="1412125045"/>
                <w:showingPlcHdr/>
              </w:sdtPr>
              <w:sdtEndPr/>
              <w:sdtContent>
                <w:r w:rsidR="00254259">
                  <w:rPr>
                    <w:rFonts w:cs="Tahoma"/>
                  </w:rPr>
                  <w:t>_________</w:t>
                </w:r>
              </w:sdtContent>
            </w:sdt>
          </w:p>
        </w:tc>
        <w:tc>
          <w:tcPr>
            <w:tcW w:w="1559" w:type="dxa"/>
            <w:tcBorders>
              <w:top w:val="single" w:sz="4" w:space="0" w:color="000000"/>
              <w:left w:val="single" w:sz="4" w:space="0" w:color="auto"/>
            </w:tcBorders>
          </w:tcPr>
          <w:p w:rsidR="00254259" w:rsidRDefault="00254259" w:rsidP="00254259">
            <w:pPr>
              <w:pStyle w:val="normalformulaire"/>
              <w:snapToGrid w:val="0"/>
              <w:jc w:val="center"/>
              <w:rPr>
                <w:b/>
                <w:bCs/>
              </w:rPr>
            </w:pPr>
          </w:p>
        </w:tc>
        <w:tc>
          <w:tcPr>
            <w:tcW w:w="1843" w:type="dxa"/>
          </w:tcPr>
          <w:p w:rsidR="00254259" w:rsidRDefault="00254259" w:rsidP="00254259">
            <w:pPr>
              <w:pStyle w:val="normalformulaire"/>
              <w:snapToGrid w:val="0"/>
              <w:jc w:val="center"/>
              <w:rPr>
                <w:b/>
                <w:bCs/>
              </w:rPr>
            </w:pPr>
          </w:p>
        </w:tc>
      </w:tr>
      <w:tr w:rsidR="00254259" w:rsidTr="00254259">
        <w:trPr>
          <w:trHeight w:val="161"/>
        </w:trPr>
        <w:tc>
          <w:tcPr>
            <w:tcW w:w="7300" w:type="dxa"/>
            <w:gridSpan w:val="3"/>
            <w:tcBorders>
              <w:bottom w:val="single" w:sz="4" w:space="0" w:color="auto"/>
            </w:tcBorders>
            <w:vAlign w:val="center"/>
          </w:tcPr>
          <w:p w:rsidR="00254259" w:rsidRPr="00A871EF" w:rsidRDefault="00254259" w:rsidP="00254259">
            <w:pPr>
              <w:pStyle w:val="normalformulaire"/>
              <w:snapToGrid w:val="0"/>
              <w:rPr>
                <w:b/>
                <w:bCs/>
                <w:sz w:val="8"/>
                <w:szCs w:val="8"/>
              </w:rPr>
            </w:pPr>
            <w:r w:rsidRPr="002A210E">
              <w:rPr>
                <w:i/>
                <w:sz w:val="14"/>
                <w:szCs w:val="14"/>
              </w:rPr>
              <w:t xml:space="preserve">(*) : </w:t>
            </w:r>
            <w:r>
              <w:rPr>
                <w:i/>
                <w:sz w:val="14"/>
                <w:szCs w:val="14"/>
              </w:rPr>
              <w:t>Préciser les noms des contributeurs privés</w:t>
            </w:r>
          </w:p>
        </w:tc>
        <w:tc>
          <w:tcPr>
            <w:tcW w:w="1559" w:type="dxa"/>
          </w:tcPr>
          <w:p w:rsidR="00254259" w:rsidRPr="00A871EF" w:rsidRDefault="00254259" w:rsidP="00254259">
            <w:pPr>
              <w:pStyle w:val="normalformulaire"/>
              <w:snapToGrid w:val="0"/>
              <w:jc w:val="center"/>
              <w:rPr>
                <w:sz w:val="8"/>
                <w:szCs w:val="8"/>
              </w:rPr>
            </w:pPr>
          </w:p>
        </w:tc>
        <w:tc>
          <w:tcPr>
            <w:tcW w:w="1843" w:type="dxa"/>
            <w:vAlign w:val="center"/>
          </w:tcPr>
          <w:p w:rsidR="00254259" w:rsidRPr="00A871EF" w:rsidRDefault="00254259" w:rsidP="00254259">
            <w:pPr>
              <w:pStyle w:val="normalformulaire"/>
              <w:snapToGrid w:val="0"/>
              <w:jc w:val="center"/>
              <w:rPr>
                <w:sz w:val="8"/>
                <w:szCs w:val="8"/>
              </w:rPr>
            </w:pPr>
          </w:p>
        </w:tc>
      </w:tr>
      <w:tr w:rsidR="00254259" w:rsidTr="00254259">
        <w:trPr>
          <w:trHeight w:val="340"/>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455FEE" w:rsidRDefault="00254259" w:rsidP="00254259">
            <w:pPr>
              <w:pStyle w:val="normalformulaire"/>
              <w:snapToGrid w:val="0"/>
              <w:rPr>
                <w:color w:val="FF0000"/>
              </w:rPr>
            </w:pPr>
            <w:r w:rsidRPr="009C3BEA">
              <w:rPr>
                <w:b/>
                <w:bCs/>
              </w:rPr>
              <w:t>Sous-total financeurs p</w:t>
            </w:r>
            <w:r>
              <w:rPr>
                <w:b/>
                <w:bCs/>
              </w:rPr>
              <w:t>rivés (a+</w:t>
            </w:r>
            <w:r w:rsidRPr="00514323">
              <w:rPr>
                <w:b/>
              </w:rPr>
              <w:t xml:space="preserve"> b</w:t>
            </w:r>
            <w:r>
              <w:rPr>
                <w:b/>
              </w:rPr>
              <w:t xml:space="preserve">2 + b3 + b4 </w:t>
            </w:r>
            <w:r>
              <w:rPr>
                <w:b/>
                <w:bCs/>
              </w:rPr>
              <w:t>+c)</w:t>
            </w:r>
          </w:p>
        </w:tc>
        <w:tc>
          <w:tcPr>
            <w:tcW w:w="1701" w:type="dxa"/>
            <w:tcBorders>
              <w:top w:val="single" w:sz="4" w:space="0" w:color="auto"/>
              <w:left w:val="single" w:sz="4" w:space="0" w:color="auto"/>
              <w:bottom w:val="single" w:sz="4" w:space="0" w:color="auto"/>
              <w:right w:val="single" w:sz="4" w:space="0" w:color="auto"/>
            </w:tcBorders>
            <w:vAlign w:val="bottom"/>
          </w:tcPr>
          <w:p w:rsidR="00254259" w:rsidRPr="00455FEE" w:rsidRDefault="0012004A" w:rsidP="00254259">
            <w:pPr>
              <w:pStyle w:val="normalformulaire"/>
              <w:snapToGrid w:val="0"/>
              <w:jc w:val="left"/>
              <w:rPr>
                <w:color w:val="FF0000"/>
              </w:rPr>
            </w:pPr>
            <w:sdt>
              <w:sdtPr>
                <w:id w:val="-322200769"/>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sz w:val="28"/>
              </w:rPr>
            </w:pPr>
          </w:p>
        </w:tc>
        <w:tc>
          <w:tcPr>
            <w:tcW w:w="1843" w:type="dxa"/>
            <w:vAlign w:val="center"/>
          </w:tcPr>
          <w:p w:rsidR="00254259" w:rsidRDefault="00254259" w:rsidP="00254259">
            <w:pPr>
              <w:pStyle w:val="normalformulaire"/>
              <w:snapToGrid w:val="0"/>
              <w:jc w:val="center"/>
              <w:rPr>
                <w:sz w:val="28"/>
              </w:rPr>
            </w:pPr>
          </w:p>
        </w:tc>
      </w:tr>
      <w:tr w:rsidR="00254259" w:rsidTr="00254259">
        <w:trPr>
          <w:trHeight w:val="339"/>
        </w:trPr>
        <w:tc>
          <w:tcPr>
            <w:tcW w:w="7300" w:type="dxa"/>
            <w:gridSpan w:val="3"/>
            <w:tcBorders>
              <w:top w:val="single" w:sz="4" w:space="0" w:color="auto"/>
              <w:bottom w:val="single" w:sz="4" w:space="0" w:color="000000"/>
            </w:tcBorders>
            <w:vAlign w:val="center"/>
          </w:tcPr>
          <w:p w:rsidR="00254259" w:rsidRPr="006B3306" w:rsidRDefault="00254259" w:rsidP="00254259">
            <w:pPr>
              <w:pStyle w:val="normalformulaire"/>
              <w:snapToGrid w:val="0"/>
              <w:rPr>
                <w:b/>
                <w:bCs/>
                <w:sz w:val="18"/>
                <w:u w:val="single"/>
              </w:rPr>
            </w:pPr>
            <w:r>
              <w:rPr>
                <w:rFonts w:ascii="Wingdings 2" w:hAnsi="Wingdings 2"/>
                <w:b/>
                <w:bCs/>
                <w:sz w:val="28"/>
              </w:rPr>
              <w:t></w:t>
            </w:r>
            <w:r>
              <w:rPr>
                <w:b/>
                <w:bCs/>
                <w:sz w:val="18"/>
              </w:rPr>
              <w:t xml:space="preserve"> </w:t>
            </w:r>
            <w:r>
              <w:rPr>
                <w:b/>
                <w:bCs/>
                <w:sz w:val="18"/>
              </w:rPr>
              <w:tab/>
            </w:r>
            <w:r>
              <w:rPr>
                <w:b/>
                <w:bCs/>
                <w:sz w:val="18"/>
                <w:u w:val="single"/>
              </w:rPr>
              <w:t>Recettes prévisionnelles générées par le projet</w:t>
            </w:r>
          </w:p>
        </w:tc>
        <w:tc>
          <w:tcPr>
            <w:tcW w:w="1559" w:type="dxa"/>
          </w:tcPr>
          <w:p w:rsidR="00254259" w:rsidRDefault="00254259" w:rsidP="00254259">
            <w:pPr>
              <w:pStyle w:val="normalformulaire"/>
              <w:snapToGrid w:val="0"/>
              <w:jc w:val="center"/>
              <w:rPr>
                <w:sz w:val="28"/>
              </w:rPr>
            </w:pPr>
          </w:p>
        </w:tc>
        <w:tc>
          <w:tcPr>
            <w:tcW w:w="1843" w:type="dxa"/>
            <w:vAlign w:val="center"/>
          </w:tcPr>
          <w:p w:rsidR="00254259" w:rsidRDefault="00254259" w:rsidP="00254259">
            <w:pPr>
              <w:pStyle w:val="normalformulaire"/>
              <w:snapToGrid w:val="0"/>
              <w:jc w:val="center"/>
              <w:rPr>
                <w:sz w:val="28"/>
              </w:rPr>
            </w:pPr>
          </w:p>
        </w:tc>
      </w:tr>
      <w:tr w:rsidR="00254259" w:rsidTr="00254259">
        <w:trPr>
          <w:trHeight w:val="396"/>
        </w:trPr>
        <w:tc>
          <w:tcPr>
            <w:tcW w:w="5599"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254259" w:rsidRDefault="00254259" w:rsidP="00254259">
            <w:pPr>
              <w:pStyle w:val="normalformulaire"/>
              <w:snapToGrid w:val="0"/>
              <w:jc w:val="left"/>
            </w:pPr>
            <w:r>
              <w:rPr>
                <w:b/>
                <w:bCs/>
              </w:rPr>
              <w:t>Sous-total recettes prévisionnelles générées par le projet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Default="0012004A" w:rsidP="00254259">
            <w:pPr>
              <w:pStyle w:val="normalformulaire"/>
              <w:snapToGrid w:val="0"/>
              <w:jc w:val="left"/>
            </w:pPr>
            <w:sdt>
              <w:sdtPr>
                <w:id w:val="1649702344"/>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b/>
                <w:bCs/>
                <w:color w:val="999999"/>
                <w:sz w:val="14"/>
              </w:rPr>
            </w:pPr>
          </w:p>
        </w:tc>
        <w:tc>
          <w:tcPr>
            <w:tcW w:w="1843" w:type="dxa"/>
            <w:vAlign w:val="center"/>
          </w:tcPr>
          <w:p w:rsidR="00254259" w:rsidRDefault="00254259" w:rsidP="00254259">
            <w:pPr>
              <w:pStyle w:val="normalformulaire"/>
              <w:snapToGrid w:val="0"/>
              <w:jc w:val="center"/>
              <w:rPr>
                <w:b/>
                <w:bCs/>
                <w:color w:val="999999"/>
                <w:sz w:val="14"/>
              </w:rPr>
            </w:pPr>
          </w:p>
        </w:tc>
      </w:tr>
      <w:tr w:rsidR="00254259" w:rsidTr="00254259">
        <w:trPr>
          <w:trHeight w:val="283"/>
        </w:trPr>
        <w:tc>
          <w:tcPr>
            <w:tcW w:w="7300" w:type="dxa"/>
            <w:gridSpan w:val="3"/>
            <w:tcBorders>
              <w:bottom w:val="single" w:sz="4" w:space="0" w:color="000000"/>
            </w:tcBorders>
          </w:tcPr>
          <w:p w:rsidR="00254259" w:rsidRPr="00A078B8" w:rsidRDefault="00254259" w:rsidP="00254259">
            <w:pPr>
              <w:pStyle w:val="normalformulaire"/>
              <w:snapToGrid w:val="0"/>
              <w:jc w:val="left"/>
              <w:rPr>
                <w:b/>
                <w:bCs/>
                <w:sz w:val="2"/>
                <w:szCs w:val="2"/>
              </w:rPr>
            </w:pPr>
          </w:p>
          <w:p w:rsidR="00254259" w:rsidRPr="004A5A07" w:rsidRDefault="00254259" w:rsidP="00254259">
            <w:pPr>
              <w:pStyle w:val="normalformulaire"/>
              <w:jc w:val="left"/>
              <w:rPr>
                <w:rFonts w:ascii="Wingdings 2" w:hAnsi="Wingdings 2"/>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r>
              <w:rPr>
                <w:b/>
                <w:bCs/>
                <w:sz w:val="28"/>
              </w:rPr>
              <w:t xml:space="preserve"> - </w:t>
            </w:r>
            <w:r>
              <w:rPr>
                <w:rFonts w:ascii="Wingdings 2" w:hAnsi="Wingdings 2"/>
                <w:b/>
                <w:bCs/>
                <w:sz w:val="28"/>
              </w:rPr>
              <w:t></w:t>
            </w:r>
          </w:p>
        </w:tc>
        <w:tc>
          <w:tcPr>
            <w:tcW w:w="1559" w:type="dxa"/>
          </w:tcPr>
          <w:p w:rsidR="00254259" w:rsidRDefault="00254259" w:rsidP="00254259">
            <w:pPr>
              <w:pStyle w:val="normalformulaire"/>
              <w:snapToGrid w:val="0"/>
              <w:jc w:val="center"/>
              <w:rPr>
                <w:sz w:val="18"/>
              </w:rPr>
            </w:pPr>
          </w:p>
        </w:tc>
        <w:tc>
          <w:tcPr>
            <w:tcW w:w="1843" w:type="dxa"/>
            <w:vAlign w:val="center"/>
          </w:tcPr>
          <w:p w:rsidR="00254259" w:rsidRDefault="00254259" w:rsidP="00254259">
            <w:pPr>
              <w:pStyle w:val="normalformulaire"/>
              <w:snapToGrid w:val="0"/>
              <w:jc w:val="center"/>
              <w:rPr>
                <w:sz w:val="18"/>
              </w:rPr>
            </w:pPr>
          </w:p>
        </w:tc>
      </w:tr>
      <w:tr w:rsidR="00254259" w:rsidTr="00254259">
        <w:trPr>
          <w:trHeight w:val="467"/>
        </w:trPr>
        <w:tc>
          <w:tcPr>
            <w:tcW w:w="5599"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254259" w:rsidRDefault="00254259" w:rsidP="00254259">
            <w:pPr>
              <w:pStyle w:val="normalformulaire"/>
              <w:snapToGrid w:val="0"/>
              <w:jc w:val="left"/>
            </w:pPr>
            <w:r>
              <w:rPr>
                <w:b/>
                <w:bCs/>
              </w:rPr>
              <w:t>TOTAL GENERAL DU FINANCEMENT PREVISIONNEL DU PROJET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4259" w:rsidRDefault="0012004A" w:rsidP="00254259">
            <w:pPr>
              <w:pStyle w:val="normalformulaire"/>
              <w:snapToGrid w:val="0"/>
              <w:jc w:val="left"/>
            </w:pPr>
            <w:sdt>
              <w:sdtPr>
                <w:id w:val="-682974678"/>
                <w:showingPlcHdr/>
              </w:sdtPr>
              <w:sdtEndPr/>
              <w:sdtContent>
                <w:r w:rsidR="00254259">
                  <w:rPr>
                    <w:rFonts w:cs="Tahoma"/>
                  </w:rPr>
                  <w:t>_________</w:t>
                </w:r>
              </w:sdtContent>
            </w:sdt>
          </w:p>
        </w:tc>
        <w:tc>
          <w:tcPr>
            <w:tcW w:w="1559" w:type="dxa"/>
            <w:tcBorders>
              <w:left w:val="single" w:sz="4" w:space="0" w:color="auto"/>
            </w:tcBorders>
          </w:tcPr>
          <w:p w:rsidR="00254259" w:rsidRDefault="00254259" w:rsidP="00254259">
            <w:pPr>
              <w:pStyle w:val="normalformulaire"/>
              <w:snapToGrid w:val="0"/>
              <w:jc w:val="center"/>
              <w:rPr>
                <w:b/>
                <w:bCs/>
                <w:color w:val="999999"/>
                <w:sz w:val="14"/>
              </w:rPr>
            </w:pPr>
          </w:p>
        </w:tc>
        <w:tc>
          <w:tcPr>
            <w:tcW w:w="1843" w:type="dxa"/>
            <w:vAlign w:val="center"/>
          </w:tcPr>
          <w:p w:rsidR="00254259" w:rsidRDefault="00254259" w:rsidP="00254259">
            <w:pPr>
              <w:pStyle w:val="normalformulaire"/>
              <w:snapToGrid w:val="0"/>
              <w:jc w:val="center"/>
              <w:rPr>
                <w:b/>
                <w:bCs/>
                <w:color w:val="999999"/>
                <w:sz w:val="14"/>
              </w:rPr>
            </w:pPr>
          </w:p>
        </w:tc>
      </w:tr>
    </w:tbl>
    <w:p w:rsidR="00254259" w:rsidRPr="005B1785" w:rsidRDefault="00254259" w:rsidP="00254259">
      <w:pPr>
        <w:pStyle w:val="titreformulaire"/>
        <w:keepNext w:val="0"/>
        <w:rPr>
          <w:caps/>
          <w:sz w:val="16"/>
          <w:szCs w:val="16"/>
          <w:shd w:val="clear" w:color="auto" w:fill="008080"/>
        </w:rPr>
      </w:pPr>
    </w:p>
    <w:p w:rsidR="00254259" w:rsidRDefault="00254259" w:rsidP="00254259">
      <w:pPr>
        <w:pStyle w:val="normalformulaire"/>
        <w:suppressAutoHyphens w:val="0"/>
        <w:rPr>
          <w:i/>
        </w:rPr>
        <w:sectPr w:rsidR="00254259" w:rsidSect="00680BDB">
          <w:footnotePr>
            <w:pos w:val="beneathText"/>
          </w:footnotePr>
          <w:pgSz w:w="11906" w:h="16838" w:code="9"/>
          <w:pgMar w:top="851" w:right="720" w:bottom="289" w:left="510" w:header="113" w:footer="244" w:gutter="0"/>
          <w:cols w:space="720"/>
          <w:docGrid w:linePitch="360" w:charSpace="32768"/>
        </w:sectPr>
      </w:pPr>
      <w:r>
        <w:rPr>
          <w:rStyle w:val="Caractredenotedebasdepage"/>
        </w:rPr>
        <w:t>(1) </w:t>
      </w:r>
      <w:r>
        <w:rPr>
          <w:i/>
        </w:rPr>
        <w:t xml:space="preserve">: La part d’autofinancement prévue par le réglementaire du dispositif d’aide et / ou la réglementation en vigueur doit être vérifiée. </w:t>
      </w:r>
    </w:p>
    <w:p w:rsidR="00F15605" w:rsidRPr="00F15605" w:rsidRDefault="00254259" w:rsidP="00F15605">
      <w:pPr>
        <w:pStyle w:val="Titredepartiedeformulaire"/>
        <w:keepNext w:val="0"/>
        <w:rPr>
          <w:lang w:val="fr-FR"/>
        </w:rPr>
      </w:pPr>
      <w:r>
        <w:rPr>
          <w:caps w:val="0"/>
          <w:lang w:val="fr-FR"/>
        </w:rPr>
        <w:lastRenderedPageBreak/>
        <w:t>6</w:t>
      </w:r>
      <w:r w:rsidR="00F15605">
        <w:rPr>
          <w:caps w:val="0"/>
          <w:lang w:val="fr-FR"/>
        </w:rPr>
        <w:t>. ENGAGEMENTS DU DEMANDEUR</w:t>
      </w:r>
    </w:p>
    <w:p w:rsidR="00680BDB" w:rsidRDefault="00CA5BD1" w:rsidP="003C04D9">
      <w:pPr>
        <w:pStyle w:val="normalformulaire"/>
        <w:suppressAutoHyphens w:val="0"/>
      </w:pPr>
      <w:r>
        <w:t xml:space="preserve"> </w:t>
      </w:r>
    </w:p>
    <w:p w:rsidR="003C04D9" w:rsidRDefault="0012004A" w:rsidP="003C04D9">
      <w:pPr>
        <w:pStyle w:val="normalformulaire"/>
        <w:suppressAutoHyphens w:val="0"/>
      </w:pPr>
      <w:sdt>
        <w:sdtPr>
          <w:id w:val="2111857114"/>
          <w14:checkbox>
            <w14:checked w14:val="0"/>
            <w14:checkedState w14:val="2612" w14:font="MS Gothic"/>
            <w14:uncheckedState w14:val="2610" w14:font="MS Gothic"/>
          </w14:checkbox>
        </w:sdtPr>
        <w:sdtEndPr/>
        <w:sdtContent>
          <w:r w:rsidR="003B48CF">
            <w:rPr>
              <w:rFonts w:ascii="MS Gothic" w:eastAsia="MS Gothic" w:hAnsi="MS Gothic" w:hint="eastAsia"/>
            </w:rPr>
            <w:t>☐</w:t>
          </w:r>
        </w:sdtContent>
      </w:sdt>
      <w:r w:rsidR="003C04D9">
        <w:rPr>
          <w:sz w:val="18"/>
        </w:rPr>
        <w:t xml:space="preserve"> </w:t>
      </w:r>
      <w:r w:rsidR="003C04D9">
        <w:rPr>
          <w:b/>
        </w:rPr>
        <w:t>Je demande (nous demandons)</w:t>
      </w:r>
      <w:r w:rsidR="003C04D9">
        <w:t xml:space="preserve"> à bénéficier des aides au titre du type d’opération</w:t>
      </w:r>
      <w:r w:rsidR="00750A92">
        <w:t>s</w:t>
      </w:r>
      <w:r w:rsidR="003C04D9">
        <w:t xml:space="preserve"> </w:t>
      </w:r>
      <w:r w:rsidR="00C61119">
        <w:t>19</w:t>
      </w:r>
      <w:r w:rsidR="003C04D9">
        <w:t>.</w:t>
      </w:r>
      <w:r w:rsidR="00CA5BD1">
        <w:t>2</w:t>
      </w:r>
      <w:r w:rsidR="00750A92">
        <w:t>.1</w:t>
      </w:r>
      <w:r w:rsidR="003C04D9">
        <w:t xml:space="preserve"> « </w:t>
      </w:r>
      <w:r w:rsidR="00CA5BD1">
        <w:t>Mise en œuvre d’opérations dans le cadre de la stratégie locale de développement</w:t>
      </w:r>
      <w:r w:rsidR="00750A92">
        <w:t> </w:t>
      </w:r>
      <w:r w:rsidR="003C04D9">
        <w:t>»</w:t>
      </w:r>
      <w:r w:rsidR="00750A92">
        <w:t> ;</w:t>
      </w:r>
    </w:p>
    <w:p w:rsidR="0030433F" w:rsidRDefault="0030433F" w:rsidP="0030433F">
      <w:pPr>
        <w:pStyle w:val="normalformulaire"/>
        <w:suppressAutoHyphens w:val="0"/>
      </w:pPr>
    </w:p>
    <w:p w:rsidR="0030433F" w:rsidRDefault="0012004A" w:rsidP="0030433F">
      <w:pPr>
        <w:pStyle w:val="normalformulaire"/>
        <w:rPr>
          <w:szCs w:val="16"/>
        </w:rPr>
      </w:pPr>
      <w:sdt>
        <w:sdtPr>
          <w:id w:val="1982031130"/>
          <w14:checkbox>
            <w14:checked w14:val="0"/>
            <w14:checkedState w14:val="2612" w14:font="MS Gothic"/>
            <w14:uncheckedState w14:val="2610" w14:font="MS Gothic"/>
          </w14:checkbox>
        </w:sdtPr>
        <w:sdtEndPr/>
        <w:sdtContent>
          <w:r w:rsidR="0030433F">
            <w:rPr>
              <w:rFonts w:ascii="MS Gothic" w:eastAsia="MS Gothic" w:hAnsi="MS Gothic" w:hint="eastAsia"/>
            </w:rPr>
            <w:t>☐</w:t>
          </w:r>
        </w:sdtContent>
      </w:sdt>
      <w:r w:rsidR="0030433F">
        <w:rPr>
          <w:szCs w:val="16"/>
        </w:rPr>
        <w:t xml:space="preserve"> </w:t>
      </w:r>
      <w:r w:rsidR="0030433F">
        <w:rPr>
          <w:rFonts w:cs="Tahoma"/>
          <w:b/>
          <w:szCs w:val="16"/>
        </w:rPr>
        <w:t>Je déclare (nous déclarons) et atteste (attestons) sur l’honneur :</w:t>
      </w:r>
    </w:p>
    <w:p w:rsidR="0030433F" w:rsidRPr="00AE3E53" w:rsidRDefault="0030433F" w:rsidP="00B25C90">
      <w:pPr>
        <w:pStyle w:val="normalformulaire"/>
        <w:numPr>
          <w:ilvl w:val="0"/>
          <w:numId w:val="9"/>
        </w:numPr>
        <w:spacing w:before="40"/>
        <w:ind w:left="284" w:hanging="153"/>
        <w:rPr>
          <w:szCs w:val="16"/>
        </w:rPr>
      </w:pPr>
      <w:r w:rsidRPr="00AE3E53">
        <w:rPr>
          <w:szCs w:val="16"/>
        </w:rPr>
        <w:t>l'exactitude de l'ensemble des informations fournies dans le présent formulaire, ses annexes et les pièces jointes ;</w:t>
      </w:r>
    </w:p>
    <w:p w:rsidR="0030433F" w:rsidRPr="00AE3E53" w:rsidRDefault="0030433F" w:rsidP="00B25C90">
      <w:pPr>
        <w:numPr>
          <w:ilvl w:val="0"/>
          <w:numId w:val="9"/>
        </w:numPr>
        <w:spacing w:before="40"/>
        <w:ind w:left="284" w:hanging="153"/>
        <w:jc w:val="both"/>
        <w:rPr>
          <w:sz w:val="16"/>
          <w:szCs w:val="16"/>
        </w:rPr>
      </w:pPr>
      <w:r w:rsidRPr="00AE3E53">
        <w:rPr>
          <w:rFonts w:ascii="Tahoma" w:hAnsi="Tahoma"/>
          <w:sz w:val="16"/>
          <w:szCs w:val="16"/>
        </w:rPr>
        <w:t xml:space="preserve">avoir pris connaissance </w:t>
      </w:r>
      <w:r w:rsidRPr="00AE3E53">
        <w:rPr>
          <w:rFonts w:ascii="Tahoma" w:hAnsi="Tahoma"/>
          <w:color w:val="000000"/>
          <w:sz w:val="16"/>
          <w:szCs w:val="16"/>
        </w:rPr>
        <w:t>des informations présentées dans la notice d’information</w:t>
      </w:r>
      <w:r w:rsidRPr="00AE3E53">
        <w:rPr>
          <w:rFonts w:ascii="Tahoma" w:hAnsi="Tahoma"/>
          <w:b/>
          <w:color w:val="000000"/>
          <w:sz w:val="16"/>
          <w:szCs w:val="16"/>
        </w:rPr>
        <w:t>,</w:t>
      </w:r>
      <w:r w:rsidRPr="00AE3E53">
        <w:rPr>
          <w:rFonts w:ascii="Tahoma" w:hAnsi="Tahoma"/>
          <w:color w:val="000000"/>
          <w:sz w:val="16"/>
          <w:szCs w:val="16"/>
        </w:rPr>
        <w:t xml:space="preserve"> notamment en ce qui concerne les délais de réalisation de mon projet et de communication des pièces </w:t>
      </w:r>
      <w:r w:rsidR="00380CFD" w:rsidRPr="00AE3E53">
        <w:rPr>
          <w:rFonts w:ascii="Tahoma" w:hAnsi="Tahoma"/>
          <w:color w:val="000000"/>
          <w:sz w:val="16"/>
          <w:szCs w:val="16"/>
        </w:rPr>
        <w:t xml:space="preserve">au </w:t>
      </w:r>
      <w:r w:rsidR="00A56E4A">
        <w:rPr>
          <w:rFonts w:ascii="Tahoma" w:hAnsi="Tahoma"/>
          <w:color w:val="000000"/>
          <w:sz w:val="16"/>
          <w:szCs w:val="16"/>
        </w:rPr>
        <w:t>guichet unique</w:t>
      </w:r>
      <w:r w:rsidRPr="00AE3E53">
        <w:rPr>
          <w:rFonts w:ascii="Tahoma" w:hAnsi="Tahoma"/>
          <w:color w:val="000000"/>
          <w:sz w:val="16"/>
          <w:szCs w:val="16"/>
        </w:rPr>
        <w:t>, les</w:t>
      </w:r>
      <w:r w:rsidRPr="00AE3E53">
        <w:rPr>
          <w:rFonts w:ascii="Tahoma" w:hAnsi="Tahoma"/>
          <w:color w:val="008080"/>
          <w:sz w:val="16"/>
          <w:szCs w:val="16"/>
        </w:rPr>
        <w:t xml:space="preserve"> </w:t>
      </w:r>
      <w:r w:rsidRPr="00AE3E53">
        <w:rPr>
          <w:rFonts w:ascii="Tahoma" w:hAnsi="Tahoma"/>
          <w:sz w:val="16"/>
          <w:szCs w:val="16"/>
        </w:rPr>
        <w:t xml:space="preserve">points de contrôle, </w:t>
      </w:r>
      <w:r w:rsidRPr="00AE3E53">
        <w:rPr>
          <w:rFonts w:ascii="Tahoma" w:hAnsi="Tahoma"/>
          <w:color w:val="000000"/>
          <w:sz w:val="16"/>
          <w:szCs w:val="16"/>
        </w:rPr>
        <w:t>l</w:t>
      </w:r>
      <w:r w:rsidRPr="00AE3E53">
        <w:rPr>
          <w:rFonts w:ascii="Tahoma" w:hAnsi="Tahoma"/>
          <w:sz w:val="16"/>
          <w:szCs w:val="16"/>
        </w:rPr>
        <w:t>es règles de versement des aides et les sanctions encourues en cas de non-respect de ces points ;</w:t>
      </w:r>
    </w:p>
    <w:p w:rsidR="0030433F" w:rsidRPr="00B25C90" w:rsidRDefault="0030433F" w:rsidP="00B25C90">
      <w:pPr>
        <w:numPr>
          <w:ilvl w:val="0"/>
          <w:numId w:val="9"/>
        </w:numPr>
        <w:spacing w:before="40"/>
        <w:ind w:left="284" w:hanging="153"/>
        <w:jc w:val="both"/>
        <w:rPr>
          <w:sz w:val="16"/>
          <w:szCs w:val="16"/>
        </w:rPr>
      </w:pPr>
      <w:r w:rsidRPr="00B25C90">
        <w:rPr>
          <w:rFonts w:ascii="Tahoma" w:hAnsi="Tahoma"/>
          <w:sz w:val="16"/>
          <w:szCs w:val="16"/>
        </w:rPr>
        <w:t xml:space="preserve">m’engager (nous engager) à fournir </w:t>
      </w:r>
      <w:r w:rsidR="00380CFD" w:rsidRPr="00B25C90">
        <w:rPr>
          <w:rFonts w:ascii="Tahoma" w:hAnsi="Tahoma"/>
          <w:sz w:val="16"/>
          <w:szCs w:val="16"/>
        </w:rPr>
        <w:t xml:space="preserve">au </w:t>
      </w:r>
      <w:r w:rsidR="00A56E4A">
        <w:rPr>
          <w:rFonts w:ascii="Tahoma" w:hAnsi="Tahoma"/>
          <w:sz w:val="16"/>
          <w:szCs w:val="16"/>
        </w:rPr>
        <w:t>guichet unique</w:t>
      </w:r>
      <w:r w:rsidRPr="00B25C90">
        <w:rPr>
          <w:rFonts w:ascii="Tahoma" w:hAnsi="Tahoma"/>
          <w:sz w:val="16"/>
          <w:szCs w:val="16"/>
        </w:rPr>
        <w:t xml:space="preserve"> toute pièce qui serait nécessaire pour compléter mon (notre) dossier si celui-ci n’est pas complet ;</w:t>
      </w:r>
    </w:p>
    <w:p w:rsidR="0030433F" w:rsidRPr="00B25C90" w:rsidRDefault="0030433F" w:rsidP="00AE3E53">
      <w:pPr>
        <w:numPr>
          <w:ilvl w:val="0"/>
          <w:numId w:val="9"/>
        </w:numPr>
        <w:spacing w:before="40"/>
        <w:ind w:left="284" w:hanging="153"/>
        <w:jc w:val="both"/>
        <w:rPr>
          <w:sz w:val="16"/>
          <w:szCs w:val="16"/>
        </w:rPr>
      </w:pPr>
      <w:r w:rsidRPr="00B25C90">
        <w:rPr>
          <w:rFonts w:ascii="Tahoma" w:hAnsi="Tahoma"/>
          <w:sz w:val="16"/>
          <w:szCs w:val="16"/>
        </w:rPr>
        <w:t>ne pas avoir sollicité une aide autre que celles indiquées sur ma demande sur le même projet et les mêmes investissements ;</w:t>
      </w:r>
    </w:p>
    <w:p w:rsidR="0030433F" w:rsidRPr="00B25C90" w:rsidRDefault="0030433F" w:rsidP="00B25C90">
      <w:pPr>
        <w:numPr>
          <w:ilvl w:val="0"/>
          <w:numId w:val="9"/>
        </w:numPr>
        <w:spacing w:before="40"/>
        <w:ind w:left="284" w:hanging="153"/>
        <w:jc w:val="both"/>
        <w:rPr>
          <w:sz w:val="16"/>
          <w:szCs w:val="16"/>
        </w:rPr>
      </w:pPr>
      <w:r w:rsidRPr="00B25C90">
        <w:rPr>
          <w:rFonts w:ascii="Tahoma" w:hAnsi="Tahoma"/>
          <w:sz w:val="16"/>
          <w:szCs w:val="16"/>
        </w:rPr>
        <w:t>ne pas être une entreprise en difficulté au sens des lignes directrices de l’Union européenne ;</w:t>
      </w:r>
    </w:p>
    <w:p w:rsidR="0030433F" w:rsidRPr="00B25C90" w:rsidRDefault="0030433F" w:rsidP="00B25C90">
      <w:pPr>
        <w:pStyle w:val="normalformulaire"/>
        <w:numPr>
          <w:ilvl w:val="0"/>
          <w:numId w:val="9"/>
        </w:numPr>
        <w:spacing w:before="40"/>
        <w:ind w:left="284" w:hanging="153"/>
        <w:rPr>
          <w:rFonts w:cs="Tahoma"/>
          <w:szCs w:val="16"/>
        </w:rPr>
      </w:pPr>
      <w:r w:rsidRPr="00B25C90">
        <w:rPr>
          <w:szCs w:val="16"/>
        </w:rPr>
        <w:t>avoir pris connaissance que ma demande d’aide fera l’objet d’une sélection et pourra être rejetée au motif que le projet ne répond pas aux priorités ou critères définis régionalement et/ou au motif de l’indisponibilité de crédits affectés au type d’opération ;</w:t>
      </w:r>
    </w:p>
    <w:p w:rsidR="00AE3E53" w:rsidRDefault="0030433F" w:rsidP="00AE3E53">
      <w:pPr>
        <w:pStyle w:val="normalformulaire"/>
        <w:numPr>
          <w:ilvl w:val="0"/>
          <w:numId w:val="9"/>
        </w:numPr>
        <w:spacing w:before="40"/>
        <w:ind w:left="284" w:hanging="153"/>
        <w:rPr>
          <w:szCs w:val="16"/>
        </w:rPr>
      </w:pPr>
      <w:r w:rsidRPr="00B25C90">
        <w:rPr>
          <w:szCs w:val="16"/>
        </w:rPr>
        <w:t xml:space="preserve">avoir pris connaissance que ma (notre) demande d’aide sera considérée comme rejetée en l’absence de réponse </w:t>
      </w:r>
      <w:r w:rsidR="00380CFD" w:rsidRPr="00B25C90">
        <w:rPr>
          <w:szCs w:val="16"/>
        </w:rPr>
        <w:t xml:space="preserve">du </w:t>
      </w:r>
      <w:r w:rsidR="00A56E4A">
        <w:rPr>
          <w:szCs w:val="16"/>
        </w:rPr>
        <w:t>guichet unique</w:t>
      </w:r>
      <w:r w:rsidR="00380CFD" w:rsidRPr="00B25C90">
        <w:rPr>
          <w:szCs w:val="16"/>
        </w:rPr>
        <w:t xml:space="preserve"> </w:t>
      </w:r>
      <w:r w:rsidRPr="00B25C90">
        <w:rPr>
          <w:szCs w:val="16"/>
        </w:rPr>
        <w:t>dans un délai de deux mois à compter de la réception de ma demande</w:t>
      </w:r>
      <w:r w:rsidR="00E12D8B">
        <w:rPr>
          <w:szCs w:val="16"/>
        </w:rPr>
        <w:t> </w:t>
      </w:r>
      <w:r w:rsidRPr="00B25C90">
        <w:rPr>
          <w:szCs w:val="16"/>
        </w:rPr>
        <w:t xml:space="preserve">; </w:t>
      </w:r>
    </w:p>
    <w:p w:rsidR="0073301E" w:rsidRDefault="0073301E" w:rsidP="0073301E">
      <w:pPr>
        <w:pStyle w:val="normalformulaire"/>
        <w:spacing w:before="40"/>
        <w:rPr>
          <w:rFonts w:cs="Tahoma"/>
          <w:bCs/>
          <w:color w:val="000000"/>
          <w:szCs w:val="16"/>
        </w:rPr>
      </w:pPr>
    </w:p>
    <w:p w:rsidR="0073301E" w:rsidRPr="00B25C90" w:rsidRDefault="0073301E" w:rsidP="0073301E">
      <w:pPr>
        <w:pStyle w:val="normalformulaire"/>
        <w:spacing w:before="40"/>
        <w:ind w:firstLine="131"/>
        <w:rPr>
          <w:rFonts w:cs="Tahoma"/>
          <w:bCs/>
          <w:color w:val="000000"/>
          <w:szCs w:val="16"/>
        </w:rPr>
      </w:pPr>
      <w:r>
        <w:rPr>
          <w:rFonts w:cs="Tahoma"/>
          <w:bCs/>
          <w:color w:val="000000"/>
          <w:szCs w:val="16"/>
        </w:rPr>
        <w:t xml:space="preserve">Le cas échéant : </w:t>
      </w:r>
    </w:p>
    <w:p w:rsidR="0030433F" w:rsidRPr="00B25C90" w:rsidRDefault="0012004A" w:rsidP="00B25C90">
      <w:pPr>
        <w:pStyle w:val="normalformulaire"/>
        <w:spacing w:before="40"/>
        <w:ind w:left="284"/>
        <w:rPr>
          <w:rFonts w:cs="Tahoma"/>
          <w:bCs/>
          <w:color w:val="000000"/>
          <w:szCs w:val="16"/>
        </w:rPr>
      </w:pPr>
      <w:sdt>
        <w:sdtPr>
          <w:id w:val="-232777760"/>
          <w14:checkbox>
            <w14:checked w14:val="0"/>
            <w14:checkedState w14:val="2612" w14:font="MS Gothic"/>
            <w14:uncheckedState w14:val="2610" w14:font="MS Gothic"/>
          </w14:checkbox>
        </w:sdtPr>
        <w:sdtEndPr/>
        <w:sdtContent>
          <w:r w:rsidR="0030433F" w:rsidRPr="00B25C90">
            <w:rPr>
              <w:rFonts w:ascii="MS Gothic" w:eastAsia="MS Gothic" w:hAnsi="MS Gothic" w:hint="eastAsia"/>
            </w:rPr>
            <w:t>☐</w:t>
          </w:r>
        </w:sdtContent>
      </w:sdt>
      <w:r w:rsidR="0030433F" w:rsidRPr="00B25C90">
        <w:t xml:space="preserve"> </w:t>
      </w:r>
      <w:proofErr w:type="gramStart"/>
      <w:r w:rsidR="0030433F" w:rsidRPr="00B25C90">
        <w:t>que</w:t>
      </w:r>
      <w:proofErr w:type="gramEnd"/>
      <w:r w:rsidR="0030433F" w:rsidRPr="00B25C90">
        <w:t xml:space="preserve"> le projet pour lequel je demande une aide ne génèrera pas de recettes ni pendant sa mise en œuvre, ni après son achèvement ;</w:t>
      </w:r>
    </w:p>
    <w:p w:rsidR="0030433F" w:rsidRPr="00B25C90" w:rsidRDefault="0012004A" w:rsidP="00B25C90">
      <w:pPr>
        <w:pStyle w:val="normalformulaire"/>
        <w:spacing w:before="40"/>
        <w:ind w:left="284"/>
      </w:pPr>
      <w:sdt>
        <w:sdtPr>
          <w:id w:val="845210142"/>
          <w14:checkbox>
            <w14:checked w14:val="0"/>
            <w14:checkedState w14:val="2612" w14:font="MS Gothic"/>
            <w14:uncheckedState w14:val="2610" w14:font="MS Gothic"/>
          </w14:checkbox>
        </w:sdtPr>
        <w:sdtEndPr/>
        <w:sdtContent>
          <w:r w:rsidR="0030433F" w:rsidRPr="00B25C90">
            <w:rPr>
              <w:rFonts w:ascii="MS Gothic" w:eastAsia="MS Gothic" w:hAnsi="MS Gothic" w:hint="eastAsia"/>
            </w:rPr>
            <w:t>☐</w:t>
          </w:r>
        </w:sdtContent>
      </w:sdt>
      <w:r w:rsidR="0030433F" w:rsidRPr="00B25C90">
        <w:t xml:space="preserve"> </w:t>
      </w:r>
      <w:proofErr w:type="gramStart"/>
      <w:r w:rsidR="0030433F" w:rsidRPr="00B25C90">
        <w:t>que</w:t>
      </w:r>
      <w:proofErr w:type="gramEnd"/>
      <w:r w:rsidR="0030433F" w:rsidRPr="00B25C90">
        <w:t xml:space="preserve"> la TVA n’est pas récupérable (ni déductible, ni compensable le cas échéant par le FCTVA) (si les dépenses sont présentées TTC) ;</w:t>
      </w:r>
    </w:p>
    <w:p w:rsidR="0030433F" w:rsidRDefault="0012004A" w:rsidP="00B25C90">
      <w:pPr>
        <w:pStyle w:val="normalformulaire"/>
        <w:spacing w:before="40"/>
        <w:ind w:left="284"/>
      </w:pPr>
      <w:sdt>
        <w:sdtPr>
          <w:id w:val="158510030"/>
          <w14:checkbox>
            <w14:checked w14:val="0"/>
            <w14:checkedState w14:val="2612" w14:font="MS Gothic"/>
            <w14:uncheckedState w14:val="2610" w14:font="MS Gothic"/>
          </w14:checkbox>
        </w:sdtPr>
        <w:sdtEndPr/>
        <w:sdtContent>
          <w:r w:rsidR="0030433F" w:rsidRPr="00B25C90">
            <w:rPr>
              <w:rFonts w:ascii="MS Gothic" w:eastAsia="MS Gothic" w:hAnsi="MS Gothic" w:hint="eastAsia"/>
            </w:rPr>
            <w:t>☐</w:t>
          </w:r>
        </w:sdtContent>
      </w:sdt>
      <w:r w:rsidR="0030433F" w:rsidRPr="00B25C90">
        <w:t xml:space="preserve"> </w:t>
      </w:r>
      <w:proofErr w:type="gramStart"/>
      <w:r w:rsidR="0030433F" w:rsidRPr="00B25C90">
        <w:t>avoir</w:t>
      </w:r>
      <w:proofErr w:type="gramEnd"/>
      <w:r w:rsidR="0030433F" w:rsidRPr="00B25C90">
        <w:t xml:space="preserve"> obtenu l’autorisation du propriétaire des terrains et / ou des bâtiments de réaliser les aménagements ou les implantations projetées, si je ne suis pas propriétaire.</w:t>
      </w:r>
      <w:r w:rsidR="0030433F">
        <w:t xml:space="preserve"> </w:t>
      </w:r>
    </w:p>
    <w:p w:rsidR="0030433F" w:rsidRDefault="0030433F" w:rsidP="0030433F">
      <w:pPr>
        <w:pStyle w:val="normalformulaire"/>
        <w:spacing w:before="40"/>
        <w:ind w:left="284"/>
      </w:pPr>
    </w:p>
    <w:p w:rsidR="0030433F" w:rsidRPr="00F53450" w:rsidRDefault="0012004A" w:rsidP="0030433F">
      <w:pPr>
        <w:ind w:left="284"/>
        <w:rPr>
          <w:rFonts w:ascii="Tahoma" w:hAnsi="Tahoma" w:cs="Tahoma"/>
          <w:sz w:val="16"/>
          <w:szCs w:val="16"/>
          <w:lang w:eastAsia="fr-FR"/>
        </w:rPr>
      </w:pPr>
      <w:sdt>
        <w:sdtPr>
          <w:rPr>
            <w:rFonts w:ascii="Tahoma" w:hAnsi="Tahoma" w:cs="Tahoma"/>
            <w:bCs/>
            <w:sz w:val="16"/>
            <w:szCs w:val="16"/>
            <w:lang w:eastAsia="fr-FR"/>
          </w:rPr>
          <w:id w:val="1315296384"/>
          <w14:checkbox>
            <w14:checked w14:val="0"/>
            <w14:checkedState w14:val="2612" w14:font="MS Gothic"/>
            <w14:uncheckedState w14:val="2610" w14:font="MS Gothic"/>
          </w14:checkbox>
        </w:sdtPr>
        <w:sdtEndPr/>
        <w:sdtContent>
          <w:r w:rsidR="0030433F">
            <w:rPr>
              <w:rFonts w:ascii="MS Gothic" w:eastAsia="MS Gothic" w:hAnsi="MS Gothic" w:cs="Tahoma" w:hint="eastAsia"/>
              <w:bCs/>
              <w:sz w:val="16"/>
              <w:szCs w:val="16"/>
              <w:lang w:eastAsia="fr-FR"/>
            </w:rPr>
            <w:t>☐</w:t>
          </w:r>
        </w:sdtContent>
      </w:sdt>
      <w:r w:rsidR="0030433F" w:rsidRPr="00F53450">
        <w:rPr>
          <w:rFonts w:ascii="Tahoma" w:hAnsi="Tahoma" w:cs="Tahoma"/>
          <w:sz w:val="16"/>
          <w:szCs w:val="16"/>
          <w:lang w:eastAsia="fr-FR"/>
        </w:rPr>
        <w:t xml:space="preserve"> Que ma société / mon exploitation / mon entreprise / mon site de production ne relève pas des installations classées. </w:t>
      </w:r>
    </w:p>
    <w:p w:rsidR="0030433F" w:rsidRDefault="0012004A" w:rsidP="0030433F">
      <w:pPr>
        <w:ind w:left="284"/>
        <w:rPr>
          <w:rFonts w:ascii="Tahoma" w:hAnsi="Tahoma" w:cs="Tahoma"/>
          <w:sz w:val="16"/>
          <w:szCs w:val="16"/>
          <w:lang w:eastAsia="fr-FR"/>
        </w:rPr>
      </w:pPr>
      <w:sdt>
        <w:sdtPr>
          <w:rPr>
            <w:rFonts w:ascii="Tahoma" w:hAnsi="Tahoma" w:cs="Tahoma"/>
            <w:bCs/>
            <w:sz w:val="16"/>
            <w:szCs w:val="16"/>
            <w:lang w:eastAsia="fr-FR"/>
          </w:rPr>
          <w:id w:val="942108713"/>
          <w14:checkbox>
            <w14:checked w14:val="0"/>
            <w14:checkedState w14:val="2612" w14:font="MS Gothic"/>
            <w14:uncheckedState w14:val="2610" w14:font="MS Gothic"/>
          </w14:checkbox>
        </w:sdtPr>
        <w:sdtEndPr/>
        <w:sdtContent>
          <w:r w:rsidR="001F612A">
            <w:rPr>
              <w:rFonts w:ascii="MS Gothic" w:eastAsia="MS Gothic" w:hAnsi="MS Gothic" w:cs="Tahoma" w:hint="eastAsia"/>
              <w:bCs/>
              <w:sz w:val="16"/>
              <w:szCs w:val="16"/>
              <w:lang w:eastAsia="fr-FR"/>
            </w:rPr>
            <w:t>☐</w:t>
          </w:r>
        </w:sdtContent>
      </w:sdt>
      <w:r w:rsidR="0030433F" w:rsidRPr="00F53450">
        <w:rPr>
          <w:rFonts w:ascii="Tahoma" w:hAnsi="Tahoma" w:cs="Tahoma"/>
          <w:sz w:val="16"/>
          <w:szCs w:val="16"/>
          <w:lang w:eastAsia="fr-FR"/>
        </w:rPr>
        <w:t xml:space="preserve"> Que ma société / mon exploitation / mon entreprise / mon site de production relève de la réglementation relative aux  Installations Classées pour la Protection de l’environnement, et a dûment fait l’objet, selon le cas, d’une déclaration en préfecture, ou d’une décision d’autorisation d’exploiter délivrée par la préfecture</w:t>
      </w:r>
      <w:r w:rsidR="0030433F">
        <w:rPr>
          <w:rFonts w:ascii="Tahoma" w:hAnsi="Tahoma" w:cs="Tahoma"/>
          <w:sz w:val="16"/>
          <w:szCs w:val="16"/>
          <w:lang w:eastAsia="fr-FR"/>
        </w:rPr>
        <w:t>.</w:t>
      </w:r>
    </w:p>
    <w:p w:rsidR="0030433F" w:rsidRDefault="0030433F" w:rsidP="0030433F">
      <w:pPr>
        <w:pStyle w:val="normalformulaire"/>
        <w:spacing w:before="40"/>
        <w:ind w:left="284"/>
      </w:pPr>
    </w:p>
    <w:p w:rsidR="0030433F" w:rsidRDefault="0030433F" w:rsidP="0030433F">
      <w:pPr>
        <w:pStyle w:val="normalformulaire"/>
        <w:spacing w:before="40"/>
        <w:ind w:left="284"/>
        <w:rPr>
          <w:rFonts w:cs="Tahoma"/>
          <w:b/>
          <w:bCs/>
          <w:color w:val="000000"/>
          <w:szCs w:val="16"/>
        </w:rPr>
      </w:pPr>
    </w:p>
    <w:p w:rsidR="0030433F" w:rsidRDefault="0012004A" w:rsidP="0030433F">
      <w:pPr>
        <w:pStyle w:val="normalformulaire"/>
        <w:spacing w:before="40"/>
        <w:rPr>
          <w:rFonts w:cs="Tahoma"/>
          <w:b/>
          <w:szCs w:val="16"/>
        </w:rPr>
      </w:pPr>
      <w:sdt>
        <w:sdtPr>
          <w:id w:val="1937473895"/>
          <w14:checkbox>
            <w14:checked w14:val="0"/>
            <w14:checkedState w14:val="2612" w14:font="MS Gothic"/>
            <w14:uncheckedState w14:val="2610" w14:font="MS Gothic"/>
          </w14:checkbox>
        </w:sdtPr>
        <w:sdtEndPr/>
        <w:sdtContent>
          <w:r w:rsidR="0030433F">
            <w:rPr>
              <w:rFonts w:ascii="MS Gothic" w:eastAsia="MS Gothic" w:hAnsi="MS Gothic" w:hint="eastAsia"/>
            </w:rPr>
            <w:t>☐</w:t>
          </w:r>
        </w:sdtContent>
      </w:sdt>
      <w:r w:rsidR="0030433F" w:rsidRPr="00554432">
        <w:rPr>
          <w:rFonts w:cs="Tahoma"/>
          <w:b/>
          <w:bCs/>
          <w:szCs w:val="16"/>
        </w:rPr>
        <w:t xml:space="preserve"> </w:t>
      </w:r>
      <w:r w:rsidR="0030433F">
        <w:rPr>
          <w:rFonts w:cs="Tahoma"/>
          <w:b/>
          <w:szCs w:val="16"/>
        </w:rPr>
        <w:t>Je m’engage (nous nous engageons), sous réserve de l’attribution de l’aide, à :</w:t>
      </w:r>
    </w:p>
    <w:p w:rsidR="0030433F" w:rsidRPr="00871695" w:rsidRDefault="0030433F" w:rsidP="0030433F">
      <w:pPr>
        <w:pStyle w:val="normalformulaire"/>
        <w:numPr>
          <w:ilvl w:val="0"/>
          <w:numId w:val="25"/>
        </w:numPr>
        <w:spacing w:before="40"/>
        <w:ind w:left="284" w:hanging="153"/>
        <w:rPr>
          <w:szCs w:val="16"/>
        </w:rPr>
      </w:pPr>
      <w:r w:rsidRPr="00871695">
        <w:rPr>
          <w:szCs w:val="16"/>
        </w:rPr>
        <w:t>réaliser le projet pour lequel une subvention est demandée dans les conditions de la présente demande ;</w:t>
      </w:r>
    </w:p>
    <w:p w:rsidR="0030433F" w:rsidRPr="009D26B0" w:rsidRDefault="0030433F" w:rsidP="0030433F">
      <w:pPr>
        <w:pStyle w:val="normalformulaire"/>
        <w:numPr>
          <w:ilvl w:val="0"/>
          <w:numId w:val="25"/>
        </w:numPr>
        <w:spacing w:before="40"/>
        <w:ind w:left="284" w:hanging="153"/>
        <w:rPr>
          <w:szCs w:val="16"/>
        </w:rPr>
      </w:pPr>
      <w:r w:rsidRPr="00E161FF">
        <w:rPr>
          <w:szCs w:val="16"/>
        </w:rPr>
        <w:t xml:space="preserve">informer </w:t>
      </w:r>
      <w:r w:rsidR="00380CFD" w:rsidRPr="00BC0679">
        <w:rPr>
          <w:szCs w:val="16"/>
        </w:rPr>
        <w:t xml:space="preserve">le </w:t>
      </w:r>
      <w:r w:rsidR="00A56E4A">
        <w:rPr>
          <w:szCs w:val="16"/>
        </w:rPr>
        <w:t>guichet unique</w:t>
      </w:r>
      <w:r w:rsidRPr="009D26B0">
        <w:rPr>
          <w:szCs w:val="16"/>
        </w:rPr>
        <w:t xml:space="preserve"> de toute modification de ma (notre) situation (le cas échéant : croissance externe, fusion…), de la raison sociale de ma (notre) structure, de mon (notre) projet ou de mes (nos) engagements ; </w:t>
      </w:r>
    </w:p>
    <w:p w:rsidR="0030433F" w:rsidRPr="00871695" w:rsidRDefault="0030433F" w:rsidP="0030433F">
      <w:pPr>
        <w:pStyle w:val="normalformulaire"/>
        <w:numPr>
          <w:ilvl w:val="0"/>
          <w:numId w:val="25"/>
        </w:numPr>
        <w:spacing w:before="40"/>
        <w:ind w:left="284" w:hanging="153"/>
        <w:rPr>
          <w:szCs w:val="16"/>
        </w:rPr>
      </w:pPr>
      <w:r w:rsidRPr="00871695">
        <w:rPr>
          <w:szCs w:val="16"/>
        </w:rPr>
        <w:t>ne pas solliciter à l’avenir, pour ce projet, d’autres crédits (nationaux ou européens), en plus de ceux mentionnés dans le tableau « Plan de financement du projet » ;</w:t>
      </w:r>
    </w:p>
    <w:p w:rsidR="0030433F" w:rsidRPr="00871695" w:rsidRDefault="0030433F" w:rsidP="0030433F">
      <w:pPr>
        <w:pStyle w:val="normalformulaire"/>
        <w:numPr>
          <w:ilvl w:val="0"/>
          <w:numId w:val="25"/>
        </w:numPr>
        <w:spacing w:before="40"/>
        <w:ind w:left="284" w:hanging="153"/>
        <w:rPr>
          <w:szCs w:val="16"/>
        </w:rPr>
      </w:pPr>
      <w:r w:rsidRPr="00871695">
        <w:rPr>
          <w:szCs w:val="16"/>
        </w:rPr>
        <w:t>respecter la réglementation nationale en vigueur, en particulier en obtenant les autorisations administratives spécifiques rattachées au projet ;</w:t>
      </w:r>
    </w:p>
    <w:p w:rsidR="0030433F" w:rsidRPr="00871695" w:rsidRDefault="0030433F" w:rsidP="0030433F">
      <w:pPr>
        <w:pStyle w:val="normalformulaire"/>
        <w:numPr>
          <w:ilvl w:val="0"/>
          <w:numId w:val="25"/>
        </w:numPr>
        <w:spacing w:before="40"/>
        <w:ind w:left="284" w:hanging="153"/>
        <w:rPr>
          <w:szCs w:val="16"/>
        </w:rPr>
      </w:pPr>
      <w:r w:rsidRPr="00871695">
        <w:rPr>
          <w:szCs w:val="16"/>
        </w:rPr>
        <w:t>garantir la pérennité de l’opération en ce qui concerne les investissements productifs et les infrastructures aidés pendant une durée de cinq ans suivant le paiement final de l’aide en :</w:t>
      </w:r>
    </w:p>
    <w:p w:rsidR="0030433F" w:rsidRPr="00871695" w:rsidRDefault="0030433F" w:rsidP="0030433F">
      <w:pPr>
        <w:pStyle w:val="normalformulaire"/>
        <w:numPr>
          <w:ilvl w:val="0"/>
          <w:numId w:val="25"/>
        </w:numPr>
        <w:spacing w:before="40"/>
        <w:ind w:left="567" w:hanging="153"/>
        <w:rPr>
          <w:szCs w:val="16"/>
        </w:rPr>
      </w:pPr>
      <w:r w:rsidRPr="00871695">
        <w:rPr>
          <w:szCs w:val="16"/>
        </w:rPr>
        <w:t>conservant, maintenant en bon état fonctionnel et pour un usage identique les investissements et les infrastructures ayant bénéficié des aides et n’apporter aucune modification substantielle à l’opération sur cette période, et qu’ils respectent les normes en vigueur ; en outre, la pérennité de l’opération n’est pas respectée en cas de changement de propriété d’une infrastructure aidée amenant à une entreprise ou à un organisme public un avantage indu pendant cette période ;</w:t>
      </w:r>
    </w:p>
    <w:p w:rsidR="0030433F" w:rsidRPr="00871695" w:rsidRDefault="0030433F" w:rsidP="0030433F">
      <w:pPr>
        <w:pStyle w:val="normalformulaire"/>
        <w:numPr>
          <w:ilvl w:val="0"/>
          <w:numId w:val="25"/>
        </w:numPr>
        <w:spacing w:before="40"/>
        <w:ind w:left="567" w:hanging="153"/>
        <w:rPr>
          <w:szCs w:val="16"/>
        </w:rPr>
      </w:pPr>
      <w:r w:rsidRPr="00871695">
        <w:rPr>
          <w:szCs w:val="16"/>
        </w:rPr>
        <w:t>dans le cas d’une activité productive, poursuivant mon (notre) activité productive pendant cette période ;</w:t>
      </w:r>
    </w:p>
    <w:p w:rsidR="0030433F" w:rsidRPr="005C6122" w:rsidRDefault="0030433F" w:rsidP="0030433F">
      <w:pPr>
        <w:pStyle w:val="normalformulaire"/>
        <w:numPr>
          <w:ilvl w:val="0"/>
          <w:numId w:val="25"/>
        </w:numPr>
        <w:spacing w:before="40"/>
        <w:ind w:left="284" w:hanging="153"/>
        <w:rPr>
          <w:szCs w:val="16"/>
        </w:rPr>
      </w:pPr>
      <w:r w:rsidRPr="005C6122">
        <w:rPr>
          <w:szCs w:val="16"/>
        </w:rPr>
        <w:t>tenir une comptabilité de l’opération qui permette de suivre de façon individualisée les recettes, les participations publiques et privées inscrites au plan de financement et les dépenses liées à la réalisation de l’opération (factures acquittées ou pièces justificatives équivalentes) ;</w:t>
      </w:r>
      <w:r w:rsidR="009A53F6" w:rsidRPr="005C6122">
        <w:rPr>
          <w:szCs w:val="16"/>
        </w:rPr>
        <w:t xml:space="preserve"> </w:t>
      </w:r>
    </w:p>
    <w:p w:rsidR="0030433F" w:rsidRPr="00CB16E2" w:rsidRDefault="0030433F" w:rsidP="0030433F">
      <w:pPr>
        <w:pStyle w:val="normalformulaire"/>
        <w:numPr>
          <w:ilvl w:val="0"/>
          <w:numId w:val="25"/>
        </w:numPr>
        <w:spacing w:before="40"/>
        <w:ind w:left="284" w:hanging="153"/>
        <w:rPr>
          <w:szCs w:val="16"/>
        </w:rPr>
      </w:pPr>
      <w:r w:rsidRPr="00871695">
        <w:rPr>
          <w:szCs w:val="16"/>
        </w:rPr>
        <w:t>détenir, conserver, fournir tout document ou justificatif permettant de vérifier la réalisation effective de l’opération, demandé par l’autorité compétente, pendant dix années ;</w:t>
      </w:r>
    </w:p>
    <w:p w:rsidR="0030433F" w:rsidRPr="00BC0679" w:rsidRDefault="0030433F" w:rsidP="0030433F">
      <w:pPr>
        <w:pStyle w:val="normalformulaire"/>
        <w:numPr>
          <w:ilvl w:val="0"/>
          <w:numId w:val="25"/>
        </w:numPr>
        <w:spacing w:before="40"/>
        <w:ind w:left="284" w:hanging="153"/>
        <w:rPr>
          <w:szCs w:val="16"/>
        </w:rPr>
      </w:pPr>
      <w:r w:rsidRPr="00E161FF">
        <w:rPr>
          <w:szCs w:val="16"/>
        </w:rPr>
        <w:t>me (nous) soumettre à l’ensemble des contrôles administratifs et sur place qui pourrai</w:t>
      </w:r>
      <w:r w:rsidRPr="00BC0679">
        <w:rPr>
          <w:szCs w:val="16"/>
        </w:rPr>
        <w:t>ent résulter de l’octroi d’aides nationales et européennes  permettre / faciliter l’accès à la structure aux autorités compétentes chargées des contrôles pour l’ensemble des paiements que je sollicite pendant dix ans après le paiement final ;</w:t>
      </w:r>
    </w:p>
    <w:p w:rsidR="0030433F" w:rsidRPr="00E161FF" w:rsidRDefault="0030433F" w:rsidP="0030433F">
      <w:pPr>
        <w:pStyle w:val="normalformulaire"/>
        <w:numPr>
          <w:ilvl w:val="0"/>
          <w:numId w:val="25"/>
        </w:numPr>
        <w:spacing w:before="40"/>
        <w:ind w:left="284" w:hanging="153"/>
        <w:rPr>
          <w:szCs w:val="16"/>
        </w:rPr>
      </w:pPr>
      <w:r w:rsidRPr="00871695">
        <w:rPr>
          <w:szCs w:val="16"/>
        </w:rPr>
        <w:t>respecter le code des marchés publics pour les structures publiques (au sens français) et la commande publique dans le cas des organismes reconnus de droit public ;</w:t>
      </w:r>
    </w:p>
    <w:p w:rsidR="0030433F" w:rsidRDefault="0030433F" w:rsidP="0030433F">
      <w:pPr>
        <w:pStyle w:val="normalformulaire"/>
        <w:numPr>
          <w:ilvl w:val="0"/>
          <w:numId w:val="25"/>
        </w:numPr>
        <w:spacing w:before="40"/>
        <w:ind w:left="284" w:hanging="153"/>
        <w:rPr>
          <w:szCs w:val="16"/>
        </w:rPr>
      </w:pPr>
      <w:r>
        <w:rPr>
          <w:szCs w:val="16"/>
        </w:rPr>
        <w:t xml:space="preserve">fournir </w:t>
      </w:r>
      <w:r w:rsidR="00636121">
        <w:rPr>
          <w:szCs w:val="16"/>
        </w:rPr>
        <w:t>à la</w:t>
      </w:r>
      <w:r>
        <w:rPr>
          <w:szCs w:val="16"/>
        </w:rPr>
        <w:t xml:space="preserve"> demande</w:t>
      </w:r>
      <w:r w:rsidR="00636121">
        <w:rPr>
          <w:szCs w:val="16"/>
        </w:rPr>
        <w:t xml:space="preserve"> du </w:t>
      </w:r>
      <w:r w:rsidR="00A56E4A">
        <w:rPr>
          <w:szCs w:val="16"/>
        </w:rPr>
        <w:t>guichet unique</w:t>
      </w:r>
      <w:r>
        <w:rPr>
          <w:szCs w:val="16"/>
        </w:rPr>
        <w:t xml:space="preserve"> toute information complémentaire ;</w:t>
      </w:r>
    </w:p>
    <w:p w:rsidR="0044191C" w:rsidRDefault="0044191C" w:rsidP="0044191C">
      <w:pPr>
        <w:pStyle w:val="normalformulaire"/>
        <w:numPr>
          <w:ilvl w:val="0"/>
          <w:numId w:val="25"/>
        </w:numPr>
        <w:spacing w:before="40"/>
        <w:ind w:left="284" w:hanging="153"/>
        <w:rPr>
          <w:szCs w:val="16"/>
        </w:rPr>
      </w:pPr>
      <w:r>
        <w:rPr>
          <w:szCs w:val="16"/>
        </w:rPr>
        <w:t xml:space="preserve">tenir un enregistrement du temps de travail horaire selon les modalités transmises par le </w:t>
      </w:r>
      <w:r w:rsidR="00A56E4A">
        <w:rPr>
          <w:szCs w:val="16"/>
        </w:rPr>
        <w:t>guichet unique</w:t>
      </w:r>
      <w:r>
        <w:rPr>
          <w:szCs w:val="16"/>
        </w:rPr>
        <w:t xml:space="preserve"> si des dépenses de rémunération sont retenues ;</w:t>
      </w:r>
    </w:p>
    <w:p w:rsidR="0044191C" w:rsidRPr="0044191C" w:rsidRDefault="0044191C" w:rsidP="0044191C">
      <w:pPr>
        <w:pStyle w:val="normalformulaire"/>
        <w:numPr>
          <w:ilvl w:val="0"/>
          <w:numId w:val="25"/>
        </w:numPr>
        <w:spacing w:before="40"/>
        <w:ind w:left="284" w:hanging="153"/>
        <w:rPr>
          <w:szCs w:val="16"/>
        </w:rPr>
      </w:pPr>
      <w:r>
        <w:rPr>
          <w:szCs w:val="16"/>
        </w:rPr>
        <w:t xml:space="preserve">tenir un enregistrement des frais de déplacement selon les modalités transmises par le </w:t>
      </w:r>
      <w:r w:rsidR="00A56E4A">
        <w:rPr>
          <w:szCs w:val="16"/>
        </w:rPr>
        <w:t>guichet unique</w:t>
      </w:r>
      <w:r>
        <w:rPr>
          <w:szCs w:val="16"/>
        </w:rPr>
        <w:t xml:space="preserve"> si des frais de déplacement sont retenus ;</w:t>
      </w:r>
    </w:p>
    <w:p w:rsidR="0030433F" w:rsidRDefault="0030433F" w:rsidP="0030433F">
      <w:pPr>
        <w:pStyle w:val="normalformulaire"/>
        <w:numPr>
          <w:ilvl w:val="0"/>
          <w:numId w:val="25"/>
        </w:numPr>
        <w:spacing w:before="40"/>
        <w:ind w:left="284" w:hanging="153"/>
        <w:rPr>
          <w:szCs w:val="16"/>
        </w:rPr>
      </w:pPr>
      <w:r>
        <w:rPr>
          <w:szCs w:val="16"/>
        </w:rPr>
        <w:t xml:space="preserve">communiquer </w:t>
      </w:r>
      <w:r w:rsidR="00380CFD">
        <w:rPr>
          <w:szCs w:val="16"/>
        </w:rPr>
        <w:t xml:space="preserve">au </w:t>
      </w:r>
      <w:r w:rsidR="00A56E4A">
        <w:rPr>
          <w:szCs w:val="16"/>
        </w:rPr>
        <w:t>guichet unique</w:t>
      </w:r>
      <w:r>
        <w:rPr>
          <w:szCs w:val="16"/>
        </w:rPr>
        <w:t xml:space="preserve"> à la demande de paiement final de l’aide le montant des recettes nettes perçues au cours de l’opération et à percevoir ;</w:t>
      </w:r>
    </w:p>
    <w:p w:rsidR="0030433F" w:rsidRPr="00FF4760" w:rsidRDefault="0030433F" w:rsidP="0030433F">
      <w:pPr>
        <w:pStyle w:val="normalformulaire"/>
        <w:numPr>
          <w:ilvl w:val="0"/>
          <w:numId w:val="25"/>
        </w:numPr>
        <w:spacing w:before="40"/>
        <w:ind w:left="284" w:hanging="153"/>
      </w:pPr>
      <w:r>
        <w:rPr>
          <w:szCs w:val="16"/>
        </w:rPr>
        <w:t>f</w:t>
      </w:r>
      <w:r w:rsidRPr="00FF4760">
        <w:rPr>
          <w:szCs w:val="16"/>
        </w:rPr>
        <w:t xml:space="preserve">ournir </w:t>
      </w:r>
      <w:r>
        <w:rPr>
          <w:szCs w:val="16"/>
        </w:rPr>
        <w:t xml:space="preserve">ultérieurement </w:t>
      </w:r>
      <w:r w:rsidRPr="00FF4760">
        <w:rPr>
          <w:szCs w:val="16"/>
        </w:rPr>
        <w:t>à</w:t>
      </w:r>
      <w:r>
        <w:rPr>
          <w:szCs w:val="16"/>
        </w:rPr>
        <w:t xml:space="preserve"> la demande de</w:t>
      </w:r>
      <w:r w:rsidRPr="00FF4760">
        <w:rPr>
          <w:szCs w:val="16"/>
        </w:rPr>
        <w:t xml:space="preserve"> l’autorité de gestion et/ou </w:t>
      </w:r>
      <w:r>
        <w:rPr>
          <w:szCs w:val="16"/>
        </w:rPr>
        <w:t>des</w:t>
      </w:r>
      <w:r w:rsidRPr="00FF4760">
        <w:rPr>
          <w:szCs w:val="16"/>
        </w:rPr>
        <w:t xml:space="preserve"> évaluateurs désignés ou autres organismes habilités à assumer des fonctions en son nom, toutes les informations nécessaires</w:t>
      </w:r>
      <w:r>
        <w:rPr>
          <w:szCs w:val="16"/>
        </w:rPr>
        <w:t xml:space="preserve"> et les données complémentaires</w:t>
      </w:r>
      <w:r w:rsidRPr="00FF4760">
        <w:rPr>
          <w:szCs w:val="16"/>
        </w:rPr>
        <w:t xml:space="preserve"> pour permettre le suivi et l’évaluation du programme</w:t>
      </w:r>
      <w:r>
        <w:rPr>
          <w:szCs w:val="16"/>
        </w:rPr>
        <w:t xml:space="preserve"> FEADER 2014-2020</w:t>
      </w:r>
      <w:r w:rsidRPr="00FF4760">
        <w:rPr>
          <w:szCs w:val="16"/>
        </w:rPr>
        <w:t xml:space="preserve"> en particulier en ce qui concerne la réalisation des objec</w:t>
      </w:r>
      <w:r>
        <w:rPr>
          <w:szCs w:val="16"/>
        </w:rPr>
        <w:t>tifs et des priorités spécifiés ;</w:t>
      </w:r>
    </w:p>
    <w:p w:rsidR="0030433F" w:rsidRDefault="0030433F" w:rsidP="0030433F">
      <w:pPr>
        <w:pStyle w:val="normalformulaire"/>
        <w:numPr>
          <w:ilvl w:val="0"/>
          <w:numId w:val="25"/>
        </w:numPr>
        <w:spacing w:before="40"/>
        <w:ind w:left="284" w:hanging="153"/>
      </w:pPr>
      <w:r w:rsidRPr="00871695">
        <w:t>as</w:t>
      </w:r>
      <w:r w:rsidRPr="00FA6F65">
        <w:t>surer la publicité de la participation communautaire selon les modalités ci-dessous en application des dispositions de l’annexe III du règlement communautaire n° 808/2014</w:t>
      </w:r>
      <w:r w:rsidR="006D58BF" w:rsidRPr="00E161FF">
        <w:t xml:space="preserve"> et des modalités décidées par l’autorité de gestion</w:t>
      </w:r>
      <w:r w:rsidRPr="00BC0679">
        <w:t> :</w:t>
      </w:r>
    </w:p>
    <w:p w:rsidR="0000028F" w:rsidRDefault="0000028F" w:rsidP="0000028F">
      <w:pPr>
        <w:pStyle w:val="normalformulaire"/>
        <w:numPr>
          <w:ilvl w:val="0"/>
          <w:numId w:val="28"/>
        </w:numPr>
        <w:spacing w:before="40"/>
      </w:pPr>
      <w:r>
        <w:t xml:space="preserve">Pour tous les projets bénéficiant d’un montant d’aides publiques compris entre 10 000 € et 50 000 € : Une affiche (format A3 minimum : </w:t>
      </w:r>
      <w:r w:rsidR="00046BE9">
        <w:t>29,7</w:t>
      </w:r>
      <w:r>
        <w:t xml:space="preserve">x42 cm) pendant la durée de l’opération.  </w:t>
      </w:r>
    </w:p>
    <w:p w:rsidR="0000028F" w:rsidRDefault="0000028F" w:rsidP="0000028F">
      <w:pPr>
        <w:pStyle w:val="normalformulaire"/>
        <w:numPr>
          <w:ilvl w:val="0"/>
          <w:numId w:val="28"/>
        </w:numPr>
        <w:spacing w:before="40"/>
      </w:pPr>
      <w:r>
        <w:t>Pour tous les projets bénéficiant d’un montant d’aides publiques compris entre 50 000 € et 500 000 € :</w:t>
      </w:r>
    </w:p>
    <w:p w:rsidR="0000028F" w:rsidRDefault="0000028F" w:rsidP="0000028F">
      <w:pPr>
        <w:pStyle w:val="normalformulaire"/>
        <w:numPr>
          <w:ilvl w:val="1"/>
          <w:numId w:val="28"/>
        </w:numPr>
        <w:spacing w:before="40"/>
      </w:pPr>
      <w:r>
        <w:t xml:space="preserve">Pour les projets impliquant des investissements matériels : une plaque explicative (support rigide) de taille minimale A3 (42 X29, 7 cm) pendant la durée de l’opération. </w:t>
      </w:r>
    </w:p>
    <w:p w:rsidR="0000028F" w:rsidRDefault="0000028F" w:rsidP="0000028F">
      <w:pPr>
        <w:pStyle w:val="normalformulaire"/>
        <w:numPr>
          <w:ilvl w:val="1"/>
          <w:numId w:val="28"/>
        </w:numPr>
        <w:spacing w:before="40"/>
      </w:pPr>
      <w:r>
        <w:t>Pour les projets n’impliquant pas d’investissements : une affiche de format A3 (42x29</w:t>
      </w:r>
      <w:proofErr w:type="gramStart"/>
      <w:r>
        <w:t>,7</w:t>
      </w:r>
      <w:proofErr w:type="gramEnd"/>
      <w:r>
        <w:t xml:space="preserve"> cm) pendant la durée de l’opération. </w:t>
      </w:r>
    </w:p>
    <w:p w:rsidR="0000028F" w:rsidRDefault="0000028F" w:rsidP="0000028F">
      <w:pPr>
        <w:pStyle w:val="normalformulaire"/>
        <w:spacing w:before="40"/>
        <w:ind w:firstLine="708"/>
      </w:pPr>
    </w:p>
    <w:p w:rsidR="0000028F" w:rsidRDefault="0000028F" w:rsidP="0000028F">
      <w:pPr>
        <w:pStyle w:val="normalformulaire"/>
        <w:spacing w:before="40"/>
        <w:ind w:left="708"/>
      </w:pPr>
      <w:r>
        <w:lastRenderedPageBreak/>
        <w:t xml:space="preserve">Pour tous les projets bénéficiant d’un montant d’aides publiques compris entre 10 000 € et 500 000 €, ces obligations doivent être respectées au plus tard à partir de la date de la décision d’attribution de l’aide et : </w:t>
      </w:r>
    </w:p>
    <w:p w:rsidR="0000028F" w:rsidRDefault="0000028F" w:rsidP="0000028F">
      <w:pPr>
        <w:pStyle w:val="normalformulaire"/>
        <w:spacing w:before="40"/>
        <w:ind w:left="708" w:firstLine="708"/>
      </w:pPr>
      <w:r>
        <w:t xml:space="preserve">- pour les projets impliquant des investissements matériels : au moins jusqu’au paiement final de l’aide </w:t>
      </w:r>
    </w:p>
    <w:p w:rsidR="0000028F" w:rsidRDefault="0000028F" w:rsidP="0000028F">
      <w:pPr>
        <w:pStyle w:val="normalformulaire"/>
        <w:spacing w:before="40"/>
        <w:ind w:left="708" w:firstLine="708"/>
      </w:pPr>
      <w:r>
        <w:t xml:space="preserve">- pour les projets n’impliquant pas d’investissements : jusqu’à la fin de l’opération. </w:t>
      </w:r>
    </w:p>
    <w:p w:rsidR="0000028F" w:rsidRDefault="0000028F" w:rsidP="0000028F">
      <w:pPr>
        <w:pStyle w:val="normalformulaire"/>
        <w:spacing w:before="40"/>
        <w:ind w:left="708"/>
      </w:pPr>
    </w:p>
    <w:p w:rsidR="0000028F" w:rsidRDefault="0000028F" w:rsidP="0000028F">
      <w:pPr>
        <w:pStyle w:val="normalformulaire"/>
        <w:spacing w:before="40"/>
        <w:ind w:left="708"/>
      </w:pPr>
      <w:r>
        <w:t xml:space="preserve">Pour les projets bénéficiant de plus de 500 000 € d’aides publiques : </w:t>
      </w:r>
    </w:p>
    <w:p w:rsidR="0000028F" w:rsidRDefault="0000028F" w:rsidP="0000028F">
      <w:pPr>
        <w:pStyle w:val="normalformulaire"/>
        <w:spacing w:before="40"/>
        <w:ind w:left="708"/>
      </w:pPr>
      <w:r>
        <w:t>-</w:t>
      </w:r>
      <w:r>
        <w:tab/>
        <w:t xml:space="preserve">Pour les projets impliquant des investissements matériels (infrastructures, matériel ou construction) : </w:t>
      </w:r>
    </w:p>
    <w:p w:rsidR="0000028F" w:rsidRDefault="0000028F" w:rsidP="0000028F">
      <w:pPr>
        <w:pStyle w:val="normalformulaire"/>
        <w:spacing w:before="40"/>
        <w:ind w:left="708" w:firstLine="708"/>
      </w:pPr>
      <w:proofErr w:type="gramStart"/>
      <w:r>
        <w:t>o</w:t>
      </w:r>
      <w:proofErr w:type="gramEnd"/>
      <w:r>
        <w:tab/>
        <w:t>Pendant la mise en œuvre de l’opération : un panneau temporaire de dimension importante (plus grand qu’un A3)</w:t>
      </w:r>
    </w:p>
    <w:p w:rsidR="0000028F" w:rsidRDefault="0000028F" w:rsidP="0000028F">
      <w:pPr>
        <w:pStyle w:val="normalformulaire"/>
        <w:spacing w:before="40"/>
        <w:ind w:left="708" w:firstLine="708"/>
      </w:pPr>
      <w:proofErr w:type="gramStart"/>
      <w:r>
        <w:t>o</w:t>
      </w:r>
      <w:proofErr w:type="gramEnd"/>
      <w:r>
        <w:tab/>
        <w:t xml:space="preserve">Au plus tard 3 mois après l’achèvement des travaux : un panneau permanent significativement plus grand qu’un A3. </w:t>
      </w:r>
    </w:p>
    <w:p w:rsidR="0000028F" w:rsidRDefault="0000028F" w:rsidP="0000028F">
      <w:pPr>
        <w:pStyle w:val="normalformulaire"/>
        <w:spacing w:before="40"/>
        <w:ind w:left="708"/>
      </w:pPr>
    </w:p>
    <w:p w:rsidR="0000028F" w:rsidRDefault="0000028F" w:rsidP="0000028F">
      <w:pPr>
        <w:pStyle w:val="normalformulaire"/>
        <w:spacing w:before="40"/>
        <w:ind w:left="708"/>
      </w:pPr>
      <w:r>
        <w:t>-</w:t>
      </w:r>
      <w:r>
        <w:tab/>
        <w:t xml:space="preserve">Pour les projets n’impliquant pas d’investissements : une affiche de format A3 (42x29, 7 cm) pendant la durée de l’opération. </w:t>
      </w:r>
    </w:p>
    <w:p w:rsidR="0000028F" w:rsidRDefault="0000028F" w:rsidP="0000028F">
      <w:pPr>
        <w:pStyle w:val="normalformulaire"/>
        <w:spacing w:before="40"/>
        <w:ind w:left="708"/>
      </w:pPr>
    </w:p>
    <w:p w:rsidR="0000028F" w:rsidRDefault="0000028F" w:rsidP="0000028F">
      <w:pPr>
        <w:pStyle w:val="normalformulaire"/>
        <w:spacing w:before="40"/>
        <w:ind w:left="708"/>
      </w:pPr>
      <w:r>
        <w:t xml:space="preserve">Les affiches, plaques et panneaux comportent la description de l’opération, le montant de l’aide FEADER, les logos obligatoires c’est-à-dire l’emblème de l’Union Européenne, la mention « Fonds européen agricole pour le développement rural : l’Europe s’engage dans les zones rurales » et le logo de l’autorité de gestion. </w:t>
      </w:r>
    </w:p>
    <w:p w:rsidR="0000028F" w:rsidRDefault="0000028F" w:rsidP="0000028F">
      <w:pPr>
        <w:pStyle w:val="normalformulaire"/>
        <w:spacing w:before="40"/>
        <w:ind w:left="708"/>
      </w:pPr>
      <w:r>
        <w:t xml:space="preserve">Ces informations occupent au moins 25 % de l’affiche, de la plaque ou du panneau. </w:t>
      </w:r>
    </w:p>
    <w:p w:rsidR="0000028F" w:rsidRDefault="0000028F" w:rsidP="0000028F">
      <w:pPr>
        <w:pStyle w:val="normalformulaire"/>
        <w:spacing w:before="40"/>
        <w:ind w:left="708"/>
      </w:pPr>
    </w:p>
    <w:p w:rsidR="0000028F" w:rsidRDefault="0000028F" w:rsidP="0000028F">
      <w:pPr>
        <w:pStyle w:val="normalformulaire"/>
        <w:spacing w:before="40"/>
        <w:ind w:left="708"/>
      </w:pPr>
    </w:p>
    <w:p w:rsidR="0000028F" w:rsidRDefault="0000028F" w:rsidP="0000028F">
      <w:pPr>
        <w:pStyle w:val="normalformulaire"/>
        <w:spacing w:before="40"/>
        <w:ind w:left="708"/>
      </w:pPr>
      <w:r>
        <w:t xml:space="preserve">Pendant la mise en œuvre de l’opération, le bénéficiaire informe le public du soutien octroyé par le </w:t>
      </w:r>
      <w:proofErr w:type="spellStart"/>
      <w:r>
        <w:t>Feader</w:t>
      </w:r>
      <w:proofErr w:type="spellEnd"/>
      <w:r>
        <w:t xml:space="preserve"> en donnant sur son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Le site doit également comporter les logos obligatoires c’est-à-dire l’emblème de l’Union Européenne, la mention « Fonds européen agricole pour le développement rural : l’Europe s’engage dans les zones rurales » et le logo de l’autorité de gestion ainsi que un hyperlien pointant vers le site web de la Commission relatif au </w:t>
      </w:r>
      <w:proofErr w:type="spellStart"/>
      <w:r>
        <w:t>Feader</w:t>
      </w:r>
      <w:proofErr w:type="spellEnd"/>
      <w:r>
        <w:t xml:space="preserve"> : http://ec.europa.eu/agriculture/rural-development-2014-2020/index_fr.htm et vers le site </w:t>
      </w:r>
      <w:r w:rsidRPr="009F748C">
        <w:t>http://europe-en-bourgogne.eu.</w:t>
      </w:r>
      <w:r>
        <w:t xml:space="preserve"> </w:t>
      </w:r>
    </w:p>
    <w:p w:rsidR="0000028F" w:rsidRDefault="0000028F" w:rsidP="0000028F">
      <w:pPr>
        <w:pStyle w:val="normalformulaire"/>
        <w:spacing w:before="40"/>
        <w:ind w:left="708"/>
      </w:pPr>
      <w:r>
        <w:t xml:space="preserve">Les éléments seront présentés en page d’accueil (sans que l’internaute n’ait besoin de faire défiler la page). </w:t>
      </w:r>
    </w:p>
    <w:p w:rsidR="0000028F" w:rsidRDefault="0000028F" w:rsidP="0000028F">
      <w:pPr>
        <w:pStyle w:val="normalformulaire"/>
        <w:spacing w:before="40"/>
        <w:ind w:left="708"/>
      </w:pPr>
    </w:p>
    <w:p w:rsidR="0000028F" w:rsidRDefault="0000028F" w:rsidP="0000028F">
      <w:pPr>
        <w:pStyle w:val="normalformulaire"/>
        <w:spacing w:before="40"/>
        <w:ind w:left="708"/>
      </w:pPr>
      <w:r>
        <w:t>Sur toute publication (brochures, dépliants, lettres d’information, par exemple) une indication claire, sur la page de titre, de la participation de l’Union, ainsi que l’emblème de l’Union et celle de l'autorité de gestion. Ces dispositions s'appliquent également pour ce qui est des informations publiées par voie électronique (bases de données à l’usage des bénéficiaires potentiels) ou sous forme de matériel audiovisuel.</w:t>
      </w:r>
    </w:p>
    <w:p w:rsidR="0000028F" w:rsidRDefault="0000028F" w:rsidP="0000028F">
      <w:pPr>
        <w:pStyle w:val="normalformulaire"/>
        <w:spacing w:before="40"/>
        <w:ind w:left="708"/>
      </w:pPr>
    </w:p>
    <w:p w:rsidR="0000028F" w:rsidRDefault="0000028F" w:rsidP="0000028F">
      <w:pPr>
        <w:pStyle w:val="normalformulaire"/>
        <w:spacing w:before="40"/>
        <w:ind w:left="708"/>
      </w:pPr>
      <w:r>
        <w:t>Lors de la dernière demande de paiement, le bénéficiaire adresse systématiquement au service instructeur la preuve de la réalisation de la publicité faite pendant la mise en œuvre de l’opération :</w:t>
      </w:r>
    </w:p>
    <w:p w:rsidR="0000028F" w:rsidRDefault="0000028F" w:rsidP="0000028F">
      <w:pPr>
        <w:pStyle w:val="normalformulaire"/>
        <w:spacing w:before="40"/>
        <w:ind w:left="708"/>
      </w:pPr>
      <w:r>
        <w:t>•</w:t>
      </w:r>
      <w:r>
        <w:tab/>
        <w:t>capture d’écran du site web s’il existe ;</w:t>
      </w:r>
    </w:p>
    <w:p w:rsidR="0000028F" w:rsidRDefault="0000028F" w:rsidP="0000028F">
      <w:pPr>
        <w:pStyle w:val="normalformulaire"/>
        <w:spacing w:before="40"/>
        <w:ind w:left="708"/>
      </w:pPr>
      <w:r>
        <w:t>•</w:t>
      </w:r>
      <w:r>
        <w:tab/>
        <w:t>photographies de l’affiche, de la plaque explicative ou du panneau mis en place permettant de justifier de la publicité de l’aide FEADER selon les présentes dispositions.</w:t>
      </w:r>
    </w:p>
    <w:p w:rsidR="0000028F" w:rsidRPr="0000028F" w:rsidRDefault="0000028F" w:rsidP="0000028F">
      <w:pPr>
        <w:pStyle w:val="normalformulaire"/>
        <w:spacing w:before="40"/>
        <w:rPr>
          <w:strike/>
        </w:rPr>
      </w:pPr>
    </w:p>
    <w:p w:rsidR="0030433F" w:rsidRPr="00871695" w:rsidRDefault="0030433F" w:rsidP="0030433F">
      <w:pPr>
        <w:suppressAutoHyphens w:val="0"/>
        <w:ind w:left="709"/>
        <w:jc w:val="both"/>
        <w:rPr>
          <w:rFonts w:ascii="Tahoma" w:hAnsi="Tahoma"/>
          <w:sz w:val="16"/>
        </w:rPr>
      </w:pPr>
    </w:p>
    <w:p w:rsidR="0030433F" w:rsidRPr="0075456D" w:rsidRDefault="0012004A" w:rsidP="0030433F">
      <w:pPr>
        <w:jc w:val="both"/>
        <w:rPr>
          <w:rFonts w:ascii="Tahoma" w:hAnsi="Tahoma" w:cs="Tahoma"/>
          <w:sz w:val="16"/>
          <w:szCs w:val="16"/>
        </w:rPr>
      </w:pPr>
      <w:sdt>
        <w:sdtPr>
          <w:rPr>
            <w:sz w:val="16"/>
            <w:szCs w:val="16"/>
          </w:rPr>
          <w:id w:val="-1630702829"/>
          <w14:checkbox>
            <w14:checked w14:val="0"/>
            <w14:checkedState w14:val="2612" w14:font="MS Gothic"/>
            <w14:uncheckedState w14:val="2610" w14:font="MS Gothic"/>
          </w14:checkbox>
        </w:sdtPr>
        <w:sdtEndPr/>
        <w:sdtContent>
          <w:r w:rsidR="0030433F" w:rsidRPr="00FA6F65">
            <w:rPr>
              <w:rFonts w:ascii="MS Gothic" w:eastAsia="MS Gothic" w:hAnsi="MS Gothic" w:hint="eastAsia"/>
              <w:sz w:val="16"/>
              <w:szCs w:val="16"/>
            </w:rPr>
            <w:t>☐</w:t>
          </w:r>
        </w:sdtContent>
      </w:sdt>
      <w:r w:rsidR="0030433F" w:rsidRPr="00FA6F65">
        <w:rPr>
          <w:rFonts w:ascii="Tahoma" w:hAnsi="Tahoma"/>
          <w:b/>
          <w:sz w:val="16"/>
          <w:szCs w:val="16"/>
        </w:rPr>
        <w:t xml:space="preserve"> Je suis informé(e) (nous sommes informés) </w:t>
      </w:r>
      <w:r w:rsidR="0030433F" w:rsidRPr="00E161FF">
        <w:rPr>
          <w:rFonts w:ascii="Tahoma" w:hAnsi="Tahoma"/>
          <w:b/>
          <w:color w:val="000000"/>
          <w:sz w:val="16"/>
          <w:szCs w:val="16"/>
        </w:rPr>
        <w:t>que</w:t>
      </w:r>
      <w:r w:rsidR="0030433F" w:rsidRPr="00BC0679">
        <w:rPr>
          <w:rFonts w:ascii="Tahoma" w:hAnsi="Tahoma"/>
          <w:b/>
          <w:sz w:val="16"/>
          <w:szCs w:val="16"/>
        </w:rPr>
        <w:t xml:space="preserve"> </w:t>
      </w:r>
      <w:r w:rsidR="0030433F" w:rsidRPr="0075456D">
        <w:rPr>
          <w:rFonts w:ascii="Tahoma" w:hAnsi="Tahoma"/>
          <w:sz w:val="16"/>
          <w:szCs w:val="16"/>
        </w:rPr>
        <w:t>:</w:t>
      </w:r>
    </w:p>
    <w:p w:rsidR="0030433F" w:rsidRPr="00871695" w:rsidRDefault="0030433F" w:rsidP="0030433F">
      <w:pPr>
        <w:pStyle w:val="normalformulaire"/>
        <w:numPr>
          <w:ilvl w:val="0"/>
          <w:numId w:val="25"/>
        </w:numPr>
        <w:spacing w:before="40"/>
        <w:ind w:left="284" w:hanging="153"/>
        <w:rPr>
          <w:szCs w:val="16"/>
        </w:rPr>
      </w:pPr>
      <w:r w:rsidRPr="009D26B0">
        <w:rPr>
          <w:szCs w:val="16"/>
        </w:rPr>
        <w:t>en cas</w:t>
      </w:r>
      <w:r w:rsidRPr="007949D8">
        <w:rPr>
          <w:szCs w:val="16"/>
        </w:rPr>
        <w:t xml:space="preserve"> d’irrégularité ou de non-respect de mes (nos) engagements, je devrai rembourser les sommes perçues, majoré d’intérêts de retard et éventuellement de pénalités financières, sans préjudice des autres poursuites et sanctions prévues dans les textes en vigueu</w:t>
      </w:r>
      <w:r w:rsidRPr="00871695">
        <w:rPr>
          <w:szCs w:val="16"/>
        </w:rPr>
        <w:t>r ;</w:t>
      </w:r>
    </w:p>
    <w:p w:rsidR="0030433F" w:rsidRDefault="0030433F" w:rsidP="0030433F">
      <w:pPr>
        <w:pStyle w:val="normalformulaire"/>
        <w:numPr>
          <w:ilvl w:val="0"/>
          <w:numId w:val="25"/>
        </w:numPr>
        <w:suppressAutoHyphens w:val="0"/>
        <w:spacing w:before="40"/>
        <w:ind w:left="284" w:hanging="153"/>
        <w:rPr>
          <w:caps/>
        </w:rPr>
      </w:pPr>
      <w:r w:rsidRPr="00871695">
        <w:rPr>
          <w:szCs w:val="16"/>
        </w:rPr>
        <w:t>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deux ans. Ces informations pourront être traitées par les organes de l'Union Européenne et de l'Etat compétents en matière d'audit et d'enquête aux fins de sauvegarde des intérêts financiers de l'Union. Conformément à la loi « informatique et libertés » n°78-17 du 6 janvier 1978, je bénéficie d'un droit d'accès et de rectification aux informations à caractère personnel me concernant.</w:t>
      </w:r>
      <w:r w:rsidRPr="00871695">
        <w:rPr>
          <w:caps/>
        </w:rPr>
        <w:t xml:space="preserve"> </w:t>
      </w:r>
    </w:p>
    <w:p w:rsidR="00681F2C" w:rsidRPr="00681F2C" w:rsidRDefault="00681F2C" w:rsidP="00681F2C">
      <w:pPr>
        <w:pStyle w:val="normalformulaire"/>
        <w:numPr>
          <w:ilvl w:val="0"/>
          <w:numId w:val="25"/>
        </w:numPr>
        <w:suppressAutoHyphens w:val="0"/>
        <w:spacing w:before="40"/>
        <w:ind w:left="284" w:hanging="153"/>
        <w:rPr>
          <w:caps/>
        </w:rPr>
      </w:pPr>
      <w:r w:rsidRPr="00681F2C">
        <w:rPr>
          <w:szCs w:val="16"/>
        </w:rPr>
        <w:t>si l’opération est soumise à une règle d’</w:t>
      </w:r>
      <w:proofErr w:type="spellStart"/>
      <w:r w:rsidRPr="00681F2C">
        <w:rPr>
          <w:szCs w:val="16"/>
        </w:rPr>
        <w:t>incitativité</w:t>
      </w:r>
      <w:proofErr w:type="spellEnd"/>
      <w:r w:rsidRPr="00681F2C">
        <w:rPr>
          <w:b/>
          <w:szCs w:val="16"/>
        </w:rPr>
        <w:t xml:space="preserve">, </w:t>
      </w:r>
      <w:r>
        <w:rPr>
          <w:szCs w:val="16"/>
        </w:rPr>
        <w:t xml:space="preserve">je ne dois </w:t>
      </w:r>
      <w:r w:rsidRPr="00681F2C">
        <w:rPr>
          <w:szCs w:val="16"/>
        </w:rPr>
        <w:t xml:space="preserve">pas commencer l’exécution de ce projet avant la date de réception du présent formulaire de demande d’aide par le guichet unique, qui sera indiquée dans l’accusé de réception (le commencement se détermine à compter du premier acte juridique qui lie le demandeur au fournisseur ou à l'entreprise pour l’exécution de l’opération : bon de commande, devis signé, premier virement quel qu'en soit le montant, engagement écrit...), </w:t>
      </w:r>
      <w:r>
        <w:rPr>
          <w:szCs w:val="16"/>
        </w:rPr>
        <w:t xml:space="preserve">ou </w:t>
      </w:r>
      <w:r w:rsidRPr="00702FB2">
        <w:rPr>
          <w:szCs w:val="16"/>
        </w:rPr>
        <w:t xml:space="preserve">ne pas avoir commencé l’exécution de ce projet avant la date de réception par le </w:t>
      </w:r>
      <w:r>
        <w:rPr>
          <w:szCs w:val="16"/>
        </w:rPr>
        <w:t>guichet unique</w:t>
      </w:r>
      <w:r w:rsidRPr="00702FB2">
        <w:rPr>
          <w:szCs w:val="16"/>
        </w:rPr>
        <w:t xml:space="preserve"> de la demande d’aide préalable pour ce projet valant autorisation de commencement de l’opération</w:t>
      </w:r>
      <w:r>
        <w:rPr>
          <w:szCs w:val="16"/>
        </w:rPr>
        <w:t>.</w:t>
      </w:r>
    </w:p>
    <w:p w:rsidR="00681F2C" w:rsidRPr="00871695" w:rsidRDefault="00681F2C" w:rsidP="00681F2C">
      <w:pPr>
        <w:pStyle w:val="normalformulaire"/>
        <w:suppressAutoHyphens w:val="0"/>
        <w:spacing w:before="40"/>
        <w:ind w:left="131"/>
        <w:rPr>
          <w:caps/>
        </w:rPr>
      </w:pPr>
    </w:p>
    <w:p w:rsidR="009D26B0" w:rsidRDefault="00BD76EF">
      <w:pPr>
        <w:suppressAutoHyphens w:val="0"/>
        <w:rPr>
          <w:caps/>
        </w:rPr>
      </w:pPr>
      <w:r>
        <w:rPr>
          <w:caps/>
        </w:rPr>
        <w:br w:type="page"/>
      </w:r>
    </w:p>
    <w:p w:rsidR="009D26B0" w:rsidRPr="00F15605" w:rsidRDefault="009D26B0" w:rsidP="009D26B0">
      <w:pPr>
        <w:pStyle w:val="Titredepartiedeformulaire"/>
        <w:keepNext w:val="0"/>
        <w:rPr>
          <w:lang w:val="fr-FR"/>
        </w:rPr>
      </w:pPr>
      <w:r>
        <w:rPr>
          <w:caps w:val="0"/>
          <w:lang w:val="fr-FR"/>
        </w:rPr>
        <w:lastRenderedPageBreak/>
        <w:t>7. Indicateurs</w:t>
      </w:r>
    </w:p>
    <w:p w:rsidR="009D26B0" w:rsidRDefault="009D26B0">
      <w:pPr>
        <w:suppressAutoHyphens w:val="0"/>
        <w:rPr>
          <w:caps/>
        </w:rPr>
      </w:pPr>
    </w:p>
    <w:tbl>
      <w:tblPr>
        <w:tblStyle w:val="Grilledutableau"/>
        <w:tblW w:w="0" w:type="auto"/>
        <w:jc w:val="center"/>
        <w:tblLook w:val="04A0" w:firstRow="1" w:lastRow="0" w:firstColumn="1" w:lastColumn="0" w:noHBand="0" w:noVBand="1"/>
      </w:tblPr>
      <w:tblGrid>
        <w:gridCol w:w="1189"/>
        <w:gridCol w:w="4339"/>
        <w:gridCol w:w="1514"/>
        <w:gridCol w:w="2746"/>
      </w:tblGrid>
      <w:tr w:rsidR="00A56E4A" w:rsidTr="00C0066A">
        <w:trPr>
          <w:jc w:val="center"/>
        </w:trPr>
        <w:tc>
          <w:tcPr>
            <w:tcW w:w="1189"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Indicateur</w:t>
            </w:r>
          </w:p>
        </w:tc>
        <w:tc>
          <w:tcPr>
            <w:tcW w:w="4339"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Libellé de l’indicateur UE</w:t>
            </w:r>
          </w:p>
        </w:tc>
        <w:tc>
          <w:tcPr>
            <w:tcW w:w="1514"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Valeur cible à actualiser à la réalisation</w:t>
            </w:r>
          </w:p>
        </w:tc>
        <w:tc>
          <w:tcPr>
            <w:tcW w:w="2746"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Observations, compléments</w:t>
            </w:r>
          </w:p>
        </w:tc>
      </w:tr>
      <w:tr w:rsidR="00A56E4A" w:rsidTr="00C0066A">
        <w:trPr>
          <w:trHeight w:val="486"/>
          <w:jc w:val="center"/>
        </w:trPr>
        <w:tc>
          <w:tcPr>
            <w:tcW w:w="1189" w:type="dxa"/>
            <w:shd w:val="clear" w:color="auto" w:fill="C4BC96" w:themeFill="background2" w:themeFillShade="BF"/>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R24-T23</w:t>
            </w:r>
          </w:p>
        </w:tc>
        <w:tc>
          <w:tcPr>
            <w:tcW w:w="4339" w:type="dxa"/>
            <w:shd w:val="clear" w:color="auto" w:fill="FFFFCC"/>
            <w:vAlign w:val="center"/>
          </w:tcPr>
          <w:p w:rsidR="00A56E4A" w:rsidRPr="00C0066A" w:rsidRDefault="00A56E4A" w:rsidP="00C0066A">
            <w:pPr>
              <w:jc w:val="center"/>
              <w:rPr>
                <w:rFonts w:ascii="Tahoma" w:hAnsi="Tahoma" w:cs="Tahoma"/>
                <w:sz w:val="18"/>
                <w:szCs w:val="18"/>
              </w:rPr>
            </w:pPr>
            <w:r w:rsidRPr="00C0066A">
              <w:rPr>
                <w:rFonts w:ascii="Tahoma" w:hAnsi="Tahoma" w:cs="Tahoma"/>
                <w:sz w:val="18"/>
                <w:szCs w:val="18"/>
              </w:rPr>
              <w:t>Nombre d’emploi</w:t>
            </w:r>
            <w:r w:rsidR="00046BE9">
              <w:rPr>
                <w:rFonts w:ascii="Tahoma" w:hAnsi="Tahoma" w:cs="Tahoma"/>
                <w:sz w:val="18"/>
                <w:szCs w:val="18"/>
              </w:rPr>
              <w:t>s</w:t>
            </w:r>
            <w:r w:rsidRPr="00C0066A">
              <w:rPr>
                <w:rFonts w:ascii="Tahoma" w:hAnsi="Tahoma" w:cs="Tahoma"/>
                <w:sz w:val="18"/>
                <w:szCs w:val="18"/>
              </w:rPr>
              <w:t xml:space="preserve"> créés (prévisionnel)*</w:t>
            </w:r>
          </w:p>
        </w:tc>
        <w:tc>
          <w:tcPr>
            <w:tcW w:w="1514" w:type="dxa"/>
            <w:shd w:val="clear" w:color="auto" w:fill="FFFFCC"/>
            <w:vAlign w:val="center"/>
          </w:tcPr>
          <w:p w:rsidR="00A56E4A" w:rsidRPr="00C0066A" w:rsidRDefault="0012004A" w:rsidP="00C0066A">
            <w:pPr>
              <w:jc w:val="center"/>
              <w:rPr>
                <w:rFonts w:ascii="Tahoma" w:hAnsi="Tahoma" w:cs="Tahoma"/>
                <w:sz w:val="18"/>
                <w:szCs w:val="18"/>
              </w:rPr>
            </w:pPr>
            <w:sdt>
              <w:sdtPr>
                <w:rPr>
                  <w:rFonts w:ascii="Tahoma" w:hAnsi="Tahoma" w:cs="Tahoma"/>
                  <w:sz w:val="18"/>
                  <w:szCs w:val="18"/>
                </w:rPr>
                <w:id w:val="235363416"/>
                <w:showingPlcHdr/>
              </w:sdtPr>
              <w:sdtEndPr/>
              <w:sdtContent>
                <w:r w:rsidR="005C6122" w:rsidRPr="00C0066A">
                  <w:rPr>
                    <w:rFonts w:ascii="Tahoma" w:hAnsi="Tahoma" w:cs="Tahoma"/>
                    <w:sz w:val="18"/>
                    <w:szCs w:val="18"/>
                  </w:rPr>
                  <w:t>_________</w:t>
                </w:r>
              </w:sdtContent>
            </w:sdt>
          </w:p>
        </w:tc>
        <w:tc>
          <w:tcPr>
            <w:tcW w:w="2746" w:type="dxa"/>
            <w:shd w:val="clear" w:color="auto" w:fill="FFFFCC"/>
            <w:vAlign w:val="center"/>
          </w:tcPr>
          <w:p w:rsidR="00A56E4A" w:rsidRPr="00C0066A" w:rsidRDefault="0012004A" w:rsidP="00C0066A">
            <w:pPr>
              <w:jc w:val="center"/>
              <w:rPr>
                <w:rFonts w:ascii="Tahoma" w:hAnsi="Tahoma" w:cs="Tahoma"/>
                <w:sz w:val="18"/>
                <w:szCs w:val="18"/>
              </w:rPr>
            </w:pPr>
            <w:sdt>
              <w:sdtPr>
                <w:rPr>
                  <w:rFonts w:ascii="Tahoma" w:hAnsi="Tahoma" w:cs="Tahoma"/>
                  <w:sz w:val="18"/>
                  <w:szCs w:val="18"/>
                </w:rPr>
                <w:id w:val="-197016423"/>
                <w:showingPlcHdr/>
              </w:sdtPr>
              <w:sdtEndPr/>
              <w:sdtContent>
                <w:r w:rsidR="005C6122" w:rsidRPr="00C0066A">
                  <w:rPr>
                    <w:rFonts w:ascii="Tahoma" w:hAnsi="Tahoma" w:cs="Tahoma"/>
                    <w:sz w:val="18"/>
                    <w:szCs w:val="18"/>
                  </w:rPr>
                  <w:t>_________</w:t>
                </w:r>
              </w:sdtContent>
            </w:sdt>
          </w:p>
        </w:tc>
      </w:tr>
    </w:tbl>
    <w:p w:rsidR="009D26B0" w:rsidRPr="007949D8" w:rsidRDefault="007949D8">
      <w:pPr>
        <w:suppressAutoHyphens w:val="0"/>
        <w:rPr>
          <w:rFonts w:ascii="Tahoma" w:hAnsi="Tahoma"/>
          <w:i/>
          <w:sz w:val="16"/>
        </w:rPr>
      </w:pPr>
      <w:r w:rsidRPr="007949D8">
        <w:rPr>
          <w:rFonts w:ascii="Tahoma" w:hAnsi="Tahoma"/>
          <w:i/>
          <w:sz w:val="16"/>
        </w:rPr>
        <w:t>*Seuls les nouveaux emplois réellement créés devront être comptés, ce qui exclut les emplois maintenus. Les emplois nouvellement créés sont ceux relatifs aux projets mis en place et à son fonctionnement. Attention, les emplois créés pendant la conception et la construction des locaux ne sont pas comptabilisés.</w:t>
      </w:r>
    </w:p>
    <w:p w:rsidR="009D26B0" w:rsidRDefault="009D26B0">
      <w:pPr>
        <w:suppressAutoHyphens w:val="0"/>
        <w:rPr>
          <w:caps/>
        </w:rPr>
      </w:pPr>
    </w:p>
    <w:p w:rsidR="009D26B0" w:rsidRDefault="009D26B0">
      <w:pPr>
        <w:suppressAutoHyphens w:val="0"/>
        <w:rPr>
          <w:rFonts w:ascii="Tahoma" w:hAnsi="Tahoma"/>
          <w:b/>
          <w:color w:val="FFFFFF"/>
          <w:sz w:val="20"/>
          <w:lang w:eastAsia="x-none"/>
        </w:rPr>
      </w:pPr>
    </w:p>
    <w:p w:rsidR="00B30ED1" w:rsidRPr="00F15605" w:rsidRDefault="009D26B0" w:rsidP="00B30ED1">
      <w:pPr>
        <w:pStyle w:val="Titredepartiedeformulaire"/>
        <w:keepNext w:val="0"/>
        <w:rPr>
          <w:lang w:val="fr-FR"/>
        </w:rPr>
      </w:pPr>
      <w:r>
        <w:rPr>
          <w:caps w:val="0"/>
          <w:lang w:val="fr-FR"/>
        </w:rPr>
        <w:t>8</w:t>
      </w:r>
      <w:r w:rsidR="00B30ED1">
        <w:rPr>
          <w:caps w:val="0"/>
          <w:lang w:val="fr-FR"/>
        </w:rPr>
        <w:t>. PIECES JUSTIFICATIVES A FOURNIR</w:t>
      </w:r>
    </w:p>
    <w:p w:rsidR="00330402" w:rsidRDefault="00330402">
      <w:pPr>
        <w:rPr>
          <w:sz w:val="4"/>
          <w:szCs w:val="4"/>
        </w:rPr>
      </w:pPr>
    </w:p>
    <w:p w:rsidR="000D336C" w:rsidRPr="0093285C" w:rsidRDefault="000D336C">
      <w:pPr>
        <w:rPr>
          <w:sz w:val="4"/>
          <w:szCs w:val="4"/>
        </w:rPr>
      </w:pPr>
    </w:p>
    <w:tbl>
      <w:tblPr>
        <w:tblW w:w="11061" w:type="dxa"/>
        <w:tblInd w:w="1" w:type="dxa"/>
        <w:tblLayout w:type="fixed"/>
        <w:tblCellMar>
          <w:left w:w="0" w:type="dxa"/>
          <w:right w:w="0" w:type="dxa"/>
        </w:tblCellMar>
        <w:tblLook w:val="0000" w:firstRow="0" w:lastRow="0" w:firstColumn="0" w:lastColumn="0" w:noHBand="0" w:noVBand="0"/>
      </w:tblPr>
      <w:tblGrid>
        <w:gridCol w:w="4115"/>
        <w:gridCol w:w="2410"/>
        <w:gridCol w:w="1134"/>
        <w:gridCol w:w="1276"/>
        <w:gridCol w:w="2126"/>
      </w:tblGrid>
      <w:tr w:rsidR="00254259" w:rsidRPr="00D012F8" w:rsidTr="00C0066A">
        <w:trPr>
          <w:trHeight w:val="229"/>
          <w:tblHeader/>
        </w:trPr>
        <w:tc>
          <w:tcPr>
            <w:tcW w:w="4115" w:type="dxa"/>
            <w:tcBorders>
              <w:top w:val="single" w:sz="4" w:space="0" w:color="auto"/>
              <w:left w:val="single" w:sz="4" w:space="0" w:color="auto"/>
              <w:bottom w:val="single" w:sz="4" w:space="0" w:color="auto"/>
              <w:right w:val="single" w:sz="4" w:space="0" w:color="auto"/>
            </w:tcBorders>
            <w:shd w:val="clear" w:color="auto" w:fill="008080"/>
            <w:vAlign w:val="center"/>
          </w:tcPr>
          <w:p w:rsidR="00254259" w:rsidRPr="000B37AB" w:rsidRDefault="00254259" w:rsidP="00921639">
            <w:pPr>
              <w:snapToGrid w:val="0"/>
              <w:jc w:val="center"/>
              <w:rPr>
                <w:rFonts w:ascii="Tahoma" w:hAnsi="Tahoma" w:cs="Tahoma"/>
                <w:b/>
                <w:color w:val="FFFFFF"/>
                <w:sz w:val="16"/>
                <w:szCs w:val="16"/>
              </w:rPr>
            </w:pPr>
            <w:r w:rsidRPr="000B37AB">
              <w:rPr>
                <w:rFonts w:ascii="Tahoma" w:hAnsi="Tahoma" w:cs="Tahoma"/>
                <w:b/>
                <w:color w:val="FFFFFF"/>
                <w:sz w:val="16"/>
                <w:szCs w:val="16"/>
              </w:rPr>
              <w:t>Pièces</w:t>
            </w:r>
          </w:p>
        </w:tc>
        <w:tc>
          <w:tcPr>
            <w:tcW w:w="2410" w:type="dxa"/>
            <w:tcBorders>
              <w:top w:val="single" w:sz="4" w:space="0" w:color="auto"/>
              <w:left w:val="single" w:sz="4" w:space="0" w:color="auto"/>
              <w:bottom w:val="single" w:sz="4" w:space="0" w:color="auto"/>
              <w:right w:val="single" w:sz="4" w:space="0" w:color="auto"/>
            </w:tcBorders>
            <w:shd w:val="clear" w:color="auto" w:fill="008080"/>
          </w:tcPr>
          <w:p w:rsidR="00254259" w:rsidRPr="000B37AB" w:rsidRDefault="00254259" w:rsidP="00C0066A">
            <w:pPr>
              <w:ind w:left="142"/>
              <w:jc w:val="center"/>
              <w:rPr>
                <w:rFonts w:ascii="Tahoma" w:hAnsi="Tahoma" w:cs="Tahoma"/>
                <w:b/>
                <w:color w:val="FFFFFF"/>
                <w:sz w:val="16"/>
                <w:szCs w:val="16"/>
              </w:rPr>
            </w:pPr>
            <w:r w:rsidRPr="000B37AB">
              <w:rPr>
                <w:rFonts w:ascii="Tahoma" w:hAnsi="Tahoma" w:cs="Tahoma"/>
                <w:b/>
                <w:color w:val="FFFFFF"/>
                <w:sz w:val="16"/>
                <w:szCs w:val="16"/>
              </w:rPr>
              <w:t>Type de demandeur concerné /</w:t>
            </w:r>
          </w:p>
          <w:p w:rsidR="00254259" w:rsidRPr="000B37AB" w:rsidRDefault="00254259" w:rsidP="00897A38">
            <w:pPr>
              <w:jc w:val="center"/>
              <w:rPr>
                <w:rFonts w:ascii="Tahoma" w:hAnsi="Tahoma" w:cs="Tahoma"/>
                <w:b/>
                <w:color w:val="FFFFFF"/>
                <w:sz w:val="16"/>
                <w:szCs w:val="16"/>
              </w:rPr>
            </w:pPr>
            <w:r w:rsidRPr="000B37AB">
              <w:rPr>
                <w:rFonts w:ascii="Tahoma" w:hAnsi="Tahoma" w:cs="Tahoma"/>
                <w:b/>
                <w:color w:val="FFFFFF"/>
                <w:sz w:val="16"/>
                <w:szCs w:val="16"/>
              </w:rPr>
              <w:t>type de projet concerné</w:t>
            </w:r>
          </w:p>
        </w:tc>
        <w:tc>
          <w:tcPr>
            <w:tcW w:w="1134" w:type="dxa"/>
            <w:tcBorders>
              <w:top w:val="single" w:sz="4" w:space="0" w:color="auto"/>
              <w:left w:val="single" w:sz="4" w:space="0" w:color="auto"/>
              <w:bottom w:val="single" w:sz="4" w:space="0" w:color="auto"/>
              <w:right w:val="single" w:sz="4" w:space="0" w:color="auto"/>
            </w:tcBorders>
            <w:shd w:val="clear" w:color="auto" w:fill="008080"/>
            <w:vAlign w:val="center"/>
          </w:tcPr>
          <w:p w:rsidR="00254259" w:rsidRPr="000B37AB" w:rsidRDefault="00254259" w:rsidP="00921639">
            <w:pPr>
              <w:snapToGrid w:val="0"/>
              <w:jc w:val="center"/>
              <w:rPr>
                <w:rFonts w:ascii="Tahoma" w:hAnsi="Tahoma" w:cs="Tahoma"/>
                <w:b/>
                <w:color w:val="FFFFFF"/>
                <w:sz w:val="16"/>
                <w:szCs w:val="16"/>
              </w:rPr>
            </w:pPr>
            <w:r w:rsidRPr="000B37AB">
              <w:rPr>
                <w:rFonts w:ascii="Tahoma" w:hAnsi="Tahoma" w:cs="Tahoma"/>
                <w:b/>
                <w:color w:val="FFFFFF"/>
                <w:sz w:val="16"/>
                <w:szCs w:val="16"/>
              </w:rPr>
              <w:t>Pièce jointe</w:t>
            </w:r>
          </w:p>
        </w:tc>
        <w:tc>
          <w:tcPr>
            <w:tcW w:w="1276" w:type="dxa"/>
            <w:tcBorders>
              <w:top w:val="single" w:sz="4" w:space="0" w:color="auto"/>
              <w:left w:val="single" w:sz="4" w:space="0" w:color="auto"/>
              <w:bottom w:val="single" w:sz="4" w:space="0" w:color="auto"/>
              <w:right w:val="single" w:sz="4" w:space="0" w:color="auto"/>
            </w:tcBorders>
            <w:shd w:val="clear" w:color="auto" w:fill="008080"/>
            <w:vAlign w:val="center"/>
          </w:tcPr>
          <w:p w:rsidR="00254259" w:rsidRPr="000B37AB" w:rsidRDefault="00DC79C0" w:rsidP="00D73325">
            <w:pPr>
              <w:snapToGrid w:val="0"/>
              <w:jc w:val="center"/>
              <w:rPr>
                <w:rFonts w:ascii="Tahoma" w:hAnsi="Tahoma" w:cs="Tahoma"/>
                <w:b/>
                <w:color w:val="FFFFFF"/>
                <w:sz w:val="16"/>
                <w:szCs w:val="16"/>
              </w:rPr>
            </w:pPr>
            <w:r>
              <w:rPr>
                <w:rFonts w:ascii="Tahoma" w:hAnsi="Tahoma" w:cs="Tahoma"/>
                <w:b/>
                <w:color w:val="FFFFFF"/>
                <w:sz w:val="16"/>
                <w:szCs w:val="16"/>
              </w:rPr>
              <w:t xml:space="preserve">Pièce déjà fournie au </w:t>
            </w:r>
            <w:r w:rsidR="00A56E4A">
              <w:rPr>
                <w:rFonts w:ascii="Tahoma" w:hAnsi="Tahoma" w:cs="Tahoma"/>
                <w:b/>
                <w:color w:val="FFFFFF"/>
                <w:sz w:val="16"/>
                <w:szCs w:val="16"/>
              </w:rPr>
              <w:t>guichet unique</w:t>
            </w: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54259" w:rsidRDefault="00254259" w:rsidP="00921639">
            <w:pPr>
              <w:snapToGrid w:val="0"/>
              <w:jc w:val="center"/>
              <w:rPr>
                <w:rFonts w:ascii="Tahoma" w:hAnsi="Tahoma" w:cs="Tahoma"/>
                <w:b/>
                <w:color w:val="FFFFFF"/>
                <w:sz w:val="16"/>
                <w:szCs w:val="16"/>
              </w:rPr>
            </w:pPr>
            <w:r w:rsidRPr="007A0462">
              <w:rPr>
                <w:rFonts w:ascii="Tahoma" w:hAnsi="Tahoma" w:cs="Tahoma"/>
                <w:b/>
                <w:sz w:val="16"/>
                <w:szCs w:val="16"/>
              </w:rPr>
              <w:t>Cadre réservé à l’administration</w:t>
            </w:r>
          </w:p>
        </w:tc>
      </w:tr>
      <w:tr w:rsidR="00DC79C0" w:rsidRPr="00D012F8" w:rsidTr="008634BB">
        <w:trPr>
          <w:trHeight w:val="229"/>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tcPr>
          <w:p w:rsidR="00DC79C0" w:rsidRPr="00D012F8" w:rsidRDefault="00DC79C0" w:rsidP="00750A92">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à la demande</w:t>
            </w:r>
          </w:p>
        </w:tc>
      </w:tr>
      <w:tr w:rsidR="00254259"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9D26B0" w:rsidRDefault="004154E7" w:rsidP="004154E7">
            <w:pPr>
              <w:snapToGrid w:val="0"/>
              <w:ind w:left="57"/>
              <w:rPr>
                <w:rFonts w:ascii="Tahoma" w:hAnsi="Tahoma" w:cs="Tahoma"/>
                <w:sz w:val="16"/>
                <w:szCs w:val="16"/>
              </w:rPr>
            </w:pPr>
            <w:r w:rsidRPr="0075456D">
              <w:rPr>
                <w:rFonts w:ascii="Tahoma" w:hAnsi="Tahoma" w:cs="Tahoma"/>
                <w:sz w:val="16"/>
                <w:szCs w:val="16"/>
              </w:rPr>
              <w:t>Exemplaire original</w:t>
            </w:r>
            <w:r w:rsidR="00254259" w:rsidRPr="009D26B0">
              <w:rPr>
                <w:rFonts w:ascii="Tahoma" w:hAnsi="Tahoma" w:cs="Tahoma"/>
                <w:sz w:val="16"/>
                <w:szCs w:val="16"/>
              </w:rPr>
              <w:t xml:space="preserve"> du présent formulaire de demande d’aide dûment complété, daté, cacheté et signé (conservez un exemplaire)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Pr="0075456D" w:rsidRDefault="00254259" w:rsidP="00E930BF">
            <w:pPr>
              <w:snapToGrid w:val="0"/>
              <w:jc w:val="center"/>
              <w:rPr>
                <w:rFonts w:ascii="Tahoma" w:hAnsi="Tahoma" w:cs="Tahoma"/>
                <w:sz w:val="16"/>
                <w:szCs w:val="16"/>
              </w:rPr>
            </w:pPr>
            <w:r w:rsidRPr="0075456D">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254259" w:rsidRPr="0075456D" w:rsidRDefault="0012004A" w:rsidP="00921639">
            <w:pPr>
              <w:snapToGrid w:val="0"/>
              <w:jc w:val="center"/>
              <w:rPr>
                <w:rFonts w:ascii="Wingdings" w:hAnsi="Wingdings"/>
                <w:sz w:val="16"/>
                <w:szCs w:val="16"/>
              </w:rPr>
            </w:pPr>
            <w:sdt>
              <w:sdtPr>
                <w:id w:val="633145357"/>
                <w14:checkbox>
                  <w14:checked w14:val="0"/>
                  <w14:checkedState w14:val="2612" w14:font="MS Gothic"/>
                  <w14:uncheckedState w14:val="2610" w14:font="MS Gothic"/>
                </w14:checkbox>
              </w:sdtPr>
              <w:sdtEndPr/>
              <w:sdtContent>
                <w:r w:rsidR="000E7C23"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254259" w:rsidRPr="00D012F8" w:rsidRDefault="00254259" w:rsidP="00921639">
            <w:pPr>
              <w:snapToGrid w:val="0"/>
              <w:jc w:val="center"/>
              <w:rPr>
                <w:rFonts w:ascii="Tahoma" w:hAnsi="Tahoma"/>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54259" w:rsidRPr="00D012F8" w:rsidRDefault="00254259" w:rsidP="00921639">
            <w:pPr>
              <w:snapToGrid w:val="0"/>
              <w:jc w:val="center"/>
              <w:rPr>
                <w:rFonts w:ascii="Tahoma" w:hAnsi="Tahoma"/>
                <w:sz w:val="16"/>
                <w:szCs w:val="16"/>
              </w:rPr>
            </w:pPr>
          </w:p>
        </w:tc>
      </w:tr>
      <w:tr w:rsidR="00254259" w:rsidRPr="00D012F8" w:rsidTr="00254259">
        <w:trPr>
          <w:cantSplit/>
          <w:trHeight w:val="287"/>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vAlign w:val="center"/>
          </w:tcPr>
          <w:p w:rsidR="00254259" w:rsidRPr="009D26B0" w:rsidRDefault="00254259" w:rsidP="00750A92">
            <w:pPr>
              <w:snapToGrid w:val="0"/>
              <w:jc w:val="center"/>
              <w:rPr>
                <w:rFonts w:ascii="Tahoma" w:hAnsi="Tahoma"/>
                <w:b/>
                <w:color w:val="FFFFFF"/>
                <w:sz w:val="16"/>
                <w:szCs w:val="16"/>
              </w:rPr>
            </w:pPr>
            <w:r w:rsidRPr="0075456D">
              <w:rPr>
                <w:rFonts w:ascii="Tahoma" w:hAnsi="Tahoma"/>
                <w:b/>
                <w:color w:val="FFFFFF"/>
                <w:sz w:val="16"/>
                <w:szCs w:val="16"/>
              </w:rPr>
              <w:t xml:space="preserve">Pièces relatives </w:t>
            </w:r>
            <w:r w:rsidRPr="009D26B0">
              <w:rPr>
                <w:rFonts w:ascii="Tahoma" w:hAnsi="Tahoma"/>
                <w:b/>
                <w:color w:val="FFFFFF"/>
                <w:sz w:val="16"/>
                <w:szCs w:val="16"/>
              </w:rPr>
              <w:t>au demandeur</w:t>
            </w:r>
          </w:p>
        </w:tc>
      </w:tr>
      <w:tr w:rsidR="00254259"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9D26B0" w:rsidRDefault="00254259" w:rsidP="00254259">
            <w:pPr>
              <w:snapToGrid w:val="0"/>
              <w:ind w:left="57"/>
              <w:rPr>
                <w:rFonts w:ascii="Tahoma" w:hAnsi="Tahoma" w:cs="Tahoma"/>
                <w:sz w:val="16"/>
                <w:szCs w:val="16"/>
              </w:rPr>
            </w:pPr>
            <w:r w:rsidRPr="0075456D">
              <w:rPr>
                <w:rFonts w:ascii="Tahoma" w:hAnsi="Tahoma" w:cs="Tahoma"/>
                <w:sz w:val="16"/>
                <w:szCs w:val="16"/>
              </w:rPr>
              <w:t>Certificat d'immatriculation indiquant le n° SIRET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Pr="0075456D" w:rsidRDefault="00254259" w:rsidP="00C0066A">
            <w:pPr>
              <w:snapToGrid w:val="0"/>
              <w:ind w:left="142"/>
              <w:jc w:val="center"/>
              <w:rPr>
                <w:rFonts w:ascii="Tahoma" w:hAnsi="Tahoma" w:cs="Tahoma"/>
                <w:sz w:val="16"/>
                <w:szCs w:val="16"/>
              </w:rPr>
            </w:pPr>
            <w:r w:rsidRPr="0075456D">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254259" w:rsidRPr="0075456D" w:rsidRDefault="0012004A" w:rsidP="00254259">
            <w:pPr>
              <w:snapToGrid w:val="0"/>
              <w:jc w:val="center"/>
              <w:rPr>
                <w:rFonts w:ascii="Wingdings" w:hAnsi="Wingdings"/>
                <w:sz w:val="16"/>
                <w:szCs w:val="16"/>
              </w:rPr>
            </w:pPr>
            <w:sdt>
              <w:sdtPr>
                <w:id w:val="672844330"/>
                <w14:checkbox>
                  <w14:checked w14:val="0"/>
                  <w14:checkedState w14:val="2612" w14:font="MS Gothic"/>
                  <w14:uncheckedState w14:val="2610" w14:font="MS Gothic"/>
                </w14:checkbox>
              </w:sdtPr>
              <w:sdtEndPr/>
              <w:sdtContent>
                <w:r w:rsidR="00254259"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254259" w:rsidRPr="00D012F8" w:rsidRDefault="0012004A" w:rsidP="00254259">
            <w:pPr>
              <w:snapToGrid w:val="0"/>
              <w:jc w:val="center"/>
              <w:rPr>
                <w:rFonts w:ascii="Wingdings" w:hAnsi="Wingdings"/>
                <w:sz w:val="16"/>
                <w:szCs w:val="16"/>
              </w:rPr>
            </w:pPr>
            <w:sdt>
              <w:sdtPr>
                <w:id w:val="970325689"/>
                <w14:checkbox>
                  <w14:checked w14:val="0"/>
                  <w14:checkedState w14:val="2612" w14:font="MS Gothic"/>
                  <w14:uncheckedState w14:val="2610" w14:font="MS Gothic"/>
                </w14:checkbox>
              </w:sdtPr>
              <w:sdtEndPr/>
              <w:sdtContent>
                <w:r w:rsidR="00254259">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54259" w:rsidRPr="00D012F8" w:rsidRDefault="00254259" w:rsidP="00254259">
            <w:pPr>
              <w:snapToGrid w:val="0"/>
              <w:jc w:val="center"/>
              <w:rPr>
                <w:rFonts w:ascii="Wingdings" w:hAnsi="Wingdings"/>
                <w:sz w:val="16"/>
                <w:szCs w:val="16"/>
              </w:rPr>
            </w:pPr>
          </w:p>
        </w:tc>
      </w:tr>
      <w:tr w:rsidR="00254259"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54259" w:rsidRPr="009D26B0" w:rsidRDefault="00254259" w:rsidP="00254259">
            <w:pPr>
              <w:snapToGrid w:val="0"/>
              <w:ind w:left="57"/>
              <w:rPr>
                <w:rFonts w:ascii="Tahoma" w:hAnsi="Tahoma" w:cs="Tahoma"/>
                <w:sz w:val="16"/>
                <w:szCs w:val="16"/>
              </w:rPr>
            </w:pPr>
            <w:r w:rsidRPr="0075456D">
              <w:rPr>
                <w:rFonts w:ascii="Tahoma" w:hAnsi="Tahoma" w:cs="Tahoma"/>
                <w:sz w:val="16"/>
                <w:szCs w:val="16"/>
              </w:rPr>
              <w:t>Relevé d’identité bancaire indiquant le n° IBAN (ou copie lisible)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54259" w:rsidRPr="0075456D" w:rsidRDefault="00254259" w:rsidP="00C0066A">
            <w:pPr>
              <w:snapToGrid w:val="0"/>
              <w:ind w:left="142"/>
              <w:jc w:val="center"/>
              <w:rPr>
                <w:rFonts w:ascii="Tahoma" w:hAnsi="Tahoma" w:cs="Tahoma"/>
                <w:sz w:val="16"/>
                <w:szCs w:val="16"/>
              </w:rPr>
            </w:pPr>
            <w:r w:rsidRPr="0075456D">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254259" w:rsidRPr="0075456D" w:rsidRDefault="0012004A" w:rsidP="00254259">
            <w:pPr>
              <w:snapToGrid w:val="0"/>
              <w:jc w:val="center"/>
              <w:rPr>
                <w:rFonts w:ascii="Wingdings" w:hAnsi="Wingdings"/>
                <w:sz w:val="16"/>
                <w:szCs w:val="16"/>
              </w:rPr>
            </w:pPr>
            <w:sdt>
              <w:sdtPr>
                <w:id w:val="-1349707837"/>
                <w14:checkbox>
                  <w14:checked w14:val="0"/>
                  <w14:checkedState w14:val="2612" w14:font="MS Gothic"/>
                  <w14:uncheckedState w14:val="2610" w14:font="MS Gothic"/>
                </w14:checkbox>
              </w:sdtPr>
              <w:sdtEndPr/>
              <w:sdtContent>
                <w:r w:rsidR="00254259"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254259" w:rsidRPr="00D012F8" w:rsidRDefault="0012004A" w:rsidP="00254259">
            <w:pPr>
              <w:snapToGrid w:val="0"/>
              <w:jc w:val="center"/>
              <w:rPr>
                <w:rFonts w:ascii="Wingdings" w:hAnsi="Wingdings"/>
                <w:sz w:val="16"/>
                <w:szCs w:val="16"/>
              </w:rPr>
            </w:pPr>
            <w:sdt>
              <w:sdtPr>
                <w:id w:val="-619530244"/>
                <w14:checkbox>
                  <w14:checked w14:val="0"/>
                  <w14:checkedState w14:val="2612" w14:font="MS Gothic"/>
                  <w14:uncheckedState w14:val="2610" w14:font="MS Gothic"/>
                </w14:checkbox>
              </w:sdtPr>
              <w:sdtEndPr/>
              <w:sdtContent>
                <w:r w:rsidR="00C0066A">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54259" w:rsidRDefault="00254259" w:rsidP="00254259">
            <w:pPr>
              <w:snapToGrid w:val="0"/>
              <w:jc w:val="center"/>
            </w:pPr>
          </w:p>
        </w:tc>
      </w:tr>
      <w:tr w:rsidR="00C0066A" w:rsidRPr="00D012F8" w:rsidTr="007F7D58">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254259">
            <w:pPr>
              <w:snapToGrid w:val="0"/>
              <w:ind w:left="57"/>
              <w:rPr>
                <w:rFonts w:ascii="Tahoma" w:hAnsi="Tahoma" w:cs="Tahoma"/>
                <w:sz w:val="16"/>
                <w:szCs w:val="16"/>
              </w:rPr>
            </w:pPr>
            <w:r w:rsidRPr="00321E26">
              <w:rPr>
                <w:rFonts w:ascii="Tahoma" w:hAnsi="Tahoma" w:cs="Tahoma"/>
                <w:sz w:val="16"/>
                <w:szCs w:val="16"/>
              </w:rPr>
              <w:t>Attestation justifiant de la régularité de leur situation sociale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321E26">
              <w:rPr>
                <w:rFonts w:ascii="Tahoma" w:hAnsi="Tahoma" w:cs="Tahoma"/>
                <w:sz w:val="16"/>
                <w:szCs w:val="16"/>
              </w:rPr>
              <w:t>pour les porteurs de projets assujettis au régime de protection sociale des non-salariés agricoles</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Default="0012004A" w:rsidP="00254259">
            <w:pPr>
              <w:snapToGrid w:val="0"/>
              <w:jc w:val="center"/>
            </w:pPr>
            <w:sdt>
              <w:sdtPr>
                <w:id w:val="536779154"/>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66A" w:rsidRDefault="00C0066A" w:rsidP="00C0066A">
            <w:pPr>
              <w:snapToGrid w:val="0"/>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Default="00C0066A" w:rsidP="00254259">
            <w:pPr>
              <w:snapToGrid w:val="0"/>
              <w:jc w:val="center"/>
            </w:pPr>
          </w:p>
        </w:tc>
      </w:tr>
      <w:tr w:rsidR="00C0066A"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0244D5">
            <w:pPr>
              <w:snapToGrid w:val="0"/>
              <w:ind w:left="57"/>
              <w:rPr>
                <w:rFonts w:ascii="Tahoma" w:hAnsi="Tahoma" w:cs="Tahoma"/>
                <w:sz w:val="16"/>
                <w:szCs w:val="16"/>
              </w:rPr>
            </w:pPr>
            <w:r w:rsidRPr="0075456D">
              <w:rPr>
                <w:rFonts w:ascii="Tahoma" w:hAnsi="Tahoma" w:cs="Tahoma"/>
                <w:sz w:val="16"/>
                <w:szCs w:val="16"/>
              </w:rPr>
              <w:t xml:space="preserve">Preuve de la représentation légale (délibération, décision d’assemblée </w:t>
            </w:r>
            <w:r w:rsidRPr="009D26B0">
              <w:rPr>
                <w:rFonts w:ascii="Tahoma" w:hAnsi="Tahoma" w:cs="Tahoma"/>
                <w:sz w:val="16"/>
                <w:szCs w:val="16"/>
              </w:rPr>
              <w:t>générale, de conseil d’administration, etc.)</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les personnes morales</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snapToGrid w:val="0"/>
              <w:jc w:val="center"/>
            </w:pPr>
            <w:sdt>
              <w:sdtPr>
                <w:id w:val="-1851172862"/>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12004A" w:rsidP="00C0066A">
            <w:pPr>
              <w:snapToGrid w:val="0"/>
              <w:jc w:val="center"/>
              <w:rPr>
                <w:rFonts w:ascii="Wingdings" w:hAnsi="Wingdings"/>
                <w:sz w:val="16"/>
                <w:szCs w:val="16"/>
              </w:rPr>
            </w:pPr>
            <w:sdt>
              <w:sdtPr>
                <w:id w:val="-713428843"/>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7F7D58">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Pouvoir habilitant le signataire à engager la structure, toute pièce justifiant de sa délégation de signature (délibération, décision d’assemblée générale,  de conseil d’admini</w:t>
            </w:r>
            <w:r w:rsidRPr="009D26B0">
              <w:rPr>
                <w:rFonts w:ascii="Tahoma" w:hAnsi="Tahoma" w:cs="Tahoma"/>
                <w:sz w:val="16"/>
                <w:szCs w:val="16"/>
              </w:rPr>
              <w:t>stration, pouvoir, etc.)</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les personnes morales, si le signataire n’est pas le représentant légal</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snapToGrid w:val="0"/>
              <w:jc w:val="center"/>
              <w:rPr>
                <w:rFonts w:ascii="Wingdings" w:hAnsi="Wingdings"/>
                <w:sz w:val="16"/>
                <w:szCs w:val="16"/>
              </w:rPr>
            </w:pPr>
            <w:sdt>
              <w:sdtPr>
                <w:id w:val="312914345"/>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66A" w:rsidRPr="00D012F8" w:rsidRDefault="00C0066A" w:rsidP="00C0066A">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203"/>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Carte nationale d’identité</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949D8" w:rsidRDefault="00C0066A" w:rsidP="00C0066A">
            <w:pPr>
              <w:snapToGrid w:val="0"/>
              <w:ind w:left="142"/>
              <w:jc w:val="center"/>
              <w:rPr>
                <w:rFonts w:ascii="Tahoma" w:hAnsi="Tahoma" w:cs="Tahoma"/>
                <w:sz w:val="16"/>
                <w:szCs w:val="16"/>
              </w:rPr>
            </w:pPr>
            <w:r w:rsidRPr="009D26B0">
              <w:rPr>
                <w:rFonts w:ascii="Tahoma" w:hAnsi="Tahoma" w:cs="Tahoma"/>
                <w:sz w:val="16"/>
                <w:szCs w:val="16"/>
              </w:rPr>
              <w:t>Pour une personne physique</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jc w:val="center"/>
            </w:pPr>
            <w:sdt>
              <w:sdtPr>
                <w:id w:val="1877190845"/>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12004A" w:rsidP="00C0066A">
            <w:pPr>
              <w:snapToGrid w:val="0"/>
              <w:jc w:val="center"/>
              <w:rPr>
                <w:rFonts w:ascii="Wingdings" w:hAnsi="Wingdings"/>
                <w:sz w:val="16"/>
                <w:szCs w:val="16"/>
              </w:rPr>
            </w:pPr>
            <w:sdt>
              <w:sdtPr>
                <w:id w:val="1956914424"/>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DC79C0">
            <w:pPr>
              <w:snapToGrid w:val="0"/>
              <w:ind w:left="57"/>
              <w:rPr>
                <w:rFonts w:ascii="Tahoma" w:hAnsi="Tahoma" w:cs="Tahoma"/>
                <w:sz w:val="16"/>
                <w:szCs w:val="16"/>
              </w:rPr>
            </w:pPr>
            <w:r w:rsidRPr="0075456D">
              <w:rPr>
                <w:rFonts w:ascii="Tahoma" w:hAnsi="Tahoma" w:cs="Tahoma"/>
                <w:sz w:val="16"/>
                <w:szCs w:val="16"/>
              </w:rPr>
              <w:t>Certificat d’inscription MSA</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9D26B0">
              <w:rPr>
                <w:rFonts w:ascii="Tahoma" w:hAnsi="Tahoma" w:cs="Tahoma"/>
                <w:sz w:val="16"/>
                <w:szCs w:val="16"/>
              </w:rPr>
              <w:t>Pour un agriculteur</w:t>
            </w:r>
            <w:r w:rsidRPr="007949D8">
              <w:rPr>
                <w:rFonts w:ascii="Tahoma" w:hAnsi="Tahoma" w:cs="Tahoma"/>
                <w:sz w:val="16"/>
                <w:szCs w:val="16"/>
              </w:rPr>
              <w:t xml:space="preserve"> (personne morale ou physique)</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jc w:val="center"/>
            </w:pPr>
            <w:sdt>
              <w:sdtPr>
                <w:id w:val="-957330482"/>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12004A" w:rsidP="00C0066A">
            <w:pPr>
              <w:snapToGrid w:val="0"/>
              <w:jc w:val="center"/>
              <w:rPr>
                <w:rFonts w:ascii="Wingdings" w:hAnsi="Wingdings"/>
                <w:sz w:val="16"/>
                <w:szCs w:val="16"/>
              </w:rPr>
            </w:pPr>
            <w:sdt>
              <w:sdtPr>
                <w:id w:val="517821881"/>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Justificatifs de l’existence de l’indivision et nom des personnes la composant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une personne physique, en cas d’indivision</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jc w:val="center"/>
            </w:pPr>
            <w:sdt>
              <w:sdtPr>
                <w:id w:val="421225941"/>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12004A" w:rsidP="00C0066A">
            <w:pPr>
              <w:snapToGrid w:val="0"/>
              <w:jc w:val="center"/>
              <w:rPr>
                <w:rFonts w:ascii="Wingdings" w:hAnsi="Wingdings"/>
                <w:sz w:val="16"/>
                <w:szCs w:val="16"/>
              </w:rPr>
            </w:pPr>
            <w:sdt>
              <w:sdtPr>
                <w:id w:val="-1042748624"/>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5C6122">
            <w:pPr>
              <w:snapToGrid w:val="0"/>
              <w:ind w:left="57"/>
              <w:rPr>
                <w:rFonts w:ascii="Tahoma" w:hAnsi="Tahoma" w:cs="Tahoma"/>
                <w:sz w:val="16"/>
                <w:szCs w:val="16"/>
              </w:rPr>
            </w:pPr>
            <w:r w:rsidRPr="0075456D">
              <w:rPr>
                <w:rFonts w:ascii="Tahoma" w:hAnsi="Tahoma" w:cs="Tahoma"/>
                <w:sz w:val="16"/>
                <w:szCs w:val="16"/>
              </w:rPr>
              <w:t xml:space="preserve">Copie de la convention constitutive du GIP </w:t>
            </w:r>
            <w:r>
              <w:rPr>
                <w:rFonts w:ascii="Tahoma" w:hAnsi="Tahoma" w:cs="Tahoma"/>
                <w:sz w:val="16"/>
                <w:szCs w:val="16"/>
              </w:rPr>
              <w:t>ou</w:t>
            </w:r>
            <w:r w:rsidRPr="0075456D">
              <w:rPr>
                <w:rFonts w:ascii="Tahoma" w:hAnsi="Tahoma" w:cs="Tahoma"/>
                <w:sz w:val="16"/>
                <w:szCs w:val="16"/>
              </w:rPr>
              <w:t xml:space="preserve"> copie de la parution au JO de la République française de l’arrêté d’approbat</w:t>
            </w:r>
            <w:r w:rsidRPr="009D26B0">
              <w:rPr>
                <w:rFonts w:ascii="Tahoma" w:hAnsi="Tahoma" w:cs="Tahoma"/>
                <w:sz w:val="16"/>
                <w:szCs w:val="16"/>
              </w:rPr>
              <w:t>ion de la convention constitutive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un groupement d’intérêt public</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jc w:val="center"/>
            </w:pPr>
            <w:sdt>
              <w:sdtPr>
                <w:id w:val="-312792491"/>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12004A" w:rsidP="00C0066A">
            <w:pPr>
              <w:snapToGrid w:val="0"/>
              <w:jc w:val="center"/>
              <w:rPr>
                <w:rFonts w:ascii="Wingdings" w:hAnsi="Wingdings"/>
                <w:sz w:val="16"/>
                <w:szCs w:val="16"/>
              </w:rPr>
            </w:pPr>
            <w:sdt>
              <w:sdtPr>
                <w:id w:val="-232772464"/>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Statuts et acte de création (selon la nature de la fondation)</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les fondations</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jc w:val="center"/>
            </w:pPr>
            <w:sdt>
              <w:sdtPr>
                <w:id w:val="-1801753274"/>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12004A" w:rsidP="00C0066A">
            <w:pPr>
              <w:snapToGrid w:val="0"/>
              <w:jc w:val="center"/>
              <w:rPr>
                <w:rFonts w:ascii="Wingdings" w:hAnsi="Wingdings"/>
                <w:sz w:val="16"/>
                <w:szCs w:val="16"/>
              </w:rPr>
            </w:pPr>
            <w:sdt>
              <w:sdtPr>
                <w:id w:val="-626786582"/>
                <w14:checkbox>
                  <w14:checked w14:val="0"/>
                  <w14:checkedState w14:val="2612" w14:font="MS Gothic"/>
                  <w14:uncheckedState w14:val="2610" w14:font="MS Gothic"/>
                </w14:checkbox>
              </w:sdtPr>
              <w:sdtEndPr/>
              <w:sdtContent>
                <w:r w:rsidR="00C0066A" w:rsidRPr="004D6F82">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DC79C0" w:rsidRPr="00D012F8" w:rsidTr="00C0066A">
        <w:trPr>
          <w:cantSplit/>
          <w:trHeight w:val="94"/>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C79C0" w:rsidRPr="009D26B0" w:rsidRDefault="00DC79C0" w:rsidP="00DC79C0">
            <w:pPr>
              <w:snapToGrid w:val="0"/>
              <w:ind w:left="57"/>
              <w:rPr>
                <w:rFonts w:ascii="Tahoma" w:hAnsi="Tahoma" w:cs="Tahoma"/>
                <w:sz w:val="16"/>
                <w:szCs w:val="16"/>
              </w:rPr>
            </w:pPr>
            <w:r w:rsidRPr="0075456D">
              <w:rPr>
                <w:rFonts w:ascii="Tahoma" w:hAnsi="Tahoma" w:cs="Tahoma"/>
                <w:sz w:val="16"/>
                <w:szCs w:val="16"/>
              </w:rPr>
              <w:t>Récépissé de déclaration en préfecture ou publication au Journal Officiel (JO)</w:t>
            </w:r>
          </w:p>
        </w:tc>
        <w:tc>
          <w:tcPr>
            <w:tcW w:w="2410"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DC79C0" w:rsidRPr="0075456D" w:rsidRDefault="00DC79C0" w:rsidP="00C0066A">
            <w:pPr>
              <w:snapToGrid w:val="0"/>
              <w:ind w:left="142"/>
              <w:jc w:val="center"/>
              <w:rPr>
                <w:rFonts w:ascii="Tahoma" w:hAnsi="Tahoma" w:cs="Tahoma"/>
                <w:sz w:val="16"/>
                <w:szCs w:val="16"/>
              </w:rPr>
            </w:pPr>
            <w:r w:rsidRPr="0075456D">
              <w:rPr>
                <w:rFonts w:ascii="Tahoma" w:hAnsi="Tahoma" w:cs="Tahoma"/>
                <w:sz w:val="16"/>
                <w:szCs w:val="16"/>
              </w:rPr>
              <w:t>Pour les associations</w:t>
            </w:r>
          </w:p>
          <w:p w:rsidR="00DC79C0" w:rsidRPr="0075456D" w:rsidRDefault="00DC79C0"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C79C0" w:rsidRPr="0075456D" w:rsidRDefault="0012004A" w:rsidP="00254259">
            <w:pPr>
              <w:jc w:val="center"/>
            </w:pPr>
            <w:sdt>
              <w:sdtPr>
                <w:id w:val="1231656237"/>
                <w14:checkbox>
                  <w14:checked w14:val="0"/>
                  <w14:checkedState w14:val="2612" w14:font="MS Gothic"/>
                  <w14:uncheckedState w14:val="2610" w14:font="MS Gothic"/>
                </w14:checkbox>
              </w:sdtPr>
              <w:sdtEndPr/>
              <w:sdtContent>
                <w:r w:rsidR="00DC79C0"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DC79C0" w:rsidRDefault="0012004A" w:rsidP="00254259">
            <w:pPr>
              <w:jc w:val="center"/>
            </w:pPr>
            <w:sdt>
              <w:sdtPr>
                <w:id w:val="-577519107"/>
                <w14:checkbox>
                  <w14:checked w14:val="0"/>
                  <w14:checkedState w14:val="2612" w14:font="MS Gothic"/>
                  <w14:uncheckedState w14:val="2610" w14:font="MS Gothic"/>
                </w14:checkbox>
              </w:sdtPr>
              <w:sdtEndPr/>
              <w:sdtContent>
                <w:r w:rsidR="00DC79C0" w:rsidRPr="00AA3C00">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C79C0" w:rsidRPr="00D012F8" w:rsidRDefault="00DC79C0" w:rsidP="00254259">
            <w:pPr>
              <w:snapToGrid w:val="0"/>
              <w:jc w:val="center"/>
              <w:rPr>
                <w:rFonts w:ascii="Wingdings" w:hAnsi="Wingdings"/>
                <w:sz w:val="16"/>
                <w:szCs w:val="16"/>
              </w:rPr>
            </w:pPr>
          </w:p>
        </w:tc>
      </w:tr>
      <w:tr w:rsidR="00DC79C0"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C79C0" w:rsidRPr="0075456D" w:rsidRDefault="00DC79C0" w:rsidP="00DC79C0">
            <w:pPr>
              <w:snapToGrid w:val="0"/>
              <w:ind w:left="57"/>
              <w:rPr>
                <w:rFonts w:ascii="Tahoma" w:hAnsi="Tahoma" w:cs="Tahoma"/>
                <w:sz w:val="16"/>
                <w:szCs w:val="16"/>
              </w:rPr>
            </w:pPr>
            <w:r w:rsidRPr="0075456D">
              <w:rPr>
                <w:rFonts w:ascii="Tahoma" w:hAnsi="Tahoma" w:cs="Tahoma"/>
                <w:sz w:val="16"/>
                <w:szCs w:val="16"/>
              </w:rPr>
              <w:t>Statuts datés et signés</w:t>
            </w:r>
          </w:p>
        </w:tc>
        <w:tc>
          <w:tcPr>
            <w:tcW w:w="2410" w:type="dxa"/>
            <w:vMerge/>
            <w:tcBorders>
              <w:left w:val="single" w:sz="4" w:space="0" w:color="auto"/>
              <w:right w:val="single" w:sz="4" w:space="0" w:color="auto"/>
            </w:tcBorders>
            <w:shd w:val="clear" w:color="auto" w:fill="DDD9C3" w:themeFill="background2" w:themeFillShade="E6"/>
            <w:vAlign w:val="center"/>
          </w:tcPr>
          <w:p w:rsidR="00DC79C0" w:rsidRPr="0075456D" w:rsidRDefault="00DC79C0"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C79C0" w:rsidRPr="0075456D" w:rsidRDefault="0012004A" w:rsidP="00254259">
            <w:pPr>
              <w:jc w:val="center"/>
            </w:pPr>
            <w:sdt>
              <w:sdtPr>
                <w:id w:val="-932665270"/>
                <w14:checkbox>
                  <w14:checked w14:val="0"/>
                  <w14:checkedState w14:val="2612" w14:font="MS Gothic"/>
                  <w14:uncheckedState w14:val="2610" w14:font="MS Gothic"/>
                </w14:checkbox>
              </w:sdtPr>
              <w:sdtEndPr/>
              <w:sdtContent>
                <w:r w:rsidR="00DC79C0"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DC79C0" w:rsidRDefault="0012004A" w:rsidP="00254259">
            <w:pPr>
              <w:jc w:val="center"/>
            </w:pPr>
            <w:sdt>
              <w:sdtPr>
                <w:id w:val="-885179402"/>
                <w14:checkbox>
                  <w14:checked w14:val="0"/>
                  <w14:checkedState w14:val="2612" w14:font="MS Gothic"/>
                  <w14:uncheckedState w14:val="2610" w14:font="MS Gothic"/>
                </w14:checkbox>
              </w:sdtPr>
              <w:sdtEndPr/>
              <w:sdtContent>
                <w:r w:rsidR="00DC79C0" w:rsidRPr="00AA3C00">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C79C0" w:rsidRPr="00D012F8" w:rsidRDefault="00DC79C0" w:rsidP="00254259">
            <w:pPr>
              <w:snapToGrid w:val="0"/>
              <w:jc w:val="center"/>
              <w:rPr>
                <w:rFonts w:ascii="Wingdings" w:hAnsi="Wingdings"/>
                <w:sz w:val="16"/>
                <w:szCs w:val="16"/>
              </w:rP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A163E0" w:rsidRDefault="004D44D1" w:rsidP="00C0066A">
            <w:pPr>
              <w:suppressAutoHyphens w:val="0"/>
              <w:spacing w:beforeLines="20" w:before="48" w:afterLines="20" w:after="48"/>
              <w:rPr>
                <w:rFonts w:ascii="Tahoma" w:eastAsia="Calibri" w:hAnsi="Tahoma" w:cs="Tahoma"/>
                <w:sz w:val="16"/>
                <w:szCs w:val="16"/>
                <w:lang w:eastAsia="fr-FR"/>
              </w:rPr>
            </w:pPr>
            <w:r w:rsidRPr="00A163E0">
              <w:rPr>
                <w:rFonts w:ascii="Tahoma" w:eastAsia="Calibri" w:hAnsi="Tahoma" w:cs="Tahoma"/>
                <w:sz w:val="16"/>
                <w:szCs w:val="16"/>
                <w:lang w:eastAsia="fr-FR"/>
              </w:rPr>
              <w:t>Attestation des services fiscaux reconnaissant le caractère d'intérêt général</w:t>
            </w:r>
            <w:r>
              <w:rPr>
                <w:rFonts w:ascii="Tahoma" w:eastAsia="Calibri" w:hAnsi="Tahoma" w:cs="Tahoma"/>
                <w:sz w:val="16"/>
                <w:szCs w:val="16"/>
                <w:lang w:eastAsia="fr-FR"/>
              </w:rPr>
              <w:t xml:space="preserve"> </w:t>
            </w:r>
            <w:r>
              <w:rPr>
                <w:rFonts w:ascii="Tahoma" w:eastAsia="Calibri" w:hAnsi="Tahoma" w:cs="Tahoma"/>
                <w:i/>
                <w:sz w:val="16"/>
                <w:szCs w:val="16"/>
                <w:lang w:eastAsia="fr-FR"/>
              </w:rPr>
              <w:t>(si l’association est dans ce cas</w:t>
            </w:r>
            <w:r w:rsidRPr="004D44D1">
              <w:rPr>
                <w:rFonts w:ascii="Tahoma" w:eastAsia="Calibri" w:hAnsi="Tahoma" w:cs="Tahoma"/>
                <w:i/>
                <w:sz w:val="16"/>
                <w:szCs w:val="16"/>
                <w:lang w:eastAsia="fr-FR"/>
              </w:rPr>
              <w:t>)</w:t>
            </w:r>
          </w:p>
        </w:tc>
        <w:tc>
          <w:tcPr>
            <w:tcW w:w="2410" w:type="dxa"/>
            <w:vMerge/>
            <w:tcBorders>
              <w:left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Default="0012004A" w:rsidP="00254259">
            <w:pPr>
              <w:jc w:val="center"/>
            </w:pPr>
            <w:sdt>
              <w:sdtPr>
                <w:id w:val="1235129965"/>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snapToGrid w:val="0"/>
              <w:ind w:left="57"/>
              <w:rPr>
                <w:rFonts w:ascii="Tahoma" w:hAnsi="Tahoma" w:cs="Tahoma"/>
                <w:sz w:val="16"/>
                <w:szCs w:val="16"/>
              </w:rPr>
            </w:pPr>
            <w:r w:rsidRPr="0075456D">
              <w:rPr>
                <w:rFonts w:ascii="Tahoma" w:hAnsi="Tahoma" w:cs="Tahoma"/>
                <w:sz w:val="16"/>
                <w:szCs w:val="16"/>
              </w:rPr>
              <w:t xml:space="preserve">Derniers bilans </w:t>
            </w:r>
            <w:r w:rsidRPr="005C6122">
              <w:rPr>
                <w:rFonts w:ascii="Tahoma" w:hAnsi="Tahoma" w:cs="Tahoma"/>
                <w:b/>
                <w:sz w:val="16"/>
                <w:szCs w:val="16"/>
              </w:rPr>
              <w:t xml:space="preserve">(détaillés en ce qui concerne les subventions reçues) </w:t>
            </w:r>
            <w:r w:rsidRPr="0075456D">
              <w:rPr>
                <w:rFonts w:ascii="Tahoma" w:hAnsi="Tahoma" w:cs="Tahoma"/>
                <w:sz w:val="16"/>
                <w:szCs w:val="16"/>
              </w:rPr>
              <w:t>et comptes de résultats approuvés, et rapport du commissaire aux comptes s’il y en a un, pour les 2 années précédant la demande d</w:t>
            </w:r>
            <w:r w:rsidRPr="009D26B0">
              <w:rPr>
                <w:rFonts w:ascii="Tahoma" w:hAnsi="Tahoma" w:cs="Tahoma"/>
                <w:sz w:val="16"/>
                <w:szCs w:val="16"/>
              </w:rPr>
              <w:t>’aide</w:t>
            </w:r>
          </w:p>
        </w:tc>
        <w:tc>
          <w:tcPr>
            <w:tcW w:w="2410" w:type="dxa"/>
            <w:vMerge/>
            <w:tcBorders>
              <w:left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jc w:val="center"/>
            </w:pPr>
            <w:sdt>
              <w:sdtPr>
                <w:id w:val="31477034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snapToGrid w:val="0"/>
              <w:ind w:left="57"/>
              <w:rPr>
                <w:rFonts w:ascii="Tahoma" w:hAnsi="Tahoma" w:cs="Tahoma"/>
                <w:sz w:val="16"/>
                <w:szCs w:val="16"/>
              </w:rPr>
            </w:pPr>
            <w:r w:rsidRPr="0075456D">
              <w:rPr>
                <w:rFonts w:ascii="Tahoma" w:hAnsi="Tahoma" w:cs="Tahoma"/>
                <w:sz w:val="16"/>
                <w:szCs w:val="16"/>
              </w:rPr>
              <w:t>Présentation de la structure demandeuse (sur la base de documents existants : plaquette, organigramme de présentation de la structure qui demande l’aide…)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 xml:space="preserve">Pour les sociétés, les entreprises privées et les associations soumises à l’IS </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jc w:val="center"/>
            </w:pPr>
            <w:sdt>
              <w:sdtPr>
                <w:id w:val="-1505968244"/>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D44D1" w:rsidRDefault="0012004A" w:rsidP="00254259">
            <w:pPr>
              <w:jc w:val="center"/>
            </w:pPr>
            <w:sdt>
              <w:sdtPr>
                <w:id w:val="-1214036194"/>
                <w14:checkbox>
                  <w14:checked w14:val="0"/>
                  <w14:checkedState w14:val="2612" w14:font="MS Gothic"/>
                  <w14:uncheckedState w14:val="2610" w14:font="MS Gothic"/>
                </w14:checkbox>
              </w:sdtPr>
              <w:sdtEndPr/>
              <w:sdtContent>
                <w:r w:rsidR="004D44D1" w:rsidRPr="00E25549">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snapToGrid w:val="0"/>
              <w:ind w:left="57"/>
              <w:rPr>
                <w:rFonts w:ascii="Tahoma" w:hAnsi="Tahoma" w:cs="Tahoma"/>
                <w:sz w:val="16"/>
                <w:szCs w:val="16"/>
              </w:rPr>
            </w:pPr>
            <w:r w:rsidRPr="0075456D">
              <w:rPr>
                <w:rFonts w:ascii="Tahoma" w:hAnsi="Tahoma" w:cs="Tahoma"/>
                <w:sz w:val="16"/>
                <w:szCs w:val="16"/>
              </w:rPr>
              <w:lastRenderedPageBreak/>
              <w:t>K-bis, inscription au registre ou répertoire concerné</w:t>
            </w:r>
          </w:p>
        </w:tc>
        <w:tc>
          <w:tcPr>
            <w:tcW w:w="2410"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 xml:space="preserve">Pour les sociétés, les entreprises </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jc w:val="center"/>
            </w:pPr>
            <w:sdt>
              <w:sdtPr>
                <w:id w:val="-2186291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D44D1" w:rsidRDefault="0012004A" w:rsidP="00254259">
            <w:pPr>
              <w:jc w:val="center"/>
            </w:pPr>
            <w:sdt>
              <w:sdtPr>
                <w:id w:val="1569231851"/>
                <w14:checkbox>
                  <w14:checked w14:val="0"/>
                  <w14:checkedState w14:val="2612" w14:font="MS Gothic"/>
                  <w14:uncheckedState w14:val="2610" w14:font="MS Gothic"/>
                </w14:checkbox>
              </w:sdtPr>
              <w:sdtEndPr/>
              <w:sdtContent>
                <w:r w:rsidR="004D44D1" w:rsidRPr="00E25549">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snapToGrid w:val="0"/>
              <w:ind w:left="57"/>
              <w:rPr>
                <w:rFonts w:ascii="Tahoma" w:hAnsi="Tahoma" w:cs="Tahoma"/>
                <w:sz w:val="16"/>
                <w:szCs w:val="16"/>
              </w:rPr>
            </w:pPr>
            <w:r w:rsidRPr="0075456D">
              <w:rPr>
                <w:rFonts w:ascii="Tahoma" w:hAnsi="Tahoma" w:cs="Tahoma"/>
                <w:sz w:val="16"/>
                <w:szCs w:val="16"/>
              </w:rPr>
              <w:t>Statuts datés et signés</w:t>
            </w:r>
            <w:r w:rsidRPr="009D26B0">
              <w:rPr>
                <w:rFonts w:ascii="Tahoma" w:hAnsi="Tahoma" w:cs="Tahoma"/>
                <w:sz w:val="16"/>
                <w:szCs w:val="16"/>
              </w:rPr>
              <w:t xml:space="preserve">  </w:t>
            </w:r>
          </w:p>
        </w:tc>
        <w:tc>
          <w:tcPr>
            <w:tcW w:w="2410" w:type="dxa"/>
            <w:vMerge/>
            <w:tcBorders>
              <w:left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jc w:val="center"/>
            </w:pPr>
            <w:sdt>
              <w:sdtPr>
                <w:id w:val="940648036"/>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vAlign w:val="center"/>
          </w:tcPr>
          <w:p w:rsidR="004D44D1" w:rsidRDefault="0012004A" w:rsidP="00254259">
            <w:pPr>
              <w:jc w:val="center"/>
            </w:pPr>
            <w:sdt>
              <w:sdtPr>
                <w:id w:val="-2030626299"/>
                <w14:checkbox>
                  <w14:checked w14:val="0"/>
                  <w14:checkedState w14:val="2612" w14:font="MS Gothic"/>
                  <w14:uncheckedState w14:val="2610" w14:font="MS Gothic"/>
                </w14:checkbox>
              </w:sdtPr>
              <w:sdtEndPr/>
              <w:sdtContent>
                <w:r w:rsidR="00C0066A">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254259">
            <w:pPr>
              <w:snapToGrid w:val="0"/>
              <w:jc w:val="center"/>
              <w:rPr>
                <w:rFonts w:ascii="Wingdings" w:hAnsi="Wingdings"/>
                <w:sz w:val="16"/>
                <w:szCs w:val="16"/>
              </w:rPr>
            </w:pPr>
          </w:p>
        </w:tc>
      </w:tr>
      <w:tr w:rsidR="00C0066A"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C79C0">
            <w:pPr>
              <w:snapToGrid w:val="0"/>
              <w:ind w:left="57"/>
              <w:rPr>
                <w:rFonts w:ascii="Tahoma" w:hAnsi="Tahoma" w:cs="Tahoma"/>
                <w:sz w:val="16"/>
                <w:szCs w:val="16"/>
              </w:rPr>
            </w:pPr>
            <w:r w:rsidRPr="0075456D">
              <w:rPr>
                <w:rFonts w:ascii="Tahoma" w:hAnsi="Tahoma" w:cs="Tahoma"/>
                <w:sz w:val="16"/>
                <w:szCs w:val="16"/>
              </w:rPr>
              <w:t>Derniers bilans et comptes de résultats ap</w:t>
            </w:r>
            <w:r w:rsidRPr="009D26B0">
              <w:rPr>
                <w:rFonts w:ascii="Tahoma" w:hAnsi="Tahoma" w:cs="Tahoma"/>
                <w:sz w:val="16"/>
                <w:szCs w:val="16"/>
              </w:rPr>
              <w:t>prouvés par l’assemblée et signés par l’expert-comptable ou le commissaire aux comptes et le rapport du commissaire aux comptes s’il y en a un, pour les 2 années précédant la demande d’aide</w:t>
            </w:r>
          </w:p>
        </w:tc>
        <w:tc>
          <w:tcPr>
            <w:tcW w:w="2410"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jc w:val="center"/>
            </w:pPr>
            <w:sdt>
              <w:sdtPr>
                <w:id w:val="-1552836370"/>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12004A" w:rsidP="00C0066A">
            <w:pPr>
              <w:snapToGrid w:val="0"/>
              <w:jc w:val="center"/>
              <w:rPr>
                <w:rFonts w:ascii="Wingdings" w:hAnsi="Wingdings"/>
                <w:sz w:val="16"/>
                <w:szCs w:val="16"/>
              </w:rPr>
            </w:pPr>
            <w:sdt>
              <w:sdtPr>
                <w:id w:val="-291912651"/>
                <w14:checkbox>
                  <w14:checked w14:val="0"/>
                  <w14:checkedState w14:val="2612" w14:font="MS Gothic"/>
                  <w14:uncheckedState w14:val="2610" w14:font="MS Gothic"/>
                </w14:checkbox>
              </w:sdtPr>
              <w:sdtEndPr/>
              <w:sdtContent>
                <w:r w:rsidR="00C0066A">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DC79C0">
            <w:pPr>
              <w:snapToGrid w:val="0"/>
              <w:ind w:left="57"/>
              <w:rPr>
                <w:rFonts w:ascii="Tahoma" w:hAnsi="Tahoma" w:cs="Tahoma"/>
                <w:sz w:val="16"/>
                <w:szCs w:val="16"/>
              </w:rPr>
            </w:pPr>
            <w:r w:rsidRPr="0075456D">
              <w:rPr>
                <w:rFonts w:ascii="Tahoma" w:hAnsi="Tahoma" w:cs="Tahoma"/>
                <w:sz w:val="16"/>
                <w:szCs w:val="16"/>
              </w:rPr>
              <w:t xml:space="preserve">Organigramme juridique du groupe expliquant les relations </w:t>
            </w:r>
            <w:r w:rsidRPr="009D26B0">
              <w:rPr>
                <w:rFonts w:ascii="Tahoma" w:hAnsi="Tahoma" w:cs="Tahoma"/>
                <w:sz w:val="16"/>
                <w:szCs w:val="16"/>
              </w:rPr>
              <w:t>sociétés-mères/filiales précisant les niveaux de participation, effectifs, chiffres d’affaires, dernier bilan, l’activité de chaque établissement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une entreprise, dans le cas d’un groupe</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jc w:val="center"/>
            </w:pPr>
            <w:sdt>
              <w:sdtPr>
                <w:id w:val="1995217664"/>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066A" w:rsidRPr="00D012F8" w:rsidRDefault="0012004A" w:rsidP="00C0066A">
            <w:pPr>
              <w:snapToGrid w:val="0"/>
              <w:jc w:val="center"/>
              <w:rPr>
                <w:rFonts w:ascii="Wingdings" w:hAnsi="Wingdings"/>
                <w:sz w:val="16"/>
                <w:szCs w:val="16"/>
              </w:rPr>
            </w:pPr>
            <w:sdt>
              <w:sdtPr>
                <w:id w:val="1608232132"/>
                <w14:checkbox>
                  <w14:checked w14:val="0"/>
                  <w14:checkedState w14:val="2612" w14:font="MS Gothic"/>
                  <w14:uncheckedState w14:val="2610" w14:font="MS Gothic"/>
                </w14:checkbox>
              </w:sdtPr>
              <w:sdtEndPr/>
              <w:sdtContent>
                <w:r w:rsidR="00C0066A" w:rsidRPr="009E16A3">
                  <w:rPr>
                    <w:rFonts w:ascii="MS Gothic" w:eastAsia="MS Gothic" w:hAnsi="MS Gothic" w:hint="eastAsia"/>
                  </w:rPr>
                  <w:t>☐</w:t>
                </w:r>
              </w:sdtContent>
            </w:sdt>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Pr="00D012F8" w:rsidRDefault="00C0066A" w:rsidP="00254259">
            <w:pPr>
              <w:snapToGrid w:val="0"/>
              <w:jc w:val="center"/>
              <w:rPr>
                <w:rFonts w:ascii="Wingdings" w:hAnsi="Wingdings"/>
                <w:sz w:val="16"/>
                <w:szCs w:val="16"/>
              </w:rPr>
            </w:pPr>
          </w:p>
        </w:tc>
      </w:tr>
      <w:tr w:rsidR="00C0066A" w:rsidRPr="00D012F8" w:rsidTr="007F7D58">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9D26B0" w:rsidRDefault="00C0066A" w:rsidP="00D14906">
            <w:pPr>
              <w:snapToGrid w:val="0"/>
              <w:ind w:left="57"/>
              <w:rPr>
                <w:rFonts w:ascii="Tahoma" w:hAnsi="Tahoma" w:cs="Tahoma"/>
                <w:sz w:val="16"/>
                <w:szCs w:val="16"/>
              </w:rPr>
            </w:pPr>
            <w:r w:rsidRPr="00FF0968">
              <w:rPr>
                <w:rFonts w:ascii="Tahoma" w:hAnsi="Tahoma" w:cs="Tahoma"/>
                <w:b/>
                <w:sz w:val="16"/>
                <w:szCs w:val="16"/>
              </w:rPr>
              <w:t>Annexe 4 :</w:t>
            </w:r>
            <w:r w:rsidRPr="009D26B0">
              <w:rPr>
                <w:rFonts w:ascii="Tahoma" w:hAnsi="Tahoma" w:cs="Tahoma"/>
                <w:sz w:val="16"/>
                <w:szCs w:val="16"/>
              </w:rPr>
              <w:t xml:space="preserve"> Taille de la structure selon la définition UE d’une entreprise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046BE9" w:rsidP="00C0066A">
            <w:pPr>
              <w:snapToGrid w:val="0"/>
              <w:ind w:left="142"/>
              <w:jc w:val="center"/>
              <w:rPr>
                <w:rFonts w:ascii="Tahoma" w:hAnsi="Tahoma" w:cs="Tahoma"/>
                <w:sz w:val="16"/>
                <w:szCs w:val="16"/>
              </w:rPr>
            </w:pPr>
            <w:r>
              <w:rPr>
                <w:rFonts w:ascii="Tahoma" w:hAnsi="Tahoma" w:cs="Tahoma"/>
                <w:sz w:val="16"/>
                <w:szCs w:val="16"/>
              </w:rPr>
              <w:t>Pour les personnes morales</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snapToGrid w:val="0"/>
              <w:jc w:val="center"/>
            </w:pPr>
            <w:sdt>
              <w:sdtPr>
                <w:id w:val="-701623672"/>
                <w14:checkbox>
                  <w14:checked w14:val="0"/>
                  <w14:checkedState w14:val="2612" w14:font="MS Gothic"/>
                  <w14:uncheckedState w14:val="2610" w14:font="MS Gothic"/>
                </w14:checkbox>
              </w:sdtPr>
              <w:sdtEndPr/>
              <w:sdtContent>
                <w:r w:rsidR="00C0066A" w:rsidRPr="0075456D">
                  <w:rPr>
                    <w:rFonts w:ascii="MS Gothic" w:eastAsia="MS Gothic" w:hAnsi="MS Gothic"/>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66A" w:rsidRDefault="00C0066A" w:rsidP="00C0066A">
            <w:pPr>
              <w:snapToGrid w:val="0"/>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Default="00C0066A" w:rsidP="00254259">
            <w:pPr>
              <w:snapToGrid w:val="0"/>
              <w:jc w:val="center"/>
            </w:pPr>
          </w:p>
        </w:tc>
      </w:tr>
      <w:tr w:rsidR="00C0066A" w:rsidRPr="00D012F8" w:rsidTr="007F7D58">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0066A" w:rsidRPr="0075456D" w:rsidRDefault="00C0066A" w:rsidP="00254259">
            <w:pPr>
              <w:snapToGrid w:val="0"/>
              <w:ind w:left="57"/>
              <w:rPr>
                <w:rFonts w:ascii="Tahoma" w:hAnsi="Tahoma" w:cs="Tahoma"/>
                <w:sz w:val="16"/>
                <w:szCs w:val="16"/>
              </w:rPr>
            </w:pPr>
            <w:r w:rsidRPr="0075456D">
              <w:rPr>
                <w:rFonts w:ascii="Tahoma" w:hAnsi="Tahoma" w:cs="Tahoma"/>
                <w:sz w:val="16"/>
                <w:szCs w:val="16"/>
              </w:rPr>
              <w:t>Délibération de l’organe compétent approuvant le projet et le plan de financement (dont l’autofinancement) et autorisant le maire ou le président à solliciter la subvention</w:t>
            </w:r>
          </w:p>
          <w:p w:rsidR="00C0066A" w:rsidRPr="0075456D" w:rsidRDefault="00C0066A" w:rsidP="00254259">
            <w:pPr>
              <w:snapToGrid w:val="0"/>
              <w:ind w:left="57"/>
              <w:rPr>
                <w:rFonts w:ascii="Tahoma" w:hAnsi="Tahoma" w:cs="Tahoma"/>
                <w:i/>
                <w:sz w:val="16"/>
                <w:szCs w:val="16"/>
              </w:rPr>
            </w:pPr>
            <w:r w:rsidRPr="009D26B0">
              <w:rPr>
                <w:rFonts w:ascii="Tahoma" w:hAnsi="Tahoma" w:cs="Tahoma"/>
                <w:i/>
                <w:sz w:val="16"/>
                <w:szCs w:val="16"/>
              </w:rPr>
              <w:t>Dans le cas où l’autofinancement restant à la char</w:t>
            </w:r>
            <w:r w:rsidRPr="0075456D">
              <w:rPr>
                <w:rFonts w:ascii="Tahoma" w:hAnsi="Tahoma" w:cs="Tahoma"/>
                <w:i/>
                <w:sz w:val="16"/>
                <w:szCs w:val="16"/>
              </w:rPr>
              <w:t>ge du demandeur est supérieur après programmation, une nouvelle délibération sera demandée avant engagement du FEADER (sauf si la délibération initiale précise que l’autofinancement pourra être majoré)</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Collectivités et leurs groupements, établissements publics</w:t>
            </w:r>
          </w:p>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Et</w:t>
            </w:r>
          </w:p>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Pour les associations et les groupements d’intérêt public</w:t>
            </w:r>
          </w:p>
          <w:p w:rsidR="00C0066A" w:rsidRPr="0075456D" w:rsidRDefault="00C0066A" w:rsidP="00C0066A">
            <w:pPr>
              <w:snapToGrid w:val="0"/>
              <w:ind w:left="142"/>
              <w:jc w:val="center"/>
              <w:rPr>
                <w:rFonts w:ascii="Tahoma" w:hAnsi="Tahoma" w:cs="Tahoma"/>
                <w:sz w:val="16"/>
                <w:szCs w:val="16"/>
              </w:rPr>
            </w:pPr>
            <w:r w:rsidRPr="0075456D">
              <w:rPr>
                <w:rFonts w:ascii="Tahoma" w:hAnsi="Tahoma" w:cs="Tahoma"/>
                <w:sz w:val="16"/>
                <w:szCs w:val="16"/>
              </w:rPr>
              <w:t>Et pour les fondations si les statuts le prévoient</w:t>
            </w:r>
          </w:p>
        </w:tc>
        <w:tc>
          <w:tcPr>
            <w:tcW w:w="1134" w:type="dxa"/>
            <w:tcBorders>
              <w:top w:val="single" w:sz="4" w:space="0" w:color="auto"/>
              <w:left w:val="single" w:sz="4" w:space="0" w:color="auto"/>
              <w:bottom w:val="single" w:sz="4" w:space="0" w:color="auto"/>
              <w:right w:val="single" w:sz="4" w:space="0" w:color="auto"/>
            </w:tcBorders>
            <w:vAlign w:val="center"/>
          </w:tcPr>
          <w:p w:rsidR="00C0066A" w:rsidRPr="0075456D" w:rsidRDefault="0012004A" w:rsidP="00254259">
            <w:pPr>
              <w:snapToGrid w:val="0"/>
              <w:jc w:val="center"/>
            </w:pPr>
            <w:sdt>
              <w:sdtPr>
                <w:id w:val="-1727059562"/>
                <w14:checkbox>
                  <w14:checked w14:val="0"/>
                  <w14:checkedState w14:val="2612" w14:font="MS Gothic"/>
                  <w14:uncheckedState w14:val="2610" w14:font="MS Gothic"/>
                </w14:checkbox>
              </w:sdtPr>
              <w:sdtEndPr/>
              <w:sdtContent>
                <w:r w:rsidR="00C0066A"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66A" w:rsidRDefault="00C0066A" w:rsidP="00C0066A">
            <w:pPr>
              <w:snapToGrid w:val="0"/>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0066A" w:rsidRDefault="00C0066A" w:rsidP="00254259">
            <w:pPr>
              <w:snapToGrid w:val="0"/>
              <w:jc w:val="center"/>
            </w:pPr>
          </w:p>
        </w:tc>
      </w:tr>
      <w:tr w:rsidR="004D44D1" w:rsidRPr="00D012F8" w:rsidTr="00254259">
        <w:trPr>
          <w:cantSplit/>
          <w:trHeight w:val="321"/>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vAlign w:val="center"/>
          </w:tcPr>
          <w:p w:rsidR="004D44D1" w:rsidRPr="00345B58" w:rsidRDefault="004D44D1" w:rsidP="00C0066A">
            <w:pPr>
              <w:snapToGrid w:val="0"/>
              <w:ind w:left="142"/>
              <w:jc w:val="center"/>
              <w:rPr>
                <w:rFonts w:ascii="Tahoma" w:hAnsi="Tahoma"/>
                <w:b/>
                <w:color w:val="FFFFFF"/>
                <w:sz w:val="16"/>
                <w:szCs w:val="16"/>
              </w:rPr>
            </w:pPr>
            <w:r w:rsidRPr="0075456D">
              <w:rPr>
                <w:rFonts w:ascii="Tahoma" w:hAnsi="Tahoma"/>
                <w:b/>
                <w:color w:val="FFFFFF"/>
                <w:sz w:val="16"/>
                <w:szCs w:val="16"/>
              </w:rPr>
              <w:t>Pièces relatives au plan de financement</w:t>
            </w: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254259">
            <w:pPr>
              <w:pStyle w:val="Commentaire"/>
              <w:snapToGrid w:val="0"/>
              <w:ind w:left="57"/>
              <w:rPr>
                <w:rFonts w:ascii="Tahoma" w:hAnsi="Tahoma" w:cs="Tahoma"/>
                <w:kern w:val="1"/>
                <w:sz w:val="16"/>
                <w:szCs w:val="16"/>
                <w:lang w:eastAsia="zh-CN"/>
              </w:rPr>
            </w:pPr>
            <w:r w:rsidRPr="0075456D">
              <w:rPr>
                <w:rFonts w:ascii="Tahoma" w:hAnsi="Tahoma" w:cs="Tahoma"/>
                <w:kern w:val="1"/>
                <w:sz w:val="16"/>
                <w:szCs w:val="16"/>
                <w:lang w:eastAsia="zh-CN"/>
              </w:rPr>
              <w:t xml:space="preserve">Document probant attestant de l’obtention de la participation des </w:t>
            </w:r>
            <w:proofErr w:type="spellStart"/>
            <w:r w:rsidRPr="009D26B0">
              <w:rPr>
                <w:rFonts w:ascii="Tahoma" w:hAnsi="Tahoma" w:cs="Tahoma"/>
                <w:sz w:val="16"/>
                <w:szCs w:val="16"/>
              </w:rPr>
              <w:t>cofinanceurs</w:t>
            </w:r>
            <w:proofErr w:type="spellEnd"/>
            <w:r w:rsidRPr="009D26B0">
              <w:rPr>
                <w:rFonts w:ascii="Tahoma" w:hAnsi="Tahoma" w:cs="Tahoma"/>
                <w:kern w:val="1"/>
                <w:sz w:val="16"/>
                <w:szCs w:val="16"/>
                <w:lang w:eastAsia="zh-CN"/>
              </w:rPr>
              <w:t xml:space="preserve"> (convention ou arrêté attributif de subvention, délibération d’une collectivité territoriale, etc.), mentionnant l’intitulé du pro</w:t>
            </w:r>
            <w:r w:rsidRPr="0075456D">
              <w:rPr>
                <w:rFonts w:ascii="Tahoma" w:hAnsi="Tahoma" w:cs="Tahoma"/>
                <w:kern w:val="1"/>
                <w:sz w:val="16"/>
                <w:szCs w:val="16"/>
                <w:lang w:eastAsia="zh-CN"/>
              </w:rPr>
              <w:t>jet et précisant les modalités d’intervention des financeurs (dépenses retenues, montant de l’assiette retenue, taux d’intervention, …)</w:t>
            </w:r>
          </w:p>
          <w:p w:rsidR="004D44D1" w:rsidRPr="0075456D" w:rsidRDefault="004D44D1" w:rsidP="00147BCC">
            <w:pPr>
              <w:pStyle w:val="Commentaire"/>
              <w:snapToGrid w:val="0"/>
              <w:ind w:left="57"/>
              <w:rPr>
                <w:rFonts w:ascii="Tahoma" w:hAnsi="Tahoma" w:cs="Tahoma"/>
                <w:i/>
                <w:kern w:val="1"/>
                <w:sz w:val="16"/>
                <w:szCs w:val="16"/>
                <w:lang w:eastAsia="zh-CN"/>
              </w:rPr>
            </w:pPr>
            <w:r w:rsidRPr="0075456D">
              <w:rPr>
                <w:rFonts w:ascii="Tahoma" w:hAnsi="Tahoma" w:cs="Tahoma"/>
                <w:i/>
                <w:kern w:val="1"/>
                <w:sz w:val="16"/>
                <w:szCs w:val="16"/>
                <w:lang w:eastAsia="zh-CN"/>
              </w:rPr>
              <w:t xml:space="preserve">Au dépôt de la demande d’aide, un courrier d’intention du financeur mentionnant toutes les informations ci-dessus peut être </w:t>
            </w:r>
            <w:proofErr w:type="gramStart"/>
            <w:r w:rsidRPr="0075456D">
              <w:rPr>
                <w:rFonts w:ascii="Tahoma" w:hAnsi="Tahoma" w:cs="Tahoma"/>
                <w:i/>
                <w:kern w:val="1"/>
                <w:sz w:val="16"/>
                <w:szCs w:val="16"/>
                <w:lang w:eastAsia="zh-CN"/>
              </w:rPr>
              <w:t>fourni</w:t>
            </w:r>
            <w:proofErr w:type="gramEnd"/>
            <w:r w:rsidRPr="0075456D">
              <w:rPr>
                <w:rFonts w:ascii="Tahoma" w:hAnsi="Tahoma" w:cs="Tahoma"/>
                <w:i/>
                <w:kern w:val="1"/>
                <w:sz w:val="16"/>
                <w:szCs w:val="16"/>
                <w:lang w:eastAsia="zh-CN"/>
              </w:rPr>
              <w:t xml:space="preserve">, mais la décision devra </w:t>
            </w:r>
            <w:r w:rsidR="00301354">
              <w:rPr>
                <w:rFonts w:ascii="Tahoma" w:hAnsi="Tahoma" w:cs="Tahoma"/>
                <w:i/>
                <w:kern w:val="1"/>
                <w:sz w:val="16"/>
                <w:szCs w:val="16"/>
                <w:lang w:eastAsia="zh-CN"/>
              </w:rPr>
              <w:t xml:space="preserve">être  fournie </w:t>
            </w:r>
            <w:r w:rsidRPr="0075456D">
              <w:rPr>
                <w:rFonts w:ascii="Tahoma" w:hAnsi="Tahoma" w:cs="Tahoma"/>
                <w:i/>
                <w:kern w:val="1"/>
                <w:sz w:val="16"/>
                <w:szCs w:val="16"/>
                <w:lang w:eastAsia="zh-CN"/>
              </w:rPr>
              <w:t xml:space="preserve">pour </w:t>
            </w:r>
            <w:r w:rsidR="00147BCC">
              <w:rPr>
                <w:rFonts w:ascii="Tahoma" w:hAnsi="Tahoma" w:cs="Tahoma"/>
                <w:i/>
                <w:kern w:val="1"/>
                <w:sz w:val="16"/>
                <w:szCs w:val="16"/>
                <w:lang w:eastAsia="zh-CN"/>
              </w:rPr>
              <w:t>l’engagement du FEADER</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Si des financeurs nationaux sont sollicités au-delà de la présente demande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rPr>
                <w:rFonts w:ascii="Wingdings" w:hAnsi="Wingdings"/>
                <w:sz w:val="16"/>
                <w:szCs w:val="16"/>
              </w:rPr>
            </w:pPr>
            <w:sdt>
              <w:sdtPr>
                <w:id w:val="-1103648121"/>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rPr>
                <w:rFonts w:ascii="Tahoma" w:hAnsi="Tahoma" w:cs="Tahoma"/>
                <w:kern w:val="1"/>
                <w:sz w:val="16"/>
                <w:szCs w:val="16"/>
                <w:lang w:eastAsia="zh-CN"/>
              </w:rPr>
            </w:pPr>
            <w:r w:rsidRPr="0075456D">
              <w:rPr>
                <w:rFonts w:ascii="Tahoma" w:hAnsi="Tahoma" w:cs="Tahoma"/>
                <w:kern w:val="1"/>
                <w:sz w:val="16"/>
                <w:szCs w:val="16"/>
                <w:lang w:eastAsia="zh-CN"/>
              </w:rPr>
              <w:t>Document probant (décision…) attestant de l’obtention de la participation du secteur privé</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En cas de contributions privées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rPr>
                <w:rFonts w:ascii="Wingdings" w:hAnsi="Wingdings"/>
                <w:sz w:val="16"/>
                <w:szCs w:val="16"/>
              </w:rPr>
            </w:pPr>
            <w:sdt>
              <w:sdtPr>
                <w:id w:val="1438480231"/>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rPr>
                <w:rFonts w:ascii="Tahoma" w:hAnsi="Tahoma" w:cs="Tahoma"/>
                <w:sz w:val="16"/>
                <w:szCs w:val="16"/>
              </w:rPr>
            </w:pPr>
            <w:r w:rsidRPr="00FF0968">
              <w:rPr>
                <w:rFonts w:ascii="Tahoma" w:hAnsi="Tahoma" w:cs="Tahoma"/>
                <w:b/>
                <w:sz w:val="16"/>
                <w:szCs w:val="16"/>
              </w:rPr>
              <w:t>Annexe 3</w:t>
            </w:r>
            <w:r w:rsidRPr="0075456D">
              <w:rPr>
                <w:rFonts w:ascii="Tahoma" w:hAnsi="Tahoma" w:cs="Tahoma"/>
                <w:sz w:val="16"/>
                <w:szCs w:val="16"/>
              </w:rPr>
              <w:t> : Recettes nettes générées par le projet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Pour tout demandeur, sauf si l’opération ne génère pas de recettes ou si elle est dans un cas dérogatoire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rPr>
                <w:rFonts w:ascii="Wingdings" w:hAnsi="Wingdings"/>
                <w:sz w:val="16"/>
                <w:szCs w:val="16"/>
              </w:rPr>
            </w:pPr>
            <w:sdt>
              <w:sdtPr>
                <w:id w:val="-1887719015"/>
                <w14:checkbox>
                  <w14:checked w14:val="0"/>
                  <w14:checkedState w14:val="2612" w14:font="MS Gothic"/>
                  <w14:uncheckedState w14:val="2610" w14:font="MS Gothic"/>
                </w14:checkbox>
              </w:sdtPr>
              <w:sdtEndPr/>
              <w:sdtContent>
                <w:r w:rsidR="00C0066A">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FF0968" w:rsidRDefault="00FF0968" w:rsidP="00254259">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du prêt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En cas d’emprunt</w:t>
            </w:r>
            <w:r w:rsidR="00FF0968">
              <w:rPr>
                <w:rFonts w:ascii="Tahoma" w:hAnsi="Tahoma" w:cs="Tahoma"/>
                <w:sz w:val="16"/>
                <w:szCs w:val="16"/>
              </w:rPr>
              <w:t xml:space="preserve"> aidé</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rPr>
                <w:rFonts w:ascii="Wingdings" w:hAnsi="Wingdings"/>
                <w:sz w:val="16"/>
                <w:szCs w:val="16"/>
              </w:rPr>
            </w:pPr>
            <w:sdt>
              <w:sdtPr>
                <w:id w:val="-853340510"/>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rPr>
                <w:rFonts w:ascii="Tahoma" w:hAnsi="Tahoma" w:cs="Tahoma"/>
                <w:kern w:val="1"/>
                <w:sz w:val="16"/>
                <w:szCs w:val="16"/>
                <w:lang w:eastAsia="zh-CN"/>
              </w:rPr>
            </w:pPr>
            <w:r w:rsidRPr="00147BCC">
              <w:rPr>
                <w:rFonts w:ascii="Tahoma" w:hAnsi="Tahoma" w:cs="Tahoma"/>
                <w:b/>
                <w:kern w:val="1"/>
                <w:sz w:val="16"/>
                <w:szCs w:val="16"/>
                <w:lang w:eastAsia="zh-CN"/>
              </w:rPr>
              <w:t>Annexe 2 :</w:t>
            </w:r>
            <w:r w:rsidRPr="0075456D">
              <w:rPr>
                <w:rFonts w:ascii="Tahoma" w:hAnsi="Tahoma" w:cs="Tahoma"/>
                <w:kern w:val="1"/>
                <w:sz w:val="16"/>
                <w:szCs w:val="16"/>
                <w:lang w:eastAsia="zh-CN"/>
              </w:rPr>
              <w:t xml:space="preserve"> Déclaration des aides de </w:t>
            </w:r>
            <w:proofErr w:type="spellStart"/>
            <w:r w:rsidRPr="0075456D">
              <w:rPr>
                <w:rFonts w:ascii="Tahoma" w:hAnsi="Tahoma" w:cs="Tahoma"/>
                <w:kern w:val="1"/>
                <w:sz w:val="16"/>
                <w:szCs w:val="16"/>
                <w:lang w:eastAsia="zh-CN"/>
              </w:rPr>
              <w:t>minimis</w:t>
            </w:r>
            <w:proofErr w:type="spellEnd"/>
            <w:r w:rsidRPr="0075456D">
              <w:rPr>
                <w:rFonts w:ascii="Tahoma" w:hAnsi="Tahoma" w:cs="Tahoma"/>
                <w:kern w:val="1"/>
                <w:sz w:val="16"/>
                <w:szCs w:val="16"/>
                <w:lang w:eastAsia="zh-CN"/>
              </w:rPr>
              <w:t xml:space="preserve"> perçues sur les 3 derniers exercices fiscaux</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pPr>
            <w:sdt>
              <w:sdtPr>
                <w:id w:val="-178325824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254259">
        <w:trPr>
          <w:cantSplit/>
          <w:trHeight w:val="353"/>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vAlign w:val="center"/>
          </w:tcPr>
          <w:p w:rsidR="004D44D1" w:rsidRPr="009D26B0" w:rsidRDefault="004D44D1" w:rsidP="00C0066A">
            <w:pPr>
              <w:snapToGrid w:val="0"/>
              <w:ind w:left="142"/>
              <w:jc w:val="center"/>
              <w:rPr>
                <w:rFonts w:ascii="Tahoma" w:hAnsi="Tahoma" w:cs="Tahoma"/>
                <w:b/>
                <w:color w:val="FFFFFF"/>
                <w:sz w:val="16"/>
                <w:szCs w:val="16"/>
              </w:rPr>
            </w:pPr>
            <w:r w:rsidRPr="0075456D">
              <w:rPr>
                <w:rFonts w:ascii="Tahoma" w:hAnsi="Tahoma" w:cs="Tahoma"/>
                <w:b/>
                <w:color w:val="FFFFFF"/>
                <w:sz w:val="16"/>
                <w:szCs w:val="16"/>
              </w:rPr>
              <w:t xml:space="preserve">Pièces </w:t>
            </w:r>
            <w:r w:rsidRPr="00345B58">
              <w:rPr>
                <w:rFonts w:ascii="Tahoma" w:hAnsi="Tahoma" w:cs="Tahoma"/>
                <w:b/>
                <w:color w:val="FFFFFF"/>
                <w:sz w:val="16"/>
                <w:szCs w:val="16"/>
              </w:rPr>
              <w:t>relatives aux dépenses prévisionnelles</w:t>
            </w: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rPr>
                <w:rFonts w:ascii="Tahoma" w:hAnsi="Tahoma" w:cs="Tahoma"/>
                <w:sz w:val="16"/>
                <w:szCs w:val="16"/>
              </w:rPr>
            </w:pPr>
            <w:r w:rsidRPr="0075456D">
              <w:rPr>
                <w:rFonts w:ascii="Tahoma" w:hAnsi="Tahoma" w:cs="Tahoma"/>
                <w:sz w:val="16"/>
                <w:szCs w:val="16"/>
              </w:rPr>
              <w:t>Attestation de non-déductibilité de la taxe ou toute autre pièce, dans tous les cas fournie par les services fiscaux compétents</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Si la TVA est présentée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rPr>
                <w:rFonts w:ascii="Wingdings" w:hAnsi="Wingdings"/>
                <w:sz w:val="16"/>
                <w:szCs w:val="16"/>
              </w:rPr>
            </w:pPr>
            <w:sdt>
              <w:sdtPr>
                <w:id w:val="-978765707"/>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47566">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254259">
            <w:pPr>
              <w:pStyle w:val="Commentaire"/>
              <w:snapToGrid w:val="0"/>
              <w:ind w:left="57"/>
              <w:rPr>
                <w:rFonts w:ascii="Tahoma" w:hAnsi="Tahoma" w:cs="Tahoma"/>
                <w:sz w:val="16"/>
                <w:szCs w:val="16"/>
              </w:rPr>
            </w:pPr>
            <w:r w:rsidRPr="0075456D">
              <w:rPr>
                <w:rFonts w:ascii="Tahoma" w:hAnsi="Tahoma" w:cs="Tahoma"/>
                <w:sz w:val="16"/>
                <w:szCs w:val="16"/>
              </w:rPr>
              <w:t>Attestation d’inéligibilité de l’opération au FCTVA, ce</w:t>
            </w:r>
            <w:r w:rsidRPr="009D26B0">
              <w:rPr>
                <w:rFonts w:ascii="Tahoma" w:hAnsi="Tahoma" w:cs="Tahoma"/>
                <w:sz w:val="16"/>
                <w:szCs w:val="16"/>
              </w:rPr>
              <w:t>rtifiant que la TVA ne sera pas compensée, délivrée par l’agent comptable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Si la TVA est présentée, pour les demandeurs éligibles au FCTVA</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pPr>
            <w:sdt>
              <w:sdtPr>
                <w:id w:val="-193751360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345B58" w:rsidRDefault="004D44D1" w:rsidP="00254259">
            <w:pPr>
              <w:pStyle w:val="Commentaire"/>
              <w:snapToGrid w:val="0"/>
              <w:ind w:left="57"/>
              <w:rPr>
                <w:rFonts w:ascii="Tahoma" w:hAnsi="Tahoma" w:cs="Tahoma"/>
                <w:sz w:val="16"/>
                <w:szCs w:val="16"/>
              </w:rPr>
            </w:pPr>
            <w:r w:rsidRPr="00147BCC">
              <w:rPr>
                <w:rFonts w:ascii="Tahoma" w:hAnsi="Tahoma" w:cs="Tahoma"/>
                <w:b/>
                <w:sz w:val="16"/>
                <w:szCs w:val="16"/>
              </w:rPr>
              <w:t>Annexe 1</w:t>
            </w:r>
            <w:r w:rsidRPr="0075456D">
              <w:rPr>
                <w:rFonts w:ascii="Tahoma" w:hAnsi="Tahoma" w:cs="Tahoma"/>
                <w:sz w:val="16"/>
                <w:szCs w:val="16"/>
              </w:rPr>
              <w:t> : Dépenses prévisionnelles</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C0066A">
            <w:pPr>
              <w:snapToGrid w:val="0"/>
              <w:ind w:left="142"/>
              <w:jc w:val="center"/>
              <w:rPr>
                <w:rFonts w:ascii="Tahoma" w:hAnsi="Tahoma" w:cs="Tahoma"/>
                <w:sz w:val="16"/>
                <w:szCs w:val="16"/>
              </w:rPr>
            </w:pPr>
            <w:r w:rsidRPr="009D26B0">
              <w:rPr>
                <w:rFonts w:ascii="Tahoma" w:hAnsi="Tahoma" w:cs="Tahoma"/>
                <w:sz w:val="16"/>
                <w:szCs w:val="16"/>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rPr>
                <w:rFonts w:ascii="Wingdings" w:hAnsi="Wingdings"/>
                <w:sz w:val="16"/>
                <w:szCs w:val="16"/>
              </w:rPr>
            </w:pPr>
            <w:sdt>
              <w:sdtPr>
                <w:id w:val="-1771387382"/>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2791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Justificatifs des dépenses prévisionnelles et du caractère rais</w:t>
            </w:r>
            <w:r w:rsidRPr="009D26B0">
              <w:rPr>
                <w:rFonts w:ascii="Tahoma" w:hAnsi="Tahoma" w:cs="Tahoma"/>
                <w:sz w:val="16"/>
                <w:szCs w:val="16"/>
              </w:rPr>
              <w:t>onnable du coût présenté.</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Fournir au minimum :</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 xml:space="preserve">- </w:t>
            </w:r>
            <w:r w:rsidRPr="0075456D">
              <w:rPr>
                <w:rFonts w:ascii="Tahoma" w:hAnsi="Tahoma" w:cs="Tahoma"/>
                <w:b/>
                <w:sz w:val="16"/>
                <w:szCs w:val="16"/>
              </w:rPr>
              <w:t>1 devis détaillé</w:t>
            </w:r>
            <w:r w:rsidRPr="0075456D">
              <w:rPr>
                <w:rFonts w:ascii="Tahoma" w:hAnsi="Tahoma" w:cs="Tahoma"/>
                <w:sz w:val="16"/>
                <w:szCs w:val="16"/>
              </w:rPr>
              <w:t xml:space="preserve"> pour les dépenses inférieures à 1 000 € HT</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 xml:space="preserve">- </w:t>
            </w:r>
            <w:r w:rsidRPr="0075456D">
              <w:rPr>
                <w:rFonts w:ascii="Tahoma" w:hAnsi="Tahoma" w:cs="Tahoma"/>
                <w:b/>
                <w:sz w:val="16"/>
                <w:szCs w:val="16"/>
              </w:rPr>
              <w:t>2 devis détaillés</w:t>
            </w:r>
            <w:r w:rsidRPr="0075456D">
              <w:rPr>
                <w:rFonts w:ascii="Tahoma" w:hAnsi="Tahoma" w:cs="Tahoma"/>
                <w:sz w:val="16"/>
                <w:szCs w:val="16"/>
              </w:rPr>
              <w:t xml:space="preserve"> de deux fournisseurs différents pour les dépenses comprises entre </w:t>
            </w:r>
            <w:r w:rsidR="00287B1C">
              <w:rPr>
                <w:rFonts w:ascii="Tahoma" w:hAnsi="Tahoma" w:cs="Tahoma"/>
                <w:sz w:val="16"/>
                <w:szCs w:val="16"/>
              </w:rPr>
              <w:t>1</w:t>
            </w:r>
            <w:r w:rsidRPr="0075456D">
              <w:rPr>
                <w:rFonts w:ascii="Tahoma" w:hAnsi="Tahoma" w:cs="Tahoma"/>
                <w:sz w:val="16"/>
                <w:szCs w:val="16"/>
              </w:rPr>
              <w:t xml:space="preserve"> 000 € et 90 000 € HT</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 xml:space="preserve">- </w:t>
            </w:r>
            <w:r w:rsidRPr="0075456D">
              <w:rPr>
                <w:rFonts w:ascii="Tahoma" w:hAnsi="Tahoma" w:cs="Tahoma"/>
                <w:b/>
                <w:sz w:val="16"/>
                <w:szCs w:val="16"/>
              </w:rPr>
              <w:t>3 devis détaillés</w:t>
            </w:r>
            <w:r w:rsidRPr="0075456D">
              <w:rPr>
                <w:rFonts w:ascii="Tahoma" w:hAnsi="Tahoma" w:cs="Tahoma"/>
                <w:sz w:val="16"/>
                <w:szCs w:val="16"/>
              </w:rPr>
              <w:t xml:space="preserve"> de trois fournisseurs différents pour les dépenses supérieures à 90 000 € HT</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OU</w:t>
            </w:r>
          </w:p>
          <w:p w:rsidR="004D44D1" w:rsidRPr="0075456D" w:rsidRDefault="004D44D1" w:rsidP="00254259">
            <w:pPr>
              <w:pStyle w:val="Commentaire"/>
              <w:snapToGrid w:val="0"/>
              <w:ind w:left="57"/>
              <w:jc w:val="both"/>
              <w:rPr>
                <w:rFonts w:ascii="Tahoma" w:hAnsi="Tahoma" w:cs="Tahoma"/>
                <w:sz w:val="16"/>
                <w:szCs w:val="16"/>
              </w:rPr>
            </w:pPr>
            <w:r w:rsidRPr="0075456D">
              <w:rPr>
                <w:rFonts w:ascii="Tahoma" w:hAnsi="Tahoma" w:cs="Tahoma"/>
                <w:sz w:val="16"/>
                <w:szCs w:val="16"/>
              </w:rPr>
              <w:t>- les pièces du marché (se référer à la notice)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Tous</w:t>
            </w:r>
          </w:p>
          <w:p w:rsidR="004D44D1" w:rsidRPr="0075456D" w:rsidRDefault="004D44D1" w:rsidP="00C0066A">
            <w:pPr>
              <w:snapToGrid w:val="0"/>
              <w:ind w:left="142"/>
              <w:jc w:val="center"/>
              <w:rPr>
                <w:rFonts w:ascii="Tahoma" w:hAnsi="Tahoma" w:cs="Tahoma"/>
                <w:sz w:val="16"/>
                <w:szCs w:val="16"/>
              </w:rPr>
            </w:pPr>
            <w:r w:rsidRPr="0075456D">
              <w:rPr>
                <w:rFonts w:ascii="Tahoma" w:hAnsi="Tahoma" w:cs="Tahoma"/>
                <w:sz w:val="16"/>
                <w:szCs w:val="16"/>
              </w:rPr>
              <w:t>Dans le cas de marchés publics suivant une procédure formalisée ou assimilée, se référer à la notice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rPr>
                <w:rFonts w:ascii="Wingdings" w:hAnsi="Wingdings"/>
                <w:sz w:val="16"/>
                <w:szCs w:val="16"/>
              </w:rPr>
            </w:pPr>
            <w:sdt>
              <w:sdtPr>
                <w:id w:val="-1429960082"/>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D9304E" w:rsidRPr="00D012F8" w:rsidTr="00C2791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05501" w:rsidRDefault="00E05501" w:rsidP="00E05501">
            <w:pPr>
              <w:pStyle w:val="Commentaire"/>
              <w:snapToGrid w:val="0"/>
              <w:rPr>
                <w:rFonts w:ascii="Tahoma" w:hAnsi="Tahoma" w:cs="Tahoma"/>
                <w:sz w:val="16"/>
                <w:szCs w:val="16"/>
              </w:rPr>
            </w:pPr>
            <w:r w:rsidRPr="0075456D">
              <w:rPr>
                <w:rFonts w:ascii="Tahoma" w:hAnsi="Tahoma" w:cs="Tahoma"/>
                <w:sz w:val="16"/>
                <w:szCs w:val="16"/>
              </w:rPr>
              <w:t>Pièce attestant que le prix d’achat</w:t>
            </w:r>
            <w:r w:rsidR="005C047D">
              <w:rPr>
                <w:rFonts w:ascii="Tahoma" w:hAnsi="Tahoma" w:cs="Tahoma"/>
                <w:sz w:val="16"/>
                <w:szCs w:val="16"/>
              </w:rPr>
              <w:t>, déterminé par un expert indépendant ou un organisme officiel dûment agréé,</w:t>
            </w:r>
            <w:r w:rsidRPr="0075456D">
              <w:rPr>
                <w:rFonts w:ascii="Tahoma" w:hAnsi="Tahoma" w:cs="Tahoma"/>
                <w:sz w:val="16"/>
                <w:szCs w:val="16"/>
              </w:rPr>
              <w:t xml:space="preserve"> </w:t>
            </w:r>
            <w:r>
              <w:rPr>
                <w:rFonts w:ascii="Tahoma" w:hAnsi="Tahoma" w:cs="Tahoma"/>
                <w:sz w:val="16"/>
                <w:szCs w:val="16"/>
              </w:rPr>
              <w:t>n’est pas supérieur à la valeur du marché</w:t>
            </w:r>
          </w:p>
          <w:p w:rsidR="00D9304E" w:rsidRPr="0075456D" w:rsidRDefault="00D9304E" w:rsidP="00DC79C0">
            <w:pPr>
              <w:pStyle w:val="Commentaire"/>
              <w:snapToGrid w:val="0"/>
              <w:ind w:left="57"/>
              <w:rPr>
                <w:rFonts w:ascii="Tahoma" w:hAnsi="Tahoma" w:cs="Tahoma"/>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9304E" w:rsidRPr="0075456D" w:rsidRDefault="00D9304E" w:rsidP="00C0066A">
            <w:pPr>
              <w:snapToGrid w:val="0"/>
              <w:ind w:left="142"/>
              <w:jc w:val="center"/>
              <w:rPr>
                <w:rFonts w:ascii="Tahoma" w:hAnsi="Tahoma" w:cs="Tahoma"/>
                <w:sz w:val="16"/>
                <w:szCs w:val="16"/>
              </w:rPr>
            </w:pPr>
            <w:r w:rsidRPr="0075456D">
              <w:rPr>
                <w:rFonts w:ascii="Tahoma" w:hAnsi="Tahoma" w:cs="Tahoma"/>
                <w:sz w:val="16"/>
                <w:szCs w:val="16"/>
              </w:rPr>
              <w:t>En cas d’acquisition de bien immeuble</w:t>
            </w:r>
          </w:p>
        </w:tc>
        <w:tc>
          <w:tcPr>
            <w:tcW w:w="1134" w:type="dxa"/>
            <w:tcBorders>
              <w:top w:val="single" w:sz="4" w:space="0" w:color="auto"/>
              <w:left w:val="single" w:sz="4" w:space="0" w:color="auto"/>
              <w:bottom w:val="single" w:sz="4" w:space="0" w:color="auto"/>
              <w:right w:val="single" w:sz="4" w:space="0" w:color="auto"/>
            </w:tcBorders>
            <w:vAlign w:val="center"/>
          </w:tcPr>
          <w:p w:rsidR="00D9304E" w:rsidRPr="0075456D" w:rsidRDefault="0012004A" w:rsidP="00254259">
            <w:pPr>
              <w:snapToGrid w:val="0"/>
              <w:jc w:val="center"/>
            </w:pPr>
            <w:sdt>
              <w:sdtPr>
                <w:id w:val="-1905513775"/>
                <w14:checkbox>
                  <w14:checked w14:val="0"/>
                  <w14:checkedState w14:val="2612" w14:font="MS Gothic"/>
                  <w14:uncheckedState w14:val="2610" w14:font="MS Gothic"/>
                </w14:checkbox>
              </w:sdtPr>
              <w:sdtEndPr/>
              <w:sdtContent>
                <w:r w:rsidR="00D9304E"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304E" w:rsidRPr="009D3D47" w:rsidRDefault="00D9304E"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9304E" w:rsidRDefault="00D9304E" w:rsidP="00DD4F81">
            <w:pPr>
              <w:snapToGrid w:val="0"/>
              <w:jc w:val="center"/>
            </w:pPr>
          </w:p>
        </w:tc>
      </w:tr>
      <w:tr w:rsidR="00D9304E" w:rsidRPr="00D012F8" w:rsidTr="00C2791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9304E" w:rsidRPr="0075456D" w:rsidRDefault="00D9304E" w:rsidP="00DC79C0">
            <w:pPr>
              <w:pStyle w:val="Commentaire"/>
              <w:snapToGrid w:val="0"/>
              <w:ind w:left="57"/>
              <w:rPr>
                <w:rFonts w:ascii="Tahoma" w:hAnsi="Tahoma" w:cs="Tahoma"/>
                <w:sz w:val="16"/>
                <w:szCs w:val="16"/>
              </w:rPr>
            </w:pPr>
            <w:r w:rsidRPr="0075456D">
              <w:rPr>
                <w:rFonts w:ascii="Tahoma" w:hAnsi="Tahoma" w:cs="Tahoma"/>
                <w:sz w:val="16"/>
                <w:szCs w:val="16"/>
              </w:rPr>
              <w:lastRenderedPageBreak/>
              <w:t>Déclaration sur l'honneur (datée, signée)</w:t>
            </w:r>
            <w:r w:rsidRPr="00345B58">
              <w:rPr>
                <w:rFonts w:ascii="Tahoma" w:hAnsi="Tahoma" w:cs="Tahoma"/>
                <w:sz w:val="16"/>
                <w:szCs w:val="16"/>
              </w:rPr>
              <w:t xml:space="preserve"> du propriétaire</w:t>
            </w:r>
            <w:r w:rsidRPr="009D26B0">
              <w:rPr>
                <w:rFonts w:ascii="Tahoma" w:hAnsi="Tahoma" w:cs="Tahoma"/>
                <w:sz w:val="16"/>
                <w:szCs w:val="16"/>
              </w:rPr>
              <w:t xml:space="preserve"> attestant que ce bien n'a pas déjà été soutenu par une aide européenne au cours des cinq dernières années</w:t>
            </w:r>
            <w:r w:rsidRPr="0075456D">
              <w:rPr>
                <w:rFonts w:ascii="Tahoma" w:hAnsi="Tahoma" w:cs="Tahoma"/>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9304E" w:rsidRPr="0075456D" w:rsidRDefault="005C577B" w:rsidP="000B685C">
            <w:pPr>
              <w:snapToGrid w:val="0"/>
              <w:jc w:val="center"/>
              <w:rPr>
                <w:rFonts w:ascii="Tahoma" w:hAnsi="Tahoma" w:cs="Tahoma"/>
                <w:sz w:val="16"/>
                <w:szCs w:val="16"/>
              </w:rPr>
            </w:pPr>
            <w:r w:rsidRPr="0075456D">
              <w:rPr>
                <w:rFonts w:ascii="Tahoma" w:hAnsi="Tahoma" w:cs="Tahoma"/>
                <w:sz w:val="16"/>
                <w:szCs w:val="16"/>
              </w:rPr>
              <w:t>En cas d’acquisition de bien immeuble</w:t>
            </w:r>
          </w:p>
        </w:tc>
        <w:tc>
          <w:tcPr>
            <w:tcW w:w="1134" w:type="dxa"/>
            <w:tcBorders>
              <w:top w:val="single" w:sz="4" w:space="0" w:color="auto"/>
              <w:left w:val="single" w:sz="4" w:space="0" w:color="auto"/>
              <w:bottom w:val="single" w:sz="4" w:space="0" w:color="auto"/>
              <w:right w:val="single" w:sz="4" w:space="0" w:color="auto"/>
            </w:tcBorders>
            <w:vAlign w:val="center"/>
          </w:tcPr>
          <w:p w:rsidR="00D9304E" w:rsidRPr="0075456D" w:rsidRDefault="0012004A" w:rsidP="00254259">
            <w:pPr>
              <w:snapToGrid w:val="0"/>
              <w:jc w:val="center"/>
            </w:pPr>
            <w:sdt>
              <w:sdtPr>
                <w:id w:val="-2122139707"/>
                <w14:checkbox>
                  <w14:checked w14:val="0"/>
                  <w14:checkedState w14:val="2612" w14:font="MS Gothic"/>
                  <w14:uncheckedState w14:val="2610" w14:font="MS Gothic"/>
                </w14:checkbox>
              </w:sdtPr>
              <w:sdtEndPr/>
              <w:sdtContent>
                <w:r w:rsidR="00D9304E"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304E" w:rsidRPr="009D3D47" w:rsidRDefault="00D9304E"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9304E" w:rsidRDefault="00D9304E" w:rsidP="00DD4F81">
            <w:pPr>
              <w:snapToGrid w:val="0"/>
              <w:jc w:val="cente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pStyle w:val="Commentaire"/>
              <w:snapToGrid w:val="0"/>
              <w:ind w:left="57"/>
              <w:rPr>
                <w:rFonts w:ascii="Tahoma" w:hAnsi="Tahoma" w:cs="Tahoma"/>
                <w:sz w:val="16"/>
                <w:szCs w:val="16"/>
              </w:rPr>
            </w:pPr>
            <w:r w:rsidRPr="0075456D">
              <w:rPr>
                <w:rFonts w:ascii="Tahoma" w:hAnsi="Tahoma" w:cs="Tahoma"/>
                <w:sz w:val="16"/>
                <w:szCs w:val="16"/>
              </w:rPr>
              <w:t xml:space="preserve">Titre de propriété et document justifiant le caractère onéreux si ce titre </w:t>
            </w:r>
            <w:r w:rsidRPr="009D26B0">
              <w:rPr>
                <w:rFonts w:ascii="Tahoma" w:hAnsi="Tahoma" w:cs="Tahoma"/>
                <w:sz w:val="16"/>
                <w:szCs w:val="16"/>
              </w:rPr>
              <w:t>ne le spécifie pas</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E161FF">
            <w:pPr>
              <w:snapToGrid w:val="0"/>
              <w:jc w:val="center"/>
              <w:rPr>
                <w:rFonts w:ascii="Tahoma" w:hAnsi="Tahoma" w:cs="Tahoma"/>
                <w:sz w:val="16"/>
                <w:szCs w:val="16"/>
              </w:rPr>
            </w:pPr>
            <w:r w:rsidRPr="009D26B0">
              <w:rPr>
                <w:rFonts w:ascii="Tahoma" w:hAnsi="Tahoma" w:cs="Tahoma"/>
                <w:sz w:val="16"/>
                <w:szCs w:val="16"/>
              </w:rPr>
              <w:t>En cas d’acquisition de terrain</w:t>
            </w:r>
            <w:r w:rsidR="00D9304E">
              <w:rPr>
                <w:rFonts w:ascii="Tahoma" w:hAnsi="Tahoma" w:cs="Tahoma"/>
                <w:sz w:val="16"/>
                <w:szCs w:val="16"/>
              </w:rPr>
              <w:t>/bien immeuble</w:t>
            </w:r>
          </w:p>
          <w:p w:rsidR="004D44D1" w:rsidRPr="009D26B0" w:rsidRDefault="004D44D1" w:rsidP="00254259">
            <w:pPr>
              <w:snapToGrid w:val="0"/>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pPr>
            <w:sdt>
              <w:sdtPr>
                <w:id w:val="-2081364109"/>
                <w14:checkbox>
                  <w14:checked w14:val="0"/>
                  <w14:checkedState w14:val="2612" w14:font="MS Gothic"/>
                  <w14:uncheckedState w14:val="2610" w14:font="MS Gothic"/>
                </w14:checkbox>
              </w:sdtPr>
              <w:sdtEndPr/>
              <w:sdtContent>
                <w:r w:rsidR="00C02A7F"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9304E" w:rsidRDefault="004D44D1" w:rsidP="00254259">
            <w:pPr>
              <w:snapToGrid w:val="0"/>
              <w:jc w:val="center"/>
              <w:rPr>
                <w:rFonts w:ascii="Wingdings" w:hAnsi="Wingdings"/>
                <w:sz w:val="16"/>
                <w:szCs w:val="16"/>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9304E" w:rsidRDefault="004D44D1" w:rsidP="00DD4F81">
            <w:pPr>
              <w:snapToGrid w:val="0"/>
              <w:jc w:val="center"/>
              <w:rPr>
                <w:highlight w:val="yellow"/>
              </w:rP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E161FF">
            <w:pPr>
              <w:pStyle w:val="Commentaire"/>
              <w:snapToGrid w:val="0"/>
              <w:ind w:left="57"/>
              <w:rPr>
                <w:rFonts w:ascii="Tahoma" w:hAnsi="Tahoma" w:cs="Tahoma"/>
                <w:sz w:val="16"/>
                <w:szCs w:val="16"/>
              </w:rPr>
            </w:pPr>
            <w:r w:rsidRPr="0075456D">
              <w:rPr>
                <w:rFonts w:ascii="Tahoma" w:hAnsi="Tahoma" w:cs="Tahoma"/>
                <w:sz w:val="16"/>
                <w:szCs w:val="16"/>
              </w:rPr>
              <w:t>Pièce attestant que le  prix d’achat  déterminé par France Domaine ou par un barème des sociétés d'aménagement foncier et d'établissement rural ou un expert indépendant qualifié n’est pas supérieur à la valeur du marché</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254259">
            <w:pPr>
              <w:snapToGrid w:val="0"/>
              <w:jc w:val="center"/>
              <w:rPr>
                <w:rFonts w:ascii="Tahoma" w:hAnsi="Tahoma" w:cs="Tahoma"/>
                <w:sz w:val="16"/>
                <w:szCs w:val="16"/>
              </w:rPr>
            </w:pPr>
            <w:r w:rsidRPr="0075456D">
              <w:rPr>
                <w:rFonts w:ascii="Tahoma" w:hAnsi="Tahoma" w:cs="Tahoma"/>
                <w:sz w:val="16"/>
                <w:szCs w:val="16"/>
              </w:rPr>
              <w:t>En cas d’acquisition de terrain</w:t>
            </w:r>
          </w:p>
          <w:p w:rsidR="004D44D1" w:rsidRPr="0075456D" w:rsidRDefault="004D44D1" w:rsidP="00AE13C4">
            <w:pPr>
              <w:snapToGrid w:val="0"/>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pPr>
            <w:sdt>
              <w:sdtPr>
                <w:id w:val="-714189366"/>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249"/>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2791A" w:rsidRDefault="00C2791A" w:rsidP="00C2791A">
            <w:pPr>
              <w:snapToGrid w:val="0"/>
              <w:ind w:left="57"/>
              <w:rPr>
                <w:rFonts w:ascii="Tahoma" w:hAnsi="Tahoma" w:cs="Tahoma"/>
                <w:sz w:val="16"/>
                <w:szCs w:val="16"/>
              </w:rPr>
            </w:pPr>
            <w:r>
              <w:rPr>
                <w:rFonts w:ascii="Tahoma" w:hAnsi="Tahoma" w:cs="Tahoma"/>
                <w:sz w:val="16"/>
                <w:szCs w:val="16"/>
              </w:rPr>
              <w:t>Projet de convention de mise à disposition (si existant)</w:t>
            </w:r>
          </w:p>
          <w:p w:rsidR="004D44D1" w:rsidRPr="0075456D" w:rsidRDefault="00C2791A" w:rsidP="00C2791A">
            <w:pPr>
              <w:pStyle w:val="Commentaire"/>
              <w:snapToGrid w:val="0"/>
              <w:ind w:left="57"/>
              <w:rPr>
                <w:rFonts w:ascii="Tahoma" w:hAnsi="Tahoma" w:cs="Tahoma"/>
                <w:sz w:val="16"/>
                <w:szCs w:val="16"/>
              </w:rPr>
            </w:pPr>
            <w:r w:rsidRPr="009F5512">
              <w:rPr>
                <w:rFonts w:ascii="Tahoma" w:hAnsi="Tahoma" w:cs="Tahoma"/>
                <w:i/>
                <w:sz w:val="16"/>
                <w:szCs w:val="16"/>
              </w:rPr>
              <w:t xml:space="preserve">Le document </w:t>
            </w:r>
            <w:r>
              <w:rPr>
                <w:rFonts w:ascii="Tahoma" w:hAnsi="Tahoma" w:cs="Tahoma"/>
                <w:i/>
                <w:sz w:val="16"/>
                <w:szCs w:val="16"/>
              </w:rPr>
              <w:t>valide</w:t>
            </w:r>
            <w:r w:rsidRPr="009F5512">
              <w:rPr>
                <w:rFonts w:ascii="Tahoma" w:hAnsi="Tahoma" w:cs="Tahoma"/>
                <w:i/>
                <w:sz w:val="16"/>
                <w:szCs w:val="16"/>
              </w:rPr>
              <w:t xml:space="preserve"> vous sera demandé au paiement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949D8" w:rsidRDefault="004D44D1" w:rsidP="00254259">
            <w:pPr>
              <w:snapToGrid w:val="0"/>
              <w:jc w:val="center"/>
              <w:rPr>
                <w:rFonts w:ascii="Tahoma" w:hAnsi="Tahoma" w:cs="Tahoma"/>
                <w:sz w:val="16"/>
                <w:szCs w:val="16"/>
              </w:rPr>
            </w:pPr>
            <w:r w:rsidRPr="007949D8">
              <w:rPr>
                <w:rFonts w:ascii="Tahoma" w:hAnsi="Tahoma" w:cs="Tahoma"/>
                <w:sz w:val="16"/>
                <w:szCs w:val="16"/>
              </w:rPr>
              <w:t>En cas de mise à disposition</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pPr>
            <w:sdt>
              <w:sdtPr>
                <w:id w:val="-624468969"/>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105"/>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2791A" w:rsidRDefault="00C2791A" w:rsidP="00C2791A">
            <w:pPr>
              <w:snapToGrid w:val="0"/>
              <w:ind w:left="57"/>
              <w:rPr>
                <w:rFonts w:ascii="Tahoma" w:hAnsi="Tahoma" w:cs="Tahoma"/>
                <w:sz w:val="16"/>
                <w:szCs w:val="16"/>
              </w:rPr>
            </w:pPr>
            <w:r>
              <w:rPr>
                <w:rFonts w:ascii="Tahoma" w:hAnsi="Tahoma" w:cs="Tahoma"/>
                <w:sz w:val="16"/>
                <w:szCs w:val="16"/>
              </w:rPr>
              <w:t>Projet de contrat de sous-traitance (si existant)</w:t>
            </w:r>
          </w:p>
          <w:p w:rsidR="004D44D1" w:rsidRPr="0075456D" w:rsidRDefault="00C2791A" w:rsidP="00C2791A">
            <w:pPr>
              <w:pStyle w:val="Commentaire"/>
              <w:snapToGrid w:val="0"/>
              <w:ind w:left="57"/>
              <w:rPr>
                <w:rFonts w:ascii="Tahoma" w:hAnsi="Tahoma" w:cs="Tahoma"/>
                <w:sz w:val="16"/>
                <w:szCs w:val="16"/>
              </w:rPr>
            </w:pPr>
            <w:r w:rsidRPr="009F5512">
              <w:rPr>
                <w:rFonts w:ascii="Tahoma" w:hAnsi="Tahoma" w:cs="Tahoma"/>
                <w:i/>
                <w:sz w:val="16"/>
                <w:szCs w:val="16"/>
              </w:rPr>
              <w:t xml:space="preserve">Le document </w:t>
            </w:r>
            <w:r>
              <w:rPr>
                <w:rFonts w:ascii="Tahoma" w:hAnsi="Tahoma" w:cs="Tahoma"/>
                <w:i/>
                <w:sz w:val="16"/>
                <w:szCs w:val="16"/>
              </w:rPr>
              <w:t>valide</w:t>
            </w:r>
            <w:r w:rsidRPr="009F5512">
              <w:rPr>
                <w:rFonts w:ascii="Tahoma" w:hAnsi="Tahoma" w:cs="Tahoma"/>
                <w:i/>
                <w:sz w:val="16"/>
                <w:szCs w:val="16"/>
              </w:rPr>
              <w:t xml:space="preserve"> vous sera demandé au paiement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254259">
            <w:pPr>
              <w:snapToGrid w:val="0"/>
              <w:jc w:val="center"/>
              <w:rPr>
                <w:rFonts w:ascii="Tahoma" w:hAnsi="Tahoma" w:cs="Tahoma"/>
                <w:sz w:val="16"/>
                <w:szCs w:val="16"/>
              </w:rPr>
            </w:pPr>
            <w:r w:rsidRPr="009D26B0">
              <w:rPr>
                <w:rFonts w:ascii="Tahoma" w:hAnsi="Tahoma" w:cs="Tahoma"/>
                <w:sz w:val="16"/>
                <w:szCs w:val="16"/>
              </w:rPr>
              <w:t>En cas de sous-traitance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pPr>
            <w:sdt>
              <w:sdtPr>
                <w:id w:val="1986196628"/>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DC79C0">
            <w:pPr>
              <w:pStyle w:val="Commentaire"/>
              <w:snapToGrid w:val="0"/>
              <w:ind w:left="57"/>
              <w:rPr>
                <w:rFonts w:ascii="Tahoma" w:hAnsi="Tahoma" w:cs="Tahoma"/>
                <w:sz w:val="16"/>
                <w:szCs w:val="16"/>
              </w:rPr>
            </w:pPr>
            <w:r w:rsidRPr="0075456D">
              <w:rPr>
                <w:rFonts w:ascii="Tahoma" w:hAnsi="Tahoma" w:cs="Tahoma"/>
                <w:sz w:val="16"/>
                <w:szCs w:val="16"/>
              </w:rPr>
              <w:t>Formulaire de confirmation du respect des règles de la commande publique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254259">
            <w:pPr>
              <w:snapToGrid w:val="0"/>
              <w:jc w:val="center"/>
              <w:rPr>
                <w:rFonts w:ascii="Tahoma" w:hAnsi="Tahoma" w:cs="Tahoma"/>
                <w:sz w:val="16"/>
                <w:szCs w:val="16"/>
              </w:rPr>
            </w:pPr>
            <w:r w:rsidRPr="0075456D">
              <w:rPr>
                <w:rFonts w:ascii="Tahoma" w:hAnsi="Tahoma" w:cs="Tahoma"/>
                <w:sz w:val="16"/>
                <w:szCs w:val="16"/>
              </w:rPr>
              <w:t>Tout demandeur soumis aux règles de la commande publique</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pPr>
            <w:sdt>
              <w:sdtPr>
                <w:id w:val="55988960"/>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3D47"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949D8" w:rsidRDefault="004D44D1" w:rsidP="00DC79C0">
            <w:pPr>
              <w:snapToGrid w:val="0"/>
              <w:ind w:left="57"/>
              <w:rPr>
                <w:rFonts w:ascii="Tahoma" w:hAnsi="Tahoma" w:cs="Tahoma"/>
                <w:sz w:val="16"/>
                <w:szCs w:val="16"/>
              </w:rPr>
            </w:pPr>
            <w:r w:rsidRPr="0075456D">
              <w:rPr>
                <w:rFonts w:ascii="Tahoma" w:hAnsi="Tahoma" w:cs="Tahoma"/>
                <w:sz w:val="16"/>
                <w:szCs w:val="16"/>
              </w:rPr>
              <w:t>Pièces justificatives des dépenses prévisionnelles</w:t>
            </w:r>
            <w:r w:rsidRPr="009D26B0">
              <w:rPr>
                <w:rFonts w:ascii="Tahoma" w:hAnsi="Tahoma" w:cs="Tahoma"/>
                <w:sz w:val="16"/>
                <w:szCs w:val="16"/>
              </w:rPr>
              <w:t xml:space="preserve"> de rémunération : </w:t>
            </w:r>
          </w:p>
          <w:p w:rsidR="004D44D1" w:rsidRPr="0075456D" w:rsidRDefault="004D44D1" w:rsidP="00540817">
            <w:pPr>
              <w:snapToGrid w:val="0"/>
              <w:rPr>
                <w:rFonts w:ascii="Tahoma" w:hAnsi="Tahoma" w:cs="Tahoma"/>
                <w:sz w:val="16"/>
                <w:szCs w:val="16"/>
              </w:rPr>
            </w:pPr>
            <w:r w:rsidRPr="0075456D">
              <w:rPr>
                <w:rFonts w:ascii="Tahoma" w:hAnsi="Tahoma" w:cs="Tahoma"/>
                <w:sz w:val="16"/>
                <w:szCs w:val="16"/>
              </w:rPr>
              <w:t xml:space="preserve">bulletins de paie antérieurs </w:t>
            </w:r>
            <w:r w:rsidRPr="005C047D">
              <w:rPr>
                <w:rFonts w:ascii="Tahoma" w:hAnsi="Tahoma" w:cs="Tahoma"/>
                <w:sz w:val="16"/>
                <w:szCs w:val="16"/>
              </w:rPr>
              <w:t>(fiche de poste)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254259">
            <w:pPr>
              <w:snapToGrid w:val="0"/>
              <w:jc w:val="center"/>
              <w:rPr>
                <w:rFonts w:ascii="Tahoma" w:hAnsi="Tahoma" w:cs="Tahoma"/>
                <w:sz w:val="16"/>
                <w:szCs w:val="16"/>
              </w:rPr>
            </w:pPr>
            <w:r w:rsidRPr="009D26B0">
              <w:rPr>
                <w:rFonts w:ascii="Tahoma" w:hAnsi="Tahoma" w:cs="Tahoma"/>
                <w:sz w:val="16"/>
                <w:szCs w:val="16"/>
              </w:rPr>
              <w:t>Si des dépenses de rémunération sont présentées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pPr>
            <w:sdt>
              <w:sdtPr>
                <w:id w:val="1783074696"/>
                <w14:checkbox>
                  <w14:checked w14:val="0"/>
                  <w14:checkedState w14:val="2612" w14:font="MS Gothic"/>
                  <w14:uncheckedState w14:val="2610" w14:font="MS Gothic"/>
                </w14:checkbox>
              </w:sdtPr>
              <w:sdtEndPr/>
              <w:sdtContent>
                <w:r w:rsidR="00D66781">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D6678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6781" w:rsidRPr="0075456D" w:rsidRDefault="00D66781" w:rsidP="00254259">
            <w:pPr>
              <w:snapToGrid w:val="0"/>
              <w:ind w:left="57"/>
              <w:rPr>
                <w:rFonts w:ascii="Tahoma" w:hAnsi="Tahoma" w:cs="Tahoma"/>
                <w:sz w:val="16"/>
                <w:szCs w:val="16"/>
              </w:rPr>
            </w:pPr>
            <w:r>
              <w:rPr>
                <w:rFonts w:ascii="Tahoma" w:hAnsi="Tahoma" w:cs="Tahoma"/>
                <w:sz w:val="16"/>
                <w:szCs w:val="16"/>
              </w:rPr>
              <w:t>Justificatif du temps annuel de travail (convention collective, accord d’entreprise, contrat de travail…)</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6781" w:rsidRPr="0075456D" w:rsidRDefault="00D66781" w:rsidP="00254259">
            <w:pPr>
              <w:snapToGrid w:val="0"/>
              <w:jc w:val="center"/>
              <w:rPr>
                <w:rFonts w:ascii="Tahoma" w:hAnsi="Tahoma" w:cs="Tahoma"/>
                <w:sz w:val="16"/>
                <w:szCs w:val="16"/>
              </w:rPr>
            </w:pPr>
            <w:r>
              <w:rPr>
                <w:rFonts w:ascii="Tahoma" w:hAnsi="Tahoma" w:cs="Tahoma"/>
                <w:sz w:val="16"/>
                <w:szCs w:val="16"/>
              </w:rPr>
              <w:t>Si le temps de travail annuel est différent de 1607 heures</w:t>
            </w:r>
          </w:p>
        </w:tc>
        <w:tc>
          <w:tcPr>
            <w:tcW w:w="1134" w:type="dxa"/>
            <w:tcBorders>
              <w:top w:val="single" w:sz="4" w:space="0" w:color="auto"/>
              <w:left w:val="single" w:sz="4" w:space="0" w:color="auto"/>
              <w:bottom w:val="single" w:sz="4" w:space="0" w:color="auto"/>
              <w:right w:val="single" w:sz="4" w:space="0" w:color="auto"/>
            </w:tcBorders>
            <w:vAlign w:val="center"/>
          </w:tcPr>
          <w:p w:rsidR="00D66781" w:rsidRDefault="0012004A" w:rsidP="00254259">
            <w:pPr>
              <w:snapToGrid w:val="0"/>
              <w:jc w:val="center"/>
            </w:pPr>
            <w:sdt>
              <w:sdtPr>
                <w:id w:val="2024363201"/>
                <w14:checkbox>
                  <w14:checked w14:val="0"/>
                  <w14:checkedState w14:val="2612" w14:font="MS Gothic"/>
                  <w14:uncheckedState w14:val="2610" w14:font="MS Gothic"/>
                </w14:checkbox>
              </w:sdtPr>
              <w:sdtEndPr/>
              <w:sdtContent>
                <w:r w:rsidR="00D66781">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6781" w:rsidRPr="00D012F8" w:rsidRDefault="00D6678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66781" w:rsidRDefault="00D66781" w:rsidP="00DD4F81">
            <w:pPr>
              <w:snapToGrid w:val="0"/>
              <w:jc w:val="center"/>
            </w:pPr>
          </w:p>
        </w:tc>
      </w:tr>
      <w:tr w:rsidR="004D44D1" w:rsidRPr="00D012F8" w:rsidTr="00C0066A">
        <w:trPr>
          <w:cantSplit/>
          <w:trHeight w:val="851"/>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254259">
            <w:pPr>
              <w:snapToGrid w:val="0"/>
              <w:ind w:left="57"/>
              <w:rPr>
                <w:rFonts w:ascii="Tahoma" w:hAnsi="Tahoma" w:cs="Tahoma"/>
                <w:sz w:val="16"/>
                <w:szCs w:val="16"/>
              </w:rPr>
            </w:pPr>
            <w:r w:rsidRPr="0075456D">
              <w:rPr>
                <w:rFonts w:ascii="Tahoma" w:hAnsi="Tahoma" w:cs="Tahoma"/>
                <w:sz w:val="16"/>
                <w:szCs w:val="16"/>
              </w:rPr>
              <w:t>Dans tous les cas : calculs explicatifs (nb de km p</w:t>
            </w:r>
            <w:r w:rsidRPr="009D26B0">
              <w:rPr>
                <w:rFonts w:ascii="Tahoma" w:hAnsi="Tahoma" w:cs="Tahoma"/>
                <w:sz w:val="16"/>
                <w:szCs w:val="16"/>
              </w:rPr>
              <w:t>révisionnels, puissance fiscale du véhicule, nb de repas / hébergements etc.)</w:t>
            </w:r>
          </w:p>
          <w:p w:rsidR="004D44D1" w:rsidRPr="0075456D" w:rsidRDefault="004D44D1" w:rsidP="00254259">
            <w:pPr>
              <w:snapToGrid w:val="0"/>
              <w:ind w:left="57"/>
              <w:rPr>
                <w:rFonts w:ascii="Tahoma" w:hAnsi="Tahoma" w:cs="Tahoma"/>
                <w:sz w:val="16"/>
                <w:szCs w:val="16"/>
              </w:rPr>
            </w:pPr>
            <w:r w:rsidRPr="0075456D">
              <w:rPr>
                <w:rFonts w:ascii="Tahoma" w:hAnsi="Tahoma" w:cs="Tahoma"/>
                <w:sz w:val="16"/>
                <w:szCs w:val="16"/>
              </w:rPr>
              <w:t>Si des coûts forfaitaires sont présentés : selon les forfaits appliqués : barème de la fonction publique en vigueur, barème fiscal en vigueur, convention collective, délibération propre à la structure fixant les règles de prise en charge des frais professionnels…</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254259">
            <w:pPr>
              <w:snapToGrid w:val="0"/>
              <w:jc w:val="center"/>
              <w:rPr>
                <w:rFonts w:ascii="Tahoma" w:hAnsi="Tahoma" w:cs="Tahoma"/>
                <w:sz w:val="16"/>
                <w:szCs w:val="16"/>
              </w:rPr>
            </w:pPr>
            <w:r w:rsidRPr="0075456D">
              <w:rPr>
                <w:rFonts w:ascii="Tahoma" w:hAnsi="Tahoma" w:cs="Tahoma"/>
                <w:sz w:val="16"/>
                <w:szCs w:val="16"/>
              </w:rPr>
              <w:t>Si des frais professionnels sont présentés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254259">
            <w:pPr>
              <w:snapToGrid w:val="0"/>
              <w:jc w:val="center"/>
            </w:pPr>
            <w:sdt>
              <w:sdtPr>
                <w:id w:val="-1285034734"/>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25425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DD4F81">
            <w:pPr>
              <w:snapToGrid w:val="0"/>
              <w:jc w:val="center"/>
            </w:pPr>
          </w:p>
        </w:tc>
      </w:tr>
      <w:tr w:rsidR="004D44D1" w:rsidRPr="00D012F8" w:rsidTr="00254259">
        <w:trPr>
          <w:cantSplit/>
          <w:trHeight w:val="331"/>
        </w:trPr>
        <w:tc>
          <w:tcPr>
            <w:tcW w:w="11061" w:type="dxa"/>
            <w:gridSpan w:val="5"/>
            <w:tcBorders>
              <w:top w:val="single" w:sz="4" w:space="0" w:color="auto"/>
              <w:left w:val="single" w:sz="4" w:space="0" w:color="auto"/>
              <w:bottom w:val="single" w:sz="4" w:space="0" w:color="auto"/>
              <w:right w:val="single" w:sz="4" w:space="0" w:color="auto"/>
            </w:tcBorders>
            <w:shd w:val="clear" w:color="auto" w:fill="008080"/>
            <w:vAlign w:val="center"/>
          </w:tcPr>
          <w:p w:rsidR="004D44D1" w:rsidRPr="0075456D" w:rsidRDefault="004D44D1" w:rsidP="00897A38">
            <w:pPr>
              <w:snapToGrid w:val="0"/>
              <w:jc w:val="center"/>
              <w:rPr>
                <w:rFonts w:ascii="Tahoma" w:hAnsi="Tahoma" w:cs="Tahoma"/>
                <w:b/>
                <w:color w:val="FFFFFF"/>
                <w:sz w:val="16"/>
                <w:szCs w:val="16"/>
              </w:rPr>
            </w:pPr>
            <w:r w:rsidRPr="0075456D">
              <w:rPr>
                <w:rFonts w:ascii="Tahoma" w:hAnsi="Tahoma" w:cs="Tahoma"/>
                <w:b/>
                <w:color w:val="FFFFFF"/>
                <w:sz w:val="16"/>
                <w:szCs w:val="16"/>
              </w:rPr>
              <w:t>Pièces techniques relatives au projet</w:t>
            </w:r>
          </w:p>
        </w:tc>
      </w:tr>
      <w:tr w:rsidR="004D44D1" w:rsidRPr="00D012F8" w:rsidTr="00A55874">
        <w:trPr>
          <w:cantSplit/>
          <w:trHeight w:val="702"/>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B63D9" w:rsidRPr="009D26B0" w:rsidRDefault="004D44D1" w:rsidP="006E323E">
            <w:pPr>
              <w:pStyle w:val="Commentaire"/>
              <w:snapToGrid w:val="0"/>
              <w:rPr>
                <w:rFonts w:ascii="Tahoma" w:hAnsi="Tahoma" w:cs="Tahoma"/>
                <w:sz w:val="16"/>
                <w:szCs w:val="16"/>
              </w:rPr>
            </w:pPr>
            <w:r w:rsidRPr="0075456D">
              <w:rPr>
                <w:rFonts w:ascii="Tahoma" w:hAnsi="Tahoma" w:cs="Tahoma"/>
                <w:sz w:val="16"/>
                <w:szCs w:val="16"/>
              </w:rPr>
              <w:t>Plan cadastral, plan de masse, plan de situation, et plan avant et après travaux en cas de rénovation</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EB63D9">
            <w:pPr>
              <w:snapToGrid w:val="0"/>
              <w:ind w:left="142"/>
              <w:jc w:val="center"/>
              <w:outlineLvl w:val="0"/>
              <w:rPr>
                <w:rFonts w:ascii="Tahoma" w:hAnsi="Tahoma" w:cs="Tahoma"/>
                <w:kern w:val="2"/>
                <w:sz w:val="16"/>
                <w:szCs w:val="16"/>
                <w:lang w:eastAsia="zh-CN"/>
              </w:rPr>
            </w:pPr>
            <w:r w:rsidRPr="0075456D">
              <w:rPr>
                <w:rFonts w:ascii="Tahoma" w:hAnsi="Tahoma" w:cs="Tahoma"/>
                <w:sz w:val="16"/>
                <w:szCs w:val="16"/>
              </w:rPr>
              <w:t>Pour les projets avec travaux</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4D44D1" w:rsidP="008634BB">
            <w:pPr>
              <w:jc w:val="center"/>
              <w:rPr>
                <w:rFonts w:ascii="Wingdings" w:hAnsi="Wingdings" w:cs="Wingdings"/>
                <w:sz w:val="20"/>
                <w:szCs w:val="20"/>
              </w:rPr>
            </w:pPr>
            <w:r w:rsidRPr="0075456D">
              <w:rPr>
                <w:rFonts w:ascii="MS Gothic" w:eastAsia="MS Gothic" w:hAnsi="MS Gothic" w:hint="eastAsia"/>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D012F8" w:rsidRDefault="004D44D1" w:rsidP="0092163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D012F8" w:rsidRDefault="004D44D1" w:rsidP="00921639">
            <w:pPr>
              <w:snapToGrid w:val="0"/>
              <w:jc w:val="center"/>
              <w:rPr>
                <w:rFonts w:ascii="Wingdings" w:hAnsi="Wingdings"/>
                <w:sz w:val="16"/>
                <w:szCs w:val="16"/>
              </w:rP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0161FE">
            <w:pPr>
              <w:pStyle w:val="Commentaire"/>
              <w:snapToGrid w:val="0"/>
              <w:ind w:left="57"/>
              <w:rPr>
                <w:rFonts w:ascii="Tahoma" w:hAnsi="Tahoma" w:cs="Tahoma"/>
                <w:sz w:val="16"/>
                <w:szCs w:val="16"/>
              </w:rPr>
            </w:pPr>
            <w:r w:rsidRPr="0075456D">
              <w:rPr>
                <w:rFonts w:ascii="Tahoma" w:hAnsi="Tahoma" w:cs="Tahoma"/>
                <w:sz w:val="16"/>
                <w:szCs w:val="16"/>
              </w:rPr>
              <w:t>Arrêté de permis de construire</w:t>
            </w:r>
            <w:r w:rsidR="000161FE">
              <w:rPr>
                <w:rFonts w:ascii="Tahoma" w:hAnsi="Tahoma" w:cs="Tahoma"/>
                <w:sz w:val="16"/>
                <w:szCs w:val="16"/>
              </w:rPr>
              <w:t xml:space="preserve"> </w:t>
            </w:r>
            <w:r w:rsidR="004733CB">
              <w:rPr>
                <w:rFonts w:ascii="Tahoma" w:hAnsi="Tahoma" w:cs="Tahoma"/>
                <w:sz w:val="16"/>
                <w:szCs w:val="16"/>
              </w:rPr>
              <w:t>/d’aménager</w:t>
            </w:r>
            <w:r w:rsidRPr="0075456D">
              <w:rPr>
                <w:rFonts w:ascii="Tahoma" w:hAnsi="Tahoma" w:cs="Tahoma"/>
                <w:sz w:val="16"/>
                <w:szCs w:val="16"/>
              </w:rPr>
              <w:t xml:space="preserve"> </w:t>
            </w:r>
            <w:r w:rsidR="000161FE">
              <w:rPr>
                <w:rFonts w:ascii="Tahoma" w:hAnsi="Tahoma" w:cs="Tahoma"/>
                <w:sz w:val="16"/>
                <w:szCs w:val="16"/>
              </w:rPr>
              <w:t xml:space="preserve">ou </w:t>
            </w:r>
            <w:r w:rsidRPr="0075456D">
              <w:rPr>
                <w:rFonts w:ascii="Tahoma" w:hAnsi="Tahoma" w:cs="Tahoma"/>
                <w:sz w:val="16"/>
                <w:szCs w:val="16"/>
              </w:rPr>
              <w:t>déclaration de travaux</w:t>
            </w:r>
            <w:r w:rsidR="000161FE">
              <w:rPr>
                <w:rFonts w:ascii="Tahoma" w:hAnsi="Tahoma" w:cs="Tahoma"/>
                <w:sz w:val="16"/>
                <w:szCs w:val="16"/>
              </w:rPr>
              <w:t xml:space="preserve"> / toute autre autorisation préalable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EB63D9">
            <w:pPr>
              <w:snapToGrid w:val="0"/>
              <w:ind w:left="142"/>
              <w:jc w:val="center"/>
              <w:outlineLvl w:val="0"/>
              <w:rPr>
                <w:rFonts w:ascii="Tahoma" w:hAnsi="Tahoma" w:cs="Tahoma"/>
                <w:kern w:val="2"/>
                <w:sz w:val="16"/>
                <w:szCs w:val="16"/>
                <w:lang w:eastAsia="zh-CN"/>
              </w:rPr>
            </w:pPr>
            <w:r w:rsidRPr="009D26B0">
              <w:rPr>
                <w:rFonts w:ascii="Tahoma" w:hAnsi="Tahoma" w:cs="Tahoma"/>
                <w:kern w:val="2"/>
                <w:sz w:val="16"/>
                <w:szCs w:val="16"/>
                <w:lang w:eastAsia="zh-CN"/>
              </w:rPr>
              <w:t>Pour les projets avec travaux</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8634BB">
            <w:pPr>
              <w:jc w:val="center"/>
              <w:rPr>
                <w:rFonts w:ascii="Wingdings" w:hAnsi="Wingdings" w:cs="Wingdings"/>
                <w:sz w:val="20"/>
                <w:szCs w:val="20"/>
              </w:rPr>
            </w:pPr>
            <w:sdt>
              <w:sdtPr>
                <w:id w:val="-2118209686"/>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870395" w:rsidRDefault="004D44D1" w:rsidP="00921639">
            <w:pPr>
              <w:snapToGrid w:val="0"/>
              <w:jc w:val="center"/>
              <w:rPr>
                <w:rFonts w:ascii="Wingdings" w:hAnsi="Wingdings"/>
                <w:sz w:val="16"/>
                <w:szCs w:val="16"/>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870395" w:rsidRDefault="004D44D1" w:rsidP="00921639">
            <w:pPr>
              <w:snapToGrid w:val="0"/>
              <w:jc w:val="center"/>
              <w:rPr>
                <w:highlight w:val="yellow"/>
              </w:rP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8634BB">
            <w:pPr>
              <w:pStyle w:val="Commentaire"/>
              <w:snapToGrid w:val="0"/>
              <w:ind w:left="57"/>
              <w:rPr>
                <w:rFonts w:ascii="Tahoma" w:hAnsi="Tahoma" w:cs="Tahoma"/>
                <w:sz w:val="16"/>
                <w:szCs w:val="16"/>
              </w:rPr>
            </w:pPr>
            <w:r w:rsidRPr="0075456D">
              <w:rPr>
                <w:rFonts w:ascii="Tahoma" w:hAnsi="Tahoma" w:cs="Tahoma"/>
                <w:sz w:val="16"/>
                <w:szCs w:val="16"/>
              </w:rPr>
              <w:t>Preuve de la propriété (terrain ou bâtiment selon le type de projet) : titre de propriété, promesse de vente…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9D26B0" w:rsidRDefault="004D44D1" w:rsidP="00EB63D9">
            <w:pPr>
              <w:snapToGrid w:val="0"/>
              <w:ind w:left="142"/>
              <w:jc w:val="center"/>
              <w:outlineLvl w:val="0"/>
              <w:rPr>
                <w:rFonts w:ascii="Tahoma" w:hAnsi="Tahoma" w:cs="Tahoma"/>
                <w:kern w:val="2"/>
                <w:sz w:val="16"/>
                <w:szCs w:val="16"/>
                <w:lang w:eastAsia="zh-CN"/>
              </w:rPr>
            </w:pPr>
            <w:r w:rsidRPr="009D26B0">
              <w:rPr>
                <w:rFonts w:ascii="Tahoma" w:hAnsi="Tahoma" w:cs="Tahoma"/>
                <w:kern w:val="2"/>
                <w:sz w:val="16"/>
                <w:szCs w:val="16"/>
                <w:lang w:eastAsia="zh-CN"/>
              </w:rPr>
              <w:t>Si le demandeur est propriétaire</w:t>
            </w:r>
          </w:p>
          <w:p w:rsidR="004D44D1" w:rsidRPr="0075456D" w:rsidRDefault="004D44D1" w:rsidP="00EB63D9">
            <w:pPr>
              <w:snapToGrid w:val="0"/>
              <w:ind w:left="142"/>
              <w:jc w:val="center"/>
              <w:outlineLvl w:val="0"/>
              <w:rPr>
                <w:rFonts w:ascii="Tahoma" w:hAnsi="Tahoma" w:cs="Tahoma"/>
                <w:kern w:val="2"/>
                <w:sz w:val="16"/>
                <w:szCs w:val="16"/>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8634BB">
            <w:pPr>
              <w:jc w:val="center"/>
              <w:rPr>
                <w:rFonts w:ascii="Wingdings" w:hAnsi="Wingdings" w:cs="Wingdings"/>
                <w:sz w:val="20"/>
                <w:szCs w:val="20"/>
              </w:rPr>
            </w:pPr>
            <w:sdt>
              <w:sdtPr>
                <w:id w:val="-544133843"/>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44D1" w:rsidRPr="009D3D47" w:rsidRDefault="004D44D1" w:rsidP="009D3D47">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9D3D47">
            <w:pPr>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9D26B0" w:rsidRDefault="004D44D1" w:rsidP="008634BB">
            <w:pPr>
              <w:pStyle w:val="Commentaire"/>
              <w:snapToGrid w:val="0"/>
              <w:ind w:left="57"/>
              <w:rPr>
                <w:rFonts w:ascii="Tahoma" w:hAnsi="Tahoma" w:cs="Tahoma"/>
                <w:sz w:val="16"/>
                <w:szCs w:val="16"/>
              </w:rPr>
            </w:pPr>
            <w:r w:rsidRPr="0075456D">
              <w:rPr>
                <w:rFonts w:ascii="Tahoma" w:hAnsi="Tahoma" w:cs="Tahoma"/>
                <w:sz w:val="16"/>
                <w:szCs w:val="16"/>
              </w:rPr>
              <w:t>Preuve que le demandeur a obtenu l’autorisation du propriétaire de réaliser les</w:t>
            </w:r>
            <w:r w:rsidRPr="009D26B0">
              <w:rPr>
                <w:rFonts w:ascii="Tahoma" w:hAnsi="Tahoma" w:cs="Tahoma"/>
                <w:sz w:val="16"/>
                <w:szCs w:val="16"/>
              </w:rPr>
              <w:t xml:space="preserve"> travaux (convention, bail en validité et attestation du propriétaire, bail spécifique…)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EB63D9">
            <w:pPr>
              <w:snapToGrid w:val="0"/>
              <w:ind w:left="142"/>
              <w:jc w:val="center"/>
              <w:outlineLvl w:val="0"/>
              <w:rPr>
                <w:rFonts w:ascii="Tahoma" w:hAnsi="Tahoma" w:cs="Tahoma"/>
                <w:kern w:val="2"/>
                <w:sz w:val="16"/>
                <w:szCs w:val="16"/>
                <w:lang w:eastAsia="zh-CN"/>
              </w:rPr>
            </w:pPr>
            <w:r w:rsidRPr="0075456D">
              <w:rPr>
                <w:rFonts w:ascii="Tahoma" w:hAnsi="Tahoma" w:cs="Tahoma"/>
                <w:kern w:val="2"/>
                <w:sz w:val="16"/>
                <w:szCs w:val="16"/>
                <w:lang w:eastAsia="zh-CN"/>
              </w:rPr>
              <w:t>Si le demandeur n’est ni propriétaire ni détenteur unique de la propriété</w:t>
            </w:r>
            <w:r w:rsidRPr="0075456D">
              <w:rPr>
                <w:rFonts w:ascii="Tahoma" w:hAnsi="Tahoma" w:cs="Tahoma"/>
                <w: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8634BB">
            <w:pPr>
              <w:jc w:val="center"/>
              <w:rPr>
                <w:rFonts w:ascii="Wingdings" w:hAnsi="Wingdings" w:cs="Wingdings"/>
                <w:sz w:val="20"/>
                <w:szCs w:val="20"/>
              </w:rPr>
            </w:pPr>
            <w:sdt>
              <w:sdtPr>
                <w:id w:val="1841195725"/>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44D1" w:rsidRPr="009D3D47" w:rsidRDefault="004D44D1" w:rsidP="009D3D47">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9D3D47">
            <w:pPr>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75456D" w:rsidRDefault="004D44D1" w:rsidP="008634BB">
            <w:pPr>
              <w:pStyle w:val="Commentaire"/>
              <w:snapToGrid w:val="0"/>
              <w:ind w:left="57"/>
              <w:rPr>
                <w:rFonts w:ascii="Tahoma" w:hAnsi="Tahoma" w:cs="Tahoma"/>
                <w:sz w:val="16"/>
                <w:szCs w:val="16"/>
              </w:rPr>
            </w:pPr>
            <w:r w:rsidRPr="0075456D">
              <w:rPr>
                <w:rFonts w:ascii="Tahoma" w:hAnsi="Tahoma" w:cs="Tahoma"/>
                <w:sz w:val="16"/>
                <w:szCs w:val="16"/>
              </w:rPr>
              <w:t>Evaluation de l’impact attendu sur l’environnement</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75456D" w:rsidRDefault="004D44D1" w:rsidP="00EB63D9">
            <w:pPr>
              <w:snapToGrid w:val="0"/>
              <w:ind w:left="142"/>
              <w:jc w:val="center"/>
              <w:outlineLvl w:val="0"/>
              <w:rPr>
                <w:rFonts w:ascii="Tahoma" w:hAnsi="Tahoma" w:cs="Tahoma"/>
                <w:kern w:val="2"/>
                <w:sz w:val="16"/>
                <w:szCs w:val="16"/>
                <w:lang w:eastAsia="zh-CN"/>
              </w:rPr>
            </w:pPr>
            <w:r w:rsidRPr="009D26B0">
              <w:rPr>
                <w:rFonts w:ascii="Tahoma" w:hAnsi="Tahoma" w:cs="Tahoma"/>
                <w:kern w:val="2"/>
                <w:sz w:val="16"/>
                <w:szCs w:val="16"/>
                <w:lang w:eastAsia="zh-CN"/>
              </w:rPr>
              <w:t xml:space="preserve">Pour les projets d’investissement </w:t>
            </w:r>
            <w:r w:rsidRPr="0075456D">
              <w:rPr>
                <w:rFonts w:ascii="Tahoma" w:hAnsi="Tahoma" w:cs="Tahoma"/>
                <w:kern w:val="2"/>
                <w:sz w:val="16"/>
                <w:szCs w:val="16"/>
                <w:lang w:eastAsia="zh-CN"/>
              </w:rPr>
              <w:t>susceptibles d’avoir un impact négatif sur l’environnement</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75456D" w:rsidRDefault="0012004A" w:rsidP="008634BB">
            <w:pPr>
              <w:jc w:val="center"/>
            </w:pPr>
            <w:sdt>
              <w:sdtPr>
                <w:id w:val="1055192678"/>
                <w14:checkbox>
                  <w14:checked w14:val="0"/>
                  <w14:checkedState w14:val="2612" w14:font="MS Gothic"/>
                  <w14:uncheckedState w14:val="2610" w14:font="MS Gothic"/>
                </w14:checkbox>
              </w:sdtPr>
              <w:sdtEndPr/>
              <w:sdtContent>
                <w:r w:rsidR="004D44D1" w:rsidRPr="0075456D">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D44D1" w:rsidRPr="009D3D47" w:rsidRDefault="004D44D1" w:rsidP="009D3D47">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Default="004D44D1" w:rsidP="009D3D47">
            <w:pPr>
              <w:jc w:val="center"/>
            </w:pPr>
          </w:p>
        </w:tc>
      </w:tr>
      <w:tr w:rsidR="004D44D1"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44D1" w:rsidRPr="00870395" w:rsidRDefault="004D44D1" w:rsidP="004154E7">
            <w:pPr>
              <w:pStyle w:val="Commentaire"/>
              <w:snapToGrid w:val="0"/>
              <w:ind w:left="57"/>
              <w:rPr>
                <w:rFonts w:ascii="Tahoma" w:hAnsi="Tahoma" w:cs="Tahoma"/>
                <w:kern w:val="2"/>
                <w:sz w:val="16"/>
                <w:szCs w:val="16"/>
                <w:lang w:eastAsia="zh-CN"/>
              </w:rPr>
            </w:pPr>
            <w:r w:rsidRPr="00870395">
              <w:rPr>
                <w:rFonts w:ascii="Tahoma" w:hAnsi="Tahoma" w:cs="Tahoma"/>
                <w:kern w:val="2"/>
                <w:sz w:val="16"/>
                <w:szCs w:val="16"/>
                <w:lang w:eastAsia="zh-CN"/>
              </w:rPr>
              <w:t>Présentation détaillée du projet</w:t>
            </w:r>
            <w:r w:rsidR="00870395">
              <w:rPr>
                <w:rFonts w:ascii="Tahoma" w:hAnsi="Tahoma" w:cs="Tahoma"/>
                <w:kern w:val="2"/>
                <w:sz w:val="16"/>
                <w:szCs w:val="16"/>
                <w:lang w:eastAsia="zh-CN"/>
              </w:rPr>
              <w:t>, selon les éléments demandés par le GAL</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D44D1" w:rsidRPr="00870395" w:rsidRDefault="004D44D1" w:rsidP="00EB63D9">
            <w:pPr>
              <w:snapToGrid w:val="0"/>
              <w:ind w:left="142"/>
              <w:jc w:val="center"/>
              <w:outlineLvl w:val="0"/>
              <w:rPr>
                <w:rFonts w:ascii="Tahoma" w:hAnsi="Tahoma" w:cs="Tahoma"/>
                <w:kern w:val="2"/>
                <w:sz w:val="16"/>
                <w:szCs w:val="16"/>
                <w:lang w:eastAsia="zh-CN"/>
              </w:rPr>
            </w:pPr>
            <w:r w:rsidRPr="00870395">
              <w:rPr>
                <w:rFonts w:ascii="Tahoma" w:hAnsi="Tahoma" w:cs="Tahoma"/>
                <w:kern w:val="2"/>
                <w:sz w:val="16"/>
                <w:szCs w:val="16"/>
                <w:lang w:eastAsia="zh-CN"/>
              </w:rPr>
              <w:t>Tous</w:t>
            </w:r>
          </w:p>
        </w:tc>
        <w:tc>
          <w:tcPr>
            <w:tcW w:w="1134" w:type="dxa"/>
            <w:tcBorders>
              <w:top w:val="single" w:sz="4" w:space="0" w:color="auto"/>
              <w:left w:val="single" w:sz="4" w:space="0" w:color="auto"/>
              <w:bottom w:val="single" w:sz="4" w:space="0" w:color="auto"/>
              <w:right w:val="single" w:sz="4" w:space="0" w:color="auto"/>
            </w:tcBorders>
            <w:vAlign w:val="center"/>
          </w:tcPr>
          <w:p w:rsidR="004D44D1" w:rsidRPr="008858E5" w:rsidRDefault="0012004A" w:rsidP="008634BB">
            <w:pPr>
              <w:jc w:val="center"/>
            </w:pPr>
            <w:sdt>
              <w:sdtPr>
                <w:id w:val="-635411467"/>
                <w14:checkbox>
                  <w14:checked w14:val="0"/>
                  <w14:checkedState w14:val="2612" w14:font="MS Gothic"/>
                  <w14:uncheckedState w14:val="2610" w14:font="MS Gothic"/>
                </w14:checkbox>
              </w:sdtPr>
              <w:sdtEndPr/>
              <w:sdtContent>
                <w:r w:rsidR="000161FE">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44D1" w:rsidRPr="009D26B0" w:rsidRDefault="004D44D1" w:rsidP="0092163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D44D1" w:rsidRPr="008858E5" w:rsidRDefault="004D44D1" w:rsidP="00921639">
            <w:pPr>
              <w:snapToGrid w:val="0"/>
              <w:jc w:val="center"/>
              <w:rPr>
                <w:rFonts w:ascii="Wingdings" w:hAnsi="Wingdings"/>
                <w:sz w:val="16"/>
                <w:szCs w:val="16"/>
              </w:rPr>
            </w:pPr>
          </w:p>
        </w:tc>
      </w:tr>
      <w:tr w:rsidR="000161FE"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161FE" w:rsidRPr="00870395" w:rsidRDefault="000161FE" w:rsidP="004154E7">
            <w:pPr>
              <w:pStyle w:val="Commentaire"/>
              <w:snapToGrid w:val="0"/>
              <w:ind w:left="57"/>
              <w:rPr>
                <w:rFonts w:ascii="Tahoma" w:hAnsi="Tahoma" w:cs="Tahoma"/>
                <w:kern w:val="2"/>
                <w:sz w:val="16"/>
                <w:szCs w:val="16"/>
                <w:lang w:eastAsia="zh-CN"/>
              </w:rPr>
            </w:pPr>
            <w:r w:rsidRPr="000161FE">
              <w:rPr>
                <w:rFonts w:ascii="Tahoma" w:hAnsi="Tahoma" w:cs="Tahoma"/>
                <w:kern w:val="2"/>
                <w:sz w:val="16"/>
                <w:szCs w:val="16"/>
                <w:lang w:eastAsia="zh-CN"/>
              </w:rPr>
              <w:t>Mandat, pouvoir ou délégation partielle ou totale sur l'opération</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161FE" w:rsidRPr="00870395" w:rsidRDefault="000161FE" w:rsidP="00EB63D9">
            <w:pPr>
              <w:snapToGrid w:val="0"/>
              <w:ind w:left="142"/>
              <w:jc w:val="center"/>
              <w:outlineLvl w:val="0"/>
              <w:rPr>
                <w:rFonts w:ascii="Tahoma" w:hAnsi="Tahoma" w:cs="Tahoma"/>
                <w:kern w:val="2"/>
                <w:sz w:val="16"/>
                <w:szCs w:val="16"/>
                <w:lang w:eastAsia="zh-CN"/>
              </w:rPr>
            </w:pPr>
            <w:r w:rsidRPr="000161FE">
              <w:rPr>
                <w:rFonts w:ascii="Tahoma" w:hAnsi="Tahoma" w:cs="Tahoma"/>
                <w:kern w:val="2"/>
                <w:sz w:val="16"/>
                <w:szCs w:val="16"/>
                <w:lang w:eastAsia="zh-CN"/>
              </w:rPr>
              <w:t>Pour une demande d'aide avec une délégation pour réaliser l'opération</w:t>
            </w:r>
          </w:p>
        </w:tc>
        <w:tc>
          <w:tcPr>
            <w:tcW w:w="1134" w:type="dxa"/>
            <w:tcBorders>
              <w:top w:val="single" w:sz="4" w:space="0" w:color="auto"/>
              <w:left w:val="single" w:sz="4" w:space="0" w:color="auto"/>
              <w:bottom w:val="single" w:sz="4" w:space="0" w:color="auto"/>
              <w:right w:val="single" w:sz="4" w:space="0" w:color="auto"/>
            </w:tcBorders>
            <w:vAlign w:val="center"/>
          </w:tcPr>
          <w:p w:rsidR="000161FE" w:rsidRDefault="0012004A" w:rsidP="008634BB">
            <w:pPr>
              <w:jc w:val="center"/>
            </w:pPr>
            <w:sdt>
              <w:sdtPr>
                <w:id w:val="-1988151340"/>
                <w14:checkbox>
                  <w14:checked w14:val="0"/>
                  <w14:checkedState w14:val="2612" w14:font="MS Gothic"/>
                  <w14:uncheckedState w14:val="2610" w14:font="MS Gothic"/>
                </w14:checkbox>
              </w:sdtPr>
              <w:sdtEndPr/>
              <w:sdtContent>
                <w:r w:rsidR="005E4113">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161FE" w:rsidRPr="009D26B0" w:rsidRDefault="000161FE" w:rsidP="0092163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161FE" w:rsidRPr="008858E5" w:rsidRDefault="000161FE" w:rsidP="00921639">
            <w:pPr>
              <w:snapToGrid w:val="0"/>
              <w:jc w:val="center"/>
              <w:rPr>
                <w:rFonts w:ascii="Wingdings" w:hAnsi="Wingdings"/>
                <w:sz w:val="16"/>
                <w:szCs w:val="16"/>
              </w:rPr>
            </w:pPr>
          </w:p>
        </w:tc>
      </w:tr>
      <w:tr w:rsidR="00600EE2"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00EE2" w:rsidRDefault="00E86B75" w:rsidP="00E86B75">
            <w:pPr>
              <w:pStyle w:val="Commentaire"/>
              <w:snapToGrid w:val="0"/>
              <w:ind w:left="57"/>
              <w:rPr>
                <w:rFonts w:ascii="Tahoma" w:hAnsi="Tahoma" w:cs="Tahoma"/>
                <w:kern w:val="2"/>
                <w:sz w:val="16"/>
                <w:szCs w:val="16"/>
                <w:lang w:eastAsia="zh-CN"/>
              </w:rPr>
            </w:pPr>
            <w:r>
              <w:rPr>
                <w:rFonts w:ascii="Tahoma" w:hAnsi="Tahoma" w:cs="Tahoma"/>
                <w:kern w:val="2"/>
                <w:sz w:val="16"/>
                <w:szCs w:val="16"/>
                <w:lang w:eastAsia="zh-CN"/>
              </w:rPr>
              <w:t>Mandat de gestion et/ou de paiement et p</w:t>
            </w:r>
            <w:r w:rsidR="00600EE2">
              <w:rPr>
                <w:rFonts w:ascii="Tahoma" w:hAnsi="Tahoma" w:cs="Tahoma"/>
                <w:kern w:val="2"/>
                <w:sz w:val="16"/>
                <w:szCs w:val="16"/>
                <w:lang w:eastAsia="zh-CN"/>
              </w:rPr>
              <w:t xml:space="preserve">ièces justificatives des mandants et mandataires </w:t>
            </w:r>
            <w:r w:rsidR="005A25E1">
              <w:rPr>
                <w:rFonts w:ascii="Tahoma" w:hAnsi="Tahoma" w:cs="Tahoma"/>
                <w:kern w:val="2"/>
                <w:sz w:val="16"/>
                <w:szCs w:val="16"/>
                <w:lang w:eastAsia="zh-CN"/>
              </w:rPr>
              <w:t>(K-bis, carte d’identité</w:t>
            </w:r>
            <w:r>
              <w:rPr>
                <w:rFonts w:ascii="Tahoma" w:hAnsi="Tahoma" w:cs="Tahoma"/>
                <w:kern w:val="2"/>
                <w:sz w:val="16"/>
                <w:szCs w:val="16"/>
                <w:lang w:eastAsia="zh-CN"/>
              </w:rPr>
              <w:t>, pouvoir</w:t>
            </w:r>
            <w:r w:rsidR="005A25E1">
              <w:rPr>
                <w:rFonts w:ascii="Tahoma" w:hAnsi="Tahoma" w:cs="Tahoma"/>
                <w:kern w:val="2"/>
                <w:sz w:val="16"/>
                <w:szCs w:val="16"/>
                <w:lang w:eastAsia="zh-CN"/>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00EE2" w:rsidRDefault="00600EE2" w:rsidP="00EB63D9">
            <w:pPr>
              <w:snapToGrid w:val="0"/>
              <w:ind w:left="142"/>
              <w:jc w:val="center"/>
              <w:outlineLvl w:val="0"/>
              <w:rPr>
                <w:rFonts w:ascii="Tahoma" w:hAnsi="Tahoma" w:cs="Tahoma"/>
                <w:kern w:val="2"/>
                <w:sz w:val="16"/>
                <w:szCs w:val="16"/>
                <w:lang w:eastAsia="zh-CN"/>
              </w:rPr>
            </w:pPr>
            <w:r>
              <w:rPr>
                <w:rFonts w:ascii="Tahoma" w:hAnsi="Tahoma" w:cs="Tahoma"/>
                <w:kern w:val="2"/>
                <w:sz w:val="16"/>
                <w:szCs w:val="16"/>
                <w:lang w:eastAsia="zh-CN"/>
              </w:rPr>
              <w:t>Pour les demandes avec mandat de gestion et/ou de paiement</w:t>
            </w:r>
          </w:p>
        </w:tc>
        <w:tc>
          <w:tcPr>
            <w:tcW w:w="1134" w:type="dxa"/>
            <w:tcBorders>
              <w:top w:val="single" w:sz="4" w:space="0" w:color="auto"/>
              <w:left w:val="single" w:sz="4" w:space="0" w:color="auto"/>
              <w:bottom w:val="single" w:sz="4" w:space="0" w:color="auto"/>
              <w:right w:val="single" w:sz="4" w:space="0" w:color="auto"/>
            </w:tcBorders>
            <w:vAlign w:val="center"/>
          </w:tcPr>
          <w:p w:rsidR="00600EE2" w:rsidRDefault="0012004A" w:rsidP="008634BB">
            <w:pPr>
              <w:jc w:val="center"/>
            </w:pPr>
            <w:sdt>
              <w:sdtPr>
                <w:id w:val="-1920629209"/>
                <w14:checkbox>
                  <w14:checked w14:val="0"/>
                  <w14:checkedState w14:val="2612" w14:font="MS Gothic"/>
                  <w14:uncheckedState w14:val="2610" w14:font="MS Gothic"/>
                </w14:checkbox>
              </w:sdtPr>
              <w:sdtEndPr/>
              <w:sdtContent>
                <w:r w:rsidR="005E4113">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0EE2" w:rsidRPr="009D26B0" w:rsidRDefault="00600EE2" w:rsidP="0092163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00EE2" w:rsidRPr="008858E5" w:rsidRDefault="00600EE2" w:rsidP="00921639">
            <w:pPr>
              <w:snapToGrid w:val="0"/>
              <w:jc w:val="center"/>
              <w:rPr>
                <w:rFonts w:ascii="Wingdings" w:hAnsi="Wingdings"/>
                <w:sz w:val="16"/>
                <w:szCs w:val="16"/>
              </w:rPr>
            </w:pPr>
          </w:p>
        </w:tc>
      </w:tr>
      <w:tr w:rsidR="00D579B0"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579B0" w:rsidRDefault="008B7E92" w:rsidP="004154E7">
            <w:pPr>
              <w:pStyle w:val="Commentaire"/>
              <w:snapToGrid w:val="0"/>
              <w:ind w:left="57"/>
              <w:rPr>
                <w:rFonts w:ascii="Tahoma" w:hAnsi="Tahoma" w:cs="Tahoma"/>
                <w:kern w:val="2"/>
                <w:sz w:val="16"/>
                <w:szCs w:val="16"/>
                <w:lang w:eastAsia="zh-CN"/>
              </w:rPr>
            </w:pPr>
            <w:r>
              <w:rPr>
                <w:rFonts w:ascii="Tahoma" w:hAnsi="Tahoma" w:cs="Tahoma"/>
                <w:kern w:val="2"/>
                <w:sz w:val="16"/>
                <w:szCs w:val="16"/>
                <w:lang w:eastAsia="zh-CN"/>
              </w:rPr>
              <w:t>Projet</w:t>
            </w:r>
            <w:r w:rsidR="00D579B0">
              <w:rPr>
                <w:rFonts w:ascii="Tahoma" w:hAnsi="Tahoma" w:cs="Tahoma"/>
                <w:kern w:val="2"/>
                <w:sz w:val="16"/>
                <w:szCs w:val="16"/>
                <w:lang w:eastAsia="zh-CN"/>
              </w:rPr>
              <w:t xml:space="preserve"> de convention chef de file</w:t>
            </w:r>
          </w:p>
          <w:p w:rsidR="003B3F53" w:rsidRPr="003B3F53" w:rsidRDefault="003B3F53" w:rsidP="004154E7">
            <w:pPr>
              <w:pStyle w:val="Commentaire"/>
              <w:snapToGrid w:val="0"/>
              <w:ind w:left="57"/>
              <w:rPr>
                <w:rFonts w:ascii="Tahoma" w:hAnsi="Tahoma" w:cs="Tahoma"/>
                <w:i/>
                <w:kern w:val="2"/>
                <w:sz w:val="16"/>
                <w:szCs w:val="16"/>
                <w:lang w:eastAsia="zh-CN"/>
              </w:rPr>
            </w:pPr>
            <w:r w:rsidRPr="003B3F53">
              <w:rPr>
                <w:rFonts w:ascii="Tahoma" w:hAnsi="Tahoma" w:cs="Tahoma"/>
                <w:i/>
                <w:kern w:val="2"/>
                <w:sz w:val="16"/>
                <w:szCs w:val="16"/>
                <w:lang w:eastAsia="zh-CN"/>
              </w:rPr>
              <w:t>La convention valide devra être fournie avant la signature de la convention juridique d’attribution d’aide</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579B0" w:rsidRPr="000161FE" w:rsidRDefault="00D579B0" w:rsidP="00EB63D9">
            <w:pPr>
              <w:snapToGrid w:val="0"/>
              <w:ind w:left="142"/>
              <w:jc w:val="center"/>
              <w:outlineLvl w:val="0"/>
              <w:rPr>
                <w:rFonts w:ascii="Tahoma" w:hAnsi="Tahoma" w:cs="Tahoma"/>
                <w:kern w:val="2"/>
                <w:sz w:val="16"/>
                <w:szCs w:val="16"/>
                <w:lang w:eastAsia="zh-CN"/>
              </w:rPr>
            </w:pPr>
            <w:r>
              <w:rPr>
                <w:rFonts w:ascii="Tahoma" w:hAnsi="Tahoma" w:cs="Tahoma"/>
                <w:kern w:val="2"/>
                <w:sz w:val="16"/>
                <w:szCs w:val="16"/>
                <w:lang w:eastAsia="zh-CN"/>
              </w:rPr>
              <w:t>Pour les projets partenariaux</w:t>
            </w:r>
            <w:r w:rsidR="005E4113">
              <w:rPr>
                <w:rFonts w:ascii="Tahoma" w:hAnsi="Tahoma" w:cs="Tahoma"/>
                <w:kern w:val="2"/>
                <w:sz w:val="16"/>
                <w:szCs w:val="16"/>
                <w:lang w:eastAsia="zh-CN"/>
              </w:rPr>
              <w:t xml:space="preserve"> avec chef de file</w:t>
            </w:r>
          </w:p>
        </w:tc>
        <w:tc>
          <w:tcPr>
            <w:tcW w:w="1134" w:type="dxa"/>
            <w:tcBorders>
              <w:top w:val="single" w:sz="4" w:space="0" w:color="auto"/>
              <w:left w:val="single" w:sz="4" w:space="0" w:color="auto"/>
              <w:bottom w:val="single" w:sz="4" w:space="0" w:color="auto"/>
              <w:right w:val="single" w:sz="4" w:space="0" w:color="auto"/>
            </w:tcBorders>
            <w:vAlign w:val="center"/>
          </w:tcPr>
          <w:p w:rsidR="00D579B0" w:rsidRDefault="0012004A" w:rsidP="008634BB">
            <w:pPr>
              <w:jc w:val="center"/>
            </w:pPr>
            <w:sdt>
              <w:sdtPr>
                <w:id w:val="-281117848"/>
                <w14:checkbox>
                  <w14:checked w14:val="0"/>
                  <w14:checkedState w14:val="2612" w14:font="MS Gothic"/>
                  <w14:uncheckedState w14:val="2610" w14:font="MS Gothic"/>
                </w14:checkbox>
              </w:sdtPr>
              <w:sdtEndPr/>
              <w:sdtContent>
                <w:r w:rsidR="00D579B0">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579B0" w:rsidRPr="009D26B0" w:rsidRDefault="00D579B0" w:rsidP="0092163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579B0" w:rsidRPr="008858E5" w:rsidRDefault="00D579B0" w:rsidP="00921639">
            <w:pPr>
              <w:snapToGrid w:val="0"/>
              <w:jc w:val="center"/>
              <w:rPr>
                <w:rFonts w:ascii="Wingdings" w:hAnsi="Wingdings"/>
                <w:sz w:val="16"/>
                <w:szCs w:val="16"/>
              </w:rPr>
            </w:pPr>
          </w:p>
        </w:tc>
      </w:tr>
      <w:tr w:rsidR="005E4113" w:rsidRPr="00D012F8" w:rsidTr="00C0066A">
        <w:trPr>
          <w:cantSplit/>
          <w:trHeight w:val="70"/>
        </w:trPr>
        <w:tc>
          <w:tcPr>
            <w:tcW w:w="41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5E4113" w:rsidRDefault="006D4BDD" w:rsidP="004154E7">
            <w:pPr>
              <w:pStyle w:val="Commentaire"/>
              <w:snapToGrid w:val="0"/>
              <w:ind w:left="57"/>
              <w:rPr>
                <w:rFonts w:ascii="Tahoma" w:hAnsi="Tahoma" w:cs="Tahoma"/>
                <w:kern w:val="2"/>
                <w:sz w:val="16"/>
                <w:szCs w:val="16"/>
                <w:lang w:eastAsia="zh-CN"/>
              </w:rPr>
            </w:pPr>
            <w:r>
              <w:rPr>
                <w:rFonts w:ascii="Tahoma" w:hAnsi="Tahoma" w:cs="Tahoma"/>
                <w:kern w:val="2"/>
                <w:sz w:val="16"/>
                <w:szCs w:val="16"/>
                <w:lang w:eastAsia="zh-CN"/>
              </w:rPr>
              <w:t xml:space="preserve">Mandat pour déposer et signer la demande d’aide et pièces justificatives de l’identité des mandats et mandataires </w:t>
            </w:r>
            <w:r w:rsidR="00E86B75">
              <w:rPr>
                <w:rFonts w:ascii="Tahoma" w:hAnsi="Tahoma" w:cs="Tahoma"/>
                <w:kern w:val="2"/>
                <w:sz w:val="16"/>
                <w:szCs w:val="16"/>
                <w:lang w:eastAsia="zh-CN"/>
              </w:rPr>
              <w:t>(K-bis, carte d’identité, pouvoir…)</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E4113" w:rsidRDefault="005E4113" w:rsidP="00EB63D9">
            <w:pPr>
              <w:snapToGrid w:val="0"/>
              <w:ind w:left="142"/>
              <w:jc w:val="center"/>
              <w:outlineLvl w:val="0"/>
              <w:rPr>
                <w:rFonts w:ascii="Tahoma" w:hAnsi="Tahoma" w:cs="Tahoma"/>
                <w:kern w:val="2"/>
                <w:sz w:val="16"/>
                <w:szCs w:val="16"/>
                <w:lang w:eastAsia="zh-CN"/>
              </w:rPr>
            </w:pPr>
            <w:r>
              <w:rPr>
                <w:rFonts w:ascii="Tahoma" w:hAnsi="Tahoma" w:cs="Tahoma"/>
                <w:kern w:val="2"/>
                <w:sz w:val="16"/>
                <w:szCs w:val="16"/>
                <w:lang w:eastAsia="zh-CN"/>
              </w:rPr>
              <w:t>Pour les projets partenariaux avec chef de file</w:t>
            </w:r>
          </w:p>
        </w:tc>
        <w:tc>
          <w:tcPr>
            <w:tcW w:w="1134" w:type="dxa"/>
            <w:tcBorders>
              <w:top w:val="single" w:sz="4" w:space="0" w:color="auto"/>
              <w:left w:val="single" w:sz="4" w:space="0" w:color="auto"/>
              <w:bottom w:val="single" w:sz="4" w:space="0" w:color="auto"/>
              <w:right w:val="single" w:sz="4" w:space="0" w:color="auto"/>
            </w:tcBorders>
            <w:vAlign w:val="center"/>
          </w:tcPr>
          <w:p w:rsidR="005E4113" w:rsidRDefault="0012004A" w:rsidP="008634BB">
            <w:pPr>
              <w:jc w:val="center"/>
            </w:pPr>
            <w:sdt>
              <w:sdtPr>
                <w:id w:val="-728921726"/>
                <w14:checkbox>
                  <w14:checked w14:val="0"/>
                  <w14:checkedState w14:val="2612" w14:font="MS Gothic"/>
                  <w14:uncheckedState w14:val="2610" w14:font="MS Gothic"/>
                </w14:checkbox>
              </w:sdtPr>
              <w:sdtEndPr/>
              <w:sdtContent>
                <w:r w:rsidR="005E4113">
                  <w:rPr>
                    <w:rFonts w:ascii="MS Gothic" w:eastAsia="MS Gothic" w:hAnsi="MS Gothic" w:hint="eastAsia"/>
                  </w:rPr>
                  <w:t>☐</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4113" w:rsidRPr="009D26B0" w:rsidRDefault="005E4113" w:rsidP="00921639">
            <w:pPr>
              <w:snapToGrid w:val="0"/>
              <w:jc w:val="center"/>
              <w:rPr>
                <w:rFonts w:ascii="Wingdings" w:hAnsi="Wingdings"/>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E4113" w:rsidRPr="008858E5" w:rsidRDefault="005E4113" w:rsidP="00921639">
            <w:pPr>
              <w:snapToGrid w:val="0"/>
              <w:jc w:val="center"/>
              <w:rPr>
                <w:rFonts w:ascii="Wingdings" w:hAnsi="Wingdings"/>
                <w:sz w:val="16"/>
                <w:szCs w:val="16"/>
              </w:rPr>
            </w:pPr>
          </w:p>
        </w:tc>
      </w:tr>
    </w:tbl>
    <w:p w:rsidR="00A51E8C" w:rsidRPr="00D14B66" w:rsidRDefault="00A51E8C" w:rsidP="00A51E8C">
      <w:pPr>
        <w:tabs>
          <w:tab w:val="left" w:pos="0"/>
          <w:tab w:val="left" w:pos="357"/>
        </w:tabs>
        <w:spacing w:before="113"/>
        <w:jc w:val="both"/>
        <w:rPr>
          <w:rFonts w:ascii="Tahoma" w:hAnsi="Tahoma"/>
          <w:sz w:val="16"/>
          <w:szCs w:val="16"/>
        </w:rPr>
      </w:pPr>
      <w:r w:rsidRPr="00D14B66">
        <w:rPr>
          <w:rFonts w:ascii="Tahoma" w:hAnsi="Tahoma"/>
          <w:sz w:val="16"/>
          <w:szCs w:val="16"/>
        </w:rPr>
        <w:t xml:space="preserve">Le cas échéant le </w:t>
      </w:r>
      <w:r w:rsidR="00A56E4A">
        <w:rPr>
          <w:rFonts w:ascii="Tahoma" w:hAnsi="Tahoma"/>
          <w:sz w:val="16"/>
          <w:szCs w:val="16"/>
        </w:rPr>
        <w:t>guichet unique</w:t>
      </w:r>
      <w:r w:rsidRPr="00D14B66">
        <w:rPr>
          <w:rFonts w:ascii="Tahoma" w:hAnsi="Tahoma"/>
          <w:sz w:val="16"/>
          <w:szCs w:val="16"/>
        </w:rPr>
        <w:t xml:space="preserve"> pourra demander des pièces complémentaires jugées nécessaires à l'instruction du projet</w:t>
      </w:r>
      <w:r w:rsidR="00150DC0">
        <w:rPr>
          <w:rFonts w:ascii="Tahoma" w:hAnsi="Tahoma"/>
          <w:sz w:val="16"/>
          <w:szCs w:val="16"/>
        </w:rPr>
        <w:t>.</w:t>
      </w:r>
    </w:p>
    <w:p w:rsidR="00CB07A0" w:rsidRDefault="00CB07A0">
      <w:pPr>
        <w:pStyle w:val="normalformulaire"/>
      </w:pPr>
    </w:p>
    <w:p w:rsidR="00F73299" w:rsidRDefault="00F73299" w:rsidP="00F73299">
      <w:pPr>
        <w:pStyle w:val="normalformulaire"/>
      </w:pPr>
      <w:r>
        <w:lastRenderedPageBreak/>
        <w:t xml:space="preserve">Attention : Vous n’avez pas à produire les pièces qui sont déjà en possession du </w:t>
      </w:r>
      <w:r w:rsidR="00A56E4A">
        <w:t>guichet unique</w:t>
      </w:r>
      <w:r>
        <w:t>, à condition que vous ayez déjà autorisé explicitement l’administration à transmettre ces justificatifs à d’autres structures publiques, dans le cadre de l’instruction d’autres dossiers de demande d’aide vous concernant. Par exemple :</w:t>
      </w:r>
    </w:p>
    <w:p w:rsidR="00F73299" w:rsidRDefault="00F73299" w:rsidP="00F73299">
      <w:pPr>
        <w:pStyle w:val="normalformulaire"/>
        <w:numPr>
          <w:ilvl w:val="0"/>
          <w:numId w:val="2"/>
        </w:numPr>
        <w:tabs>
          <w:tab w:val="left" w:pos="641"/>
        </w:tabs>
        <w:spacing w:before="57"/>
        <w:ind w:left="641"/>
      </w:pPr>
      <w:r>
        <w:tab/>
        <w:t xml:space="preserve">Pour la déclaration en préfecture des associations : elle n’est pas à fournir si vous l’avez déjà remis au </w:t>
      </w:r>
      <w:r w:rsidR="00A56E4A">
        <w:t>guichet unique</w:t>
      </w:r>
      <w:r>
        <w:t xml:space="preserve"> après la dernière modification statutaire</w:t>
      </w:r>
    </w:p>
    <w:p w:rsidR="0027090E" w:rsidRDefault="0027090E" w:rsidP="0027090E">
      <w:pPr>
        <w:pStyle w:val="normalformulaire"/>
        <w:numPr>
          <w:ilvl w:val="0"/>
          <w:numId w:val="2"/>
        </w:numPr>
        <w:tabs>
          <w:tab w:val="clear" w:pos="0"/>
          <w:tab w:val="num" w:pos="67"/>
          <w:tab w:val="left" w:pos="641"/>
        </w:tabs>
        <w:spacing w:before="57"/>
        <w:ind w:left="708"/>
      </w:pPr>
      <w:r>
        <w:t xml:space="preserve">             Pour l’extrait K-bis : il n’est pas à fournir si vous l’avez déjà remis au </w:t>
      </w:r>
      <w:r w:rsidR="00A56E4A">
        <w:t>guichet unique</w:t>
      </w:r>
      <w:r>
        <w:t xml:space="preserve"> après la dernière modification statutaire intervenue. Dans ce cas, merci d’indiquer ici la date d’effet de la dernière modification statutaire :             </w:t>
      </w:r>
      <w:r w:rsidRPr="008E7E6C">
        <w:t xml:space="preserve"> </w:t>
      </w:r>
      <w:sdt>
        <w:sdtPr>
          <w:id w:val="-549228934"/>
          <w:showingPlcHdr/>
        </w:sdtPr>
        <w:sdtEndPr/>
        <w:sdtContent>
          <w:r w:rsidRPr="0027090E">
            <w:rPr>
              <w:rFonts w:cs="Tahoma"/>
            </w:rPr>
            <w:t>__________________</w:t>
          </w:r>
        </w:sdtContent>
      </w:sdt>
      <w:r w:rsidRPr="0027090E">
        <w:rPr>
          <w:rFonts w:ascii="Arial" w:hAnsi="Arial"/>
          <w:color w:val="808080"/>
          <w:sz w:val="24"/>
        </w:rPr>
        <w:br/>
      </w:r>
      <w:r>
        <w:t>Dans le cas contraire, un K-bis original doit être fourni.</w:t>
      </w:r>
    </w:p>
    <w:p w:rsidR="00F73299" w:rsidRDefault="00F73299" w:rsidP="00F73299">
      <w:pPr>
        <w:pStyle w:val="normalformulaire"/>
        <w:numPr>
          <w:ilvl w:val="0"/>
          <w:numId w:val="2"/>
        </w:numPr>
        <w:tabs>
          <w:tab w:val="left" w:pos="641"/>
        </w:tabs>
        <w:spacing w:before="57"/>
        <w:ind w:left="641"/>
      </w:pPr>
      <w:r>
        <w:tab/>
        <w:t xml:space="preserve">Pour le RIB : il n’est pas à produire si le compte bancaire est déjà connu du </w:t>
      </w:r>
      <w:r w:rsidR="00A56E4A">
        <w:t>guichet unique</w:t>
      </w:r>
      <w:r>
        <w:t>. Dans le cas contraire (compte inconnu ou nouveau compte), vous devez fournir le RIB du compte sur lequel l’aide doit être versée (une copie du RIB lisible, non raturée, non surchargée est acceptée).</w:t>
      </w:r>
    </w:p>
    <w:p w:rsidR="00F73299" w:rsidRDefault="00F73299">
      <w:pPr>
        <w:pStyle w:val="normalformulaire"/>
      </w:pPr>
    </w:p>
    <w:p w:rsidR="00E92BCA" w:rsidRDefault="00E92BCA" w:rsidP="00E92BCA">
      <w:pPr>
        <w:pStyle w:val="normalformulaire"/>
      </w:pPr>
      <w:r>
        <w:t xml:space="preserve">Afin de faciliter mes démarches auprès de l’administration, </w:t>
      </w:r>
    </w:p>
    <w:p w:rsidR="00E92BCA" w:rsidRDefault="0012004A" w:rsidP="00E92BCA">
      <w:pPr>
        <w:pStyle w:val="normalformulaire"/>
      </w:pPr>
      <w:sdt>
        <w:sdtPr>
          <w:id w:val="971024889"/>
          <w14:checkbox>
            <w14:checked w14:val="0"/>
            <w14:checkedState w14:val="2612" w14:font="MS Gothic"/>
            <w14:uncheckedState w14:val="2610" w14:font="MS Gothic"/>
          </w14:checkbox>
        </w:sdtPr>
        <w:sdtEndPr/>
        <w:sdtContent>
          <w:r w:rsidR="00E92BCA">
            <w:rPr>
              <w:rFonts w:ascii="MS Gothic" w:eastAsia="MS Gothic" w:hAnsi="MS Gothic" w:hint="eastAsia"/>
            </w:rPr>
            <w:t>☐</w:t>
          </w:r>
        </w:sdtContent>
      </w:sdt>
      <w:r w:rsidR="00E92BCA">
        <w:t xml:space="preserve"> J’autorise</w:t>
      </w:r>
    </w:p>
    <w:p w:rsidR="00E92BCA" w:rsidRDefault="0012004A" w:rsidP="00E92BCA">
      <w:pPr>
        <w:pStyle w:val="normalformulaire"/>
        <w:rPr>
          <w:vertAlign w:val="superscript"/>
        </w:rPr>
      </w:pPr>
      <w:sdt>
        <w:sdtPr>
          <w:id w:val="130523959"/>
          <w14:checkbox>
            <w14:checked w14:val="0"/>
            <w14:checkedState w14:val="2612" w14:font="MS Gothic"/>
            <w14:uncheckedState w14:val="2610" w14:font="MS Gothic"/>
          </w14:checkbox>
        </w:sdtPr>
        <w:sdtEndPr/>
        <w:sdtContent>
          <w:r w:rsidR="00E92BCA">
            <w:rPr>
              <w:rFonts w:ascii="MS Gothic" w:eastAsia="MS Gothic" w:hAnsi="MS Gothic" w:hint="eastAsia"/>
            </w:rPr>
            <w:t>☐</w:t>
          </w:r>
        </w:sdtContent>
      </w:sdt>
      <w:r w:rsidR="00E92BCA">
        <w:t xml:space="preserve"> Je n’autorise pas </w:t>
      </w:r>
      <w:r w:rsidR="00E92BCA">
        <w:rPr>
          <w:vertAlign w:val="superscript"/>
        </w:rPr>
        <w:t>(2)</w:t>
      </w:r>
    </w:p>
    <w:p w:rsidR="00E92BCA" w:rsidRDefault="00E92BCA" w:rsidP="00E92BCA">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E92BCA" w:rsidRDefault="00E92BCA" w:rsidP="00E92BCA">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CB07A0" w:rsidRDefault="00CB07A0">
      <w:pPr>
        <w:pStyle w:val="normalformulaire"/>
      </w:pPr>
    </w:p>
    <w:p w:rsidR="00CB07A0" w:rsidRDefault="00CB07A0">
      <w:pPr>
        <w:pStyle w:val="normalformulaire"/>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A33410" w:rsidTr="00A33410">
        <w:trPr>
          <w:trHeight w:val="680"/>
        </w:trPr>
        <w:tc>
          <w:tcPr>
            <w:tcW w:w="2131" w:type="dxa"/>
            <w:shd w:val="clear" w:color="auto" w:fill="C4BC96" w:themeFill="background2" w:themeFillShade="BF"/>
            <w:vAlign w:val="center"/>
          </w:tcPr>
          <w:p w:rsidR="00A33410" w:rsidRDefault="00A33410" w:rsidP="00150DC0">
            <w:pPr>
              <w:pStyle w:val="normalformulaire"/>
              <w:jc w:val="left"/>
            </w:pPr>
            <w:r>
              <w:t>Je soussigné :</w:t>
            </w:r>
          </w:p>
          <w:p w:rsidR="00A33410" w:rsidRPr="00A33410" w:rsidRDefault="00A33410" w:rsidP="00D54934">
            <w:pPr>
              <w:pStyle w:val="normalformulaire"/>
              <w:jc w:val="left"/>
              <w:rPr>
                <w:i/>
              </w:rPr>
            </w:pPr>
            <w:r w:rsidRPr="00A33410">
              <w:rPr>
                <w:i/>
              </w:rPr>
              <w:t>(prénom, NOM</w:t>
            </w:r>
            <w:r w:rsidR="00D54934">
              <w:rPr>
                <w:i/>
              </w:rPr>
              <w:t>)</w:t>
            </w:r>
          </w:p>
        </w:tc>
        <w:tc>
          <w:tcPr>
            <w:tcW w:w="2939" w:type="dxa"/>
            <w:gridSpan w:val="2"/>
            <w:shd w:val="clear" w:color="auto" w:fill="auto"/>
            <w:vAlign w:val="center"/>
          </w:tcPr>
          <w:p w:rsidR="00A33410" w:rsidRDefault="0012004A" w:rsidP="00BD76EF">
            <w:pPr>
              <w:pStyle w:val="normalformulaire"/>
              <w:jc w:val="left"/>
            </w:pPr>
            <w:sdt>
              <w:sdtPr>
                <w:id w:val="1329319022"/>
                <w:showingPlcHdr/>
              </w:sdtPr>
              <w:sdtEndPr/>
              <w:sdtContent>
                <w:r w:rsidR="00DD4F81">
                  <w:rPr>
                    <w:rFonts w:cs="Tahoma"/>
                  </w:rPr>
                  <w:t>__________________</w:t>
                </w:r>
              </w:sdtContent>
            </w:sdt>
          </w:p>
        </w:tc>
        <w:tc>
          <w:tcPr>
            <w:tcW w:w="2126" w:type="dxa"/>
            <w:gridSpan w:val="2"/>
            <w:shd w:val="clear" w:color="auto" w:fill="C4BC96" w:themeFill="background2" w:themeFillShade="BF"/>
            <w:vAlign w:val="center"/>
          </w:tcPr>
          <w:p w:rsidR="00A33410" w:rsidRDefault="00D54934" w:rsidP="00150DC0">
            <w:pPr>
              <w:pStyle w:val="normalformulaire"/>
              <w:jc w:val="left"/>
            </w:pPr>
            <w:r>
              <w:t>Qualité</w:t>
            </w:r>
            <w:r w:rsidR="00A33410">
              <w:t> :</w:t>
            </w:r>
          </w:p>
          <w:p w:rsidR="00D54934" w:rsidRPr="00D54934" w:rsidRDefault="00D54934" w:rsidP="00150DC0">
            <w:pPr>
              <w:pStyle w:val="normalformulaire"/>
              <w:jc w:val="left"/>
              <w:rPr>
                <w:i/>
              </w:rPr>
            </w:pPr>
            <w:r w:rsidRPr="00D54934">
              <w:rPr>
                <w:i/>
              </w:rPr>
              <w:t>(Président…)</w:t>
            </w:r>
          </w:p>
        </w:tc>
        <w:tc>
          <w:tcPr>
            <w:tcW w:w="3461" w:type="dxa"/>
            <w:vAlign w:val="center"/>
          </w:tcPr>
          <w:p w:rsidR="00A33410" w:rsidRDefault="0012004A" w:rsidP="00BD76EF">
            <w:pPr>
              <w:pStyle w:val="normalformulaire"/>
              <w:jc w:val="left"/>
            </w:pPr>
            <w:sdt>
              <w:sdtPr>
                <w:id w:val="952743865"/>
                <w:showingPlcHdr/>
              </w:sdtPr>
              <w:sdtEndPr/>
              <w:sdtContent>
                <w:r w:rsidR="00DD4F81">
                  <w:rPr>
                    <w:rFonts w:cs="Tahoma"/>
                  </w:rPr>
                  <w:t>__________________</w:t>
                </w:r>
              </w:sdtContent>
            </w:sdt>
          </w:p>
        </w:tc>
      </w:tr>
      <w:tr w:rsidR="00A33410" w:rsidTr="00A33410">
        <w:trPr>
          <w:trHeight w:val="373"/>
        </w:trPr>
        <w:tc>
          <w:tcPr>
            <w:tcW w:w="10657" w:type="dxa"/>
            <w:gridSpan w:val="6"/>
            <w:shd w:val="clear" w:color="auto" w:fill="C4BC96" w:themeFill="background2" w:themeFillShade="BF"/>
            <w:vAlign w:val="center"/>
          </w:tcPr>
          <w:p w:rsidR="00A33410" w:rsidRDefault="00C67A5B" w:rsidP="00D54934">
            <w:pPr>
              <w:pStyle w:val="normalformulaire"/>
            </w:pPr>
            <w:r>
              <w:t>C</w:t>
            </w:r>
            <w:r w:rsidR="00A874BF">
              <w:t>ertifie exact</w:t>
            </w:r>
            <w:r>
              <w:t>e</w:t>
            </w:r>
            <w:r w:rsidR="00A874BF">
              <w:t>s et sincèr</w:t>
            </w:r>
            <w:r w:rsidR="00D54934">
              <w:t>e</w:t>
            </w:r>
            <w:r w:rsidR="00A874BF">
              <w:t>s les informations mentionnées</w:t>
            </w:r>
            <w:r w:rsidR="00A33410">
              <w:t>.</w:t>
            </w:r>
          </w:p>
        </w:tc>
      </w:tr>
      <w:tr w:rsidR="00A33410" w:rsidTr="003D7D1C">
        <w:trPr>
          <w:trHeight w:val="1238"/>
        </w:trPr>
        <w:tc>
          <w:tcPr>
            <w:tcW w:w="3085" w:type="dxa"/>
            <w:gridSpan w:val="2"/>
            <w:shd w:val="clear" w:color="auto" w:fill="auto"/>
          </w:tcPr>
          <w:p w:rsidR="00A33410" w:rsidRDefault="00A33410" w:rsidP="00A33410">
            <w:pPr>
              <w:pStyle w:val="normalformulaire"/>
              <w:jc w:val="left"/>
            </w:pPr>
            <w:r>
              <w:t>Fait à :</w:t>
            </w:r>
            <w:r w:rsidR="00B80FA7">
              <w:t xml:space="preserve"> </w:t>
            </w:r>
          </w:p>
          <w:p w:rsidR="00A33410" w:rsidRDefault="00A33410" w:rsidP="00A33410">
            <w:pPr>
              <w:pStyle w:val="normalformulaire"/>
              <w:jc w:val="left"/>
            </w:pPr>
          </w:p>
          <w:p w:rsidR="00A33410" w:rsidRPr="00102F8E" w:rsidRDefault="00A33410" w:rsidP="00A47DB3">
            <w:pPr>
              <w:pStyle w:val="normalformulaire"/>
              <w:jc w:val="left"/>
            </w:pPr>
            <w:r w:rsidRPr="00102F8E">
              <w:t>Le :</w:t>
            </w:r>
            <w:r w:rsidR="00B80FA7">
              <w:t xml:space="preserve"> </w:t>
            </w:r>
          </w:p>
        </w:tc>
        <w:tc>
          <w:tcPr>
            <w:tcW w:w="3544" w:type="dxa"/>
            <w:gridSpan w:val="2"/>
            <w:shd w:val="clear" w:color="auto" w:fill="auto"/>
          </w:tcPr>
          <w:p w:rsidR="00A33410" w:rsidRDefault="00A33410" w:rsidP="00A33410">
            <w:pPr>
              <w:pStyle w:val="normalformulaire"/>
              <w:jc w:val="left"/>
            </w:pPr>
            <w:r>
              <w:t>Cachet de la structure :</w:t>
            </w:r>
          </w:p>
        </w:tc>
        <w:tc>
          <w:tcPr>
            <w:tcW w:w="4028" w:type="dxa"/>
            <w:gridSpan w:val="2"/>
            <w:shd w:val="clear" w:color="auto" w:fill="auto"/>
          </w:tcPr>
          <w:p w:rsidR="00A33410" w:rsidRDefault="00A33410" w:rsidP="00D54934">
            <w:pPr>
              <w:pStyle w:val="normalformulaire"/>
              <w:jc w:val="left"/>
            </w:pPr>
            <w:r>
              <w:t>Signature du représentant légal</w:t>
            </w:r>
            <w:r w:rsidR="00D54934">
              <w:t xml:space="preserve"> </w:t>
            </w:r>
            <w:r>
              <w:t>:</w:t>
            </w:r>
          </w:p>
        </w:tc>
      </w:tr>
    </w:tbl>
    <w:p w:rsidR="00471524" w:rsidRDefault="00471524" w:rsidP="00471524">
      <w:pPr>
        <w:tabs>
          <w:tab w:val="left" w:pos="0"/>
          <w:tab w:val="left" w:pos="357"/>
        </w:tabs>
        <w:spacing w:before="113"/>
        <w:jc w:val="both"/>
        <w:rPr>
          <w:rFonts w:ascii="Tahoma" w:hAnsi="Tahoma"/>
          <w:sz w:val="16"/>
          <w:szCs w:val="16"/>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w:t>
      </w:r>
      <w:r w:rsidR="00B11BE3">
        <w:rPr>
          <w:rFonts w:ascii="Tahoma" w:hAnsi="Tahoma"/>
          <w:sz w:val="16"/>
          <w:szCs w:val="16"/>
        </w:rPr>
        <w:t>-Franche-Comté</w:t>
      </w:r>
      <w:r>
        <w:rPr>
          <w:rFonts w:ascii="Tahoma" w:hAnsi="Tahoma"/>
          <w:sz w:val="16"/>
          <w:szCs w:val="16"/>
        </w:rPr>
        <w:t>.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Bourgogne</w:t>
      </w:r>
      <w:r w:rsidR="001B4D7C">
        <w:rPr>
          <w:rFonts w:ascii="Tahoma" w:hAnsi="Tahoma"/>
          <w:sz w:val="16"/>
          <w:szCs w:val="16"/>
        </w:rPr>
        <w:t>-Franche-Comté</w:t>
      </w:r>
      <w:r>
        <w:rPr>
          <w:rFonts w:ascii="Tahoma" w:hAnsi="Tahoma"/>
          <w:sz w:val="16"/>
          <w:szCs w:val="16"/>
        </w:rPr>
        <w:t>.</w:t>
      </w:r>
    </w:p>
    <w:p w:rsidR="00300C56" w:rsidRPr="00D93911" w:rsidRDefault="00300C56" w:rsidP="00300C56">
      <w:pPr>
        <w:pStyle w:val="normalformulaire"/>
        <w:rPr>
          <w:b/>
          <w:caps/>
          <w:color w:val="FFFFFF"/>
          <w:sz w:val="20"/>
          <w:szCs w:val="20"/>
          <w:highlight w:val="green"/>
          <w:shd w:val="clear" w:color="auto" w:fill="008080"/>
        </w:rPr>
      </w:pPr>
    </w:p>
    <w:sectPr w:rsidR="00300C56" w:rsidRPr="00D93911" w:rsidSect="00DC79C0">
      <w:footerReference w:type="default" r:id="rId14"/>
      <w:footnotePr>
        <w:pos w:val="beneathText"/>
      </w:footnotePr>
      <w:pgSz w:w="11906" w:h="16838" w:code="9"/>
      <w:pgMar w:top="851" w:right="424"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4A" w:rsidRDefault="0012004A" w:rsidP="00330402">
      <w:r>
        <w:separator/>
      </w:r>
    </w:p>
  </w:endnote>
  <w:endnote w:type="continuationSeparator" w:id="0">
    <w:p w:rsidR="0012004A" w:rsidRDefault="0012004A"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2A" w:rsidRDefault="001F612A" w:rsidP="00254259">
    <w:pPr>
      <w:pStyle w:val="Pieddepage"/>
      <w:rPr>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19.2.</w:t>
    </w:r>
    <w:r w:rsidR="009F748C">
      <w:rPr>
        <w:rFonts w:ascii="Tahoma" w:hAnsi="Tahoma" w:cs="Tahoma"/>
        <w:color w:val="008080"/>
        <w:sz w:val="16"/>
        <w:szCs w:val="16"/>
      </w:rPr>
      <w:t>1</w:t>
    </w:r>
    <w:r w:rsidRPr="00A33410">
      <w:rPr>
        <w:rFonts w:ascii="Tahoma" w:hAnsi="Tahoma" w:cs="Tahoma"/>
        <w:color w:val="008080"/>
        <w:sz w:val="16"/>
        <w:szCs w:val="16"/>
      </w:rPr>
      <w:t xml:space="preserve"> </w:t>
    </w:r>
    <w:r>
      <w:rPr>
        <w:rFonts w:ascii="Tahoma" w:hAnsi="Tahoma" w:cs="Tahoma"/>
        <w:color w:val="008080"/>
        <w:sz w:val="16"/>
        <w:szCs w:val="16"/>
      </w:rPr>
      <w:t xml:space="preserve">du PDR de </w:t>
    </w:r>
    <w:r w:rsidR="009F748C">
      <w:rPr>
        <w:rFonts w:ascii="Tahoma" w:hAnsi="Tahoma" w:cs="Tahoma"/>
        <w:color w:val="008080"/>
        <w:sz w:val="16"/>
        <w:szCs w:val="16"/>
      </w:rPr>
      <w:t>Bourgogne</w:t>
    </w:r>
    <w:r>
      <w:rPr>
        <w:rFonts w:ascii="Tahoma" w:hAnsi="Tahoma" w:cs="Tahoma"/>
        <w:color w:val="008080"/>
        <w:sz w:val="16"/>
        <w:szCs w:val="16"/>
      </w:rPr>
      <w:t xml:space="preserve"> – Formula</w:t>
    </w:r>
    <w:r w:rsidR="009F748C">
      <w:rPr>
        <w:rFonts w:ascii="Tahoma" w:hAnsi="Tahoma" w:cs="Tahoma"/>
        <w:color w:val="008080"/>
        <w:sz w:val="16"/>
        <w:szCs w:val="16"/>
      </w:rPr>
      <w:t>ire de demande de subvention V 2</w:t>
    </w:r>
    <w:r>
      <w:rPr>
        <w:rFonts w:ascii="Tahoma" w:hAnsi="Tahoma" w:cs="Tahoma"/>
        <w:color w:val="008080"/>
        <w:sz w:val="16"/>
        <w:szCs w:val="16"/>
      </w:rPr>
      <w:t>.0</w:t>
    </w:r>
    <w:r>
      <w:rPr>
        <w:rFonts w:ascii="Tahoma" w:hAnsi="Tahoma" w:cs="Tahoma"/>
        <w:color w:val="008080"/>
        <w:sz w:val="16"/>
        <w:szCs w:val="16"/>
      </w:rPr>
      <w:tab/>
    </w:r>
    <w:r>
      <w:rPr>
        <w:rFonts w:ascii="Tahoma" w:hAnsi="Tahoma" w:cs="Tahoma"/>
        <w:color w:val="008080"/>
        <w:sz w:val="16"/>
        <w:szCs w:val="16"/>
      </w:rPr>
      <w:tab/>
    </w:r>
    <w:r w:rsidRPr="00440D40">
      <w:rPr>
        <w:rFonts w:ascii="Tahoma" w:hAnsi="Tahoma" w:cs="Tahoma"/>
        <w:color w:val="008080"/>
        <w:sz w:val="16"/>
        <w:szCs w:val="16"/>
      </w:rPr>
      <w:t xml:space="preserve">Page </w:t>
    </w:r>
    <w:r w:rsidRPr="00440D40">
      <w:rPr>
        <w:rFonts w:ascii="Tahoma" w:hAnsi="Tahoma" w:cs="Tahoma"/>
        <w:color w:val="008080"/>
        <w:sz w:val="16"/>
        <w:szCs w:val="16"/>
      </w:rPr>
      <w:fldChar w:fldCharType="begin"/>
    </w:r>
    <w:r w:rsidRPr="00440D40">
      <w:rPr>
        <w:rFonts w:ascii="Tahoma" w:hAnsi="Tahoma" w:cs="Tahoma"/>
        <w:color w:val="008080"/>
        <w:sz w:val="16"/>
        <w:szCs w:val="16"/>
      </w:rPr>
      <w:instrText>PAGE</w:instrText>
    </w:r>
    <w:r w:rsidRPr="00440D40">
      <w:rPr>
        <w:rFonts w:ascii="Tahoma" w:hAnsi="Tahoma" w:cs="Tahoma"/>
        <w:color w:val="008080"/>
        <w:sz w:val="16"/>
        <w:szCs w:val="16"/>
      </w:rPr>
      <w:fldChar w:fldCharType="separate"/>
    </w:r>
    <w:r w:rsidR="000E76D5">
      <w:rPr>
        <w:rFonts w:ascii="Tahoma" w:hAnsi="Tahoma" w:cs="Tahoma"/>
        <w:noProof/>
        <w:color w:val="008080"/>
        <w:sz w:val="16"/>
        <w:szCs w:val="16"/>
      </w:rPr>
      <w:t>4</w:t>
    </w:r>
    <w:r w:rsidRPr="00440D40">
      <w:rPr>
        <w:rFonts w:ascii="Tahoma" w:hAnsi="Tahoma" w:cs="Tahoma"/>
        <w:color w:val="008080"/>
        <w:sz w:val="16"/>
        <w:szCs w:val="16"/>
      </w:rPr>
      <w:fldChar w:fldCharType="end"/>
    </w:r>
    <w:r w:rsidRPr="00440D40">
      <w:rPr>
        <w:rFonts w:ascii="Tahoma" w:hAnsi="Tahoma" w:cs="Tahoma"/>
        <w:color w:val="008080"/>
        <w:sz w:val="16"/>
        <w:szCs w:val="16"/>
      </w:rPr>
      <w:t xml:space="preserve"> sur </w:t>
    </w:r>
    <w:r w:rsidRPr="00440D40">
      <w:rPr>
        <w:rFonts w:ascii="Tahoma" w:hAnsi="Tahoma" w:cs="Tahoma"/>
        <w:color w:val="008080"/>
        <w:sz w:val="16"/>
        <w:szCs w:val="16"/>
      </w:rPr>
      <w:fldChar w:fldCharType="begin"/>
    </w:r>
    <w:r w:rsidRPr="00440D40">
      <w:rPr>
        <w:rFonts w:ascii="Tahoma" w:hAnsi="Tahoma" w:cs="Tahoma"/>
        <w:color w:val="008080"/>
        <w:sz w:val="16"/>
        <w:szCs w:val="16"/>
      </w:rPr>
      <w:instrText>NUMPAGES</w:instrText>
    </w:r>
    <w:r w:rsidRPr="00440D40">
      <w:rPr>
        <w:rFonts w:ascii="Tahoma" w:hAnsi="Tahoma" w:cs="Tahoma"/>
        <w:color w:val="008080"/>
        <w:sz w:val="16"/>
        <w:szCs w:val="16"/>
      </w:rPr>
      <w:fldChar w:fldCharType="separate"/>
    </w:r>
    <w:r w:rsidR="000E76D5">
      <w:rPr>
        <w:rFonts w:ascii="Tahoma" w:hAnsi="Tahoma" w:cs="Tahoma"/>
        <w:noProof/>
        <w:color w:val="008080"/>
        <w:sz w:val="16"/>
        <w:szCs w:val="16"/>
      </w:rPr>
      <w:t>12</w:t>
    </w:r>
    <w:r w:rsidRPr="00440D40">
      <w:rPr>
        <w:rFonts w:ascii="Tahoma" w:hAnsi="Tahoma" w:cs="Tahoma"/>
        <w:color w:val="008080"/>
        <w:sz w:val="16"/>
        <w:szCs w:val="16"/>
      </w:rPr>
      <w:fldChar w:fldCharType="end"/>
    </w:r>
  </w:p>
  <w:p w:rsidR="001F612A" w:rsidRPr="003A7DD0" w:rsidRDefault="001F612A"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2A" w:rsidRPr="003C04D9" w:rsidRDefault="001F612A" w:rsidP="003A7DD0">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0E76D5">
      <w:rPr>
        <w:rFonts w:ascii="Calibri" w:hAnsi="Calibri" w:cs="Calibri"/>
        <w:bCs/>
        <w:noProof/>
        <w:sz w:val="20"/>
        <w:szCs w:val="20"/>
      </w:rPr>
      <w:t>12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0E76D5">
      <w:rPr>
        <w:rFonts w:ascii="Calibri" w:hAnsi="Calibri" w:cs="Calibri"/>
        <w:bCs/>
        <w:noProof/>
        <w:sz w:val="20"/>
        <w:szCs w:val="20"/>
      </w:rPr>
      <w:t>12</w:t>
    </w:r>
    <w:r w:rsidRPr="003C04D9">
      <w:rPr>
        <w:rFonts w:ascii="Calibri" w:hAnsi="Calibri" w:cs="Calibri"/>
        <w:bCs/>
        <w:sz w:val="20"/>
        <w:szCs w:val="20"/>
      </w:rPr>
      <w:fldChar w:fldCharType="end"/>
    </w:r>
  </w:p>
  <w:p w:rsidR="001F612A" w:rsidRDefault="001F612A"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Type d’opérations 1</w:t>
    </w:r>
    <w:r>
      <w:rPr>
        <w:rFonts w:ascii="Tahoma" w:hAnsi="Tahoma" w:cs="Tahoma"/>
        <w:color w:val="008080"/>
        <w:sz w:val="16"/>
        <w:szCs w:val="16"/>
      </w:rPr>
      <w:t>9</w:t>
    </w:r>
    <w:r w:rsidRPr="00A33410">
      <w:rPr>
        <w:rFonts w:ascii="Tahoma" w:hAnsi="Tahoma" w:cs="Tahoma"/>
        <w:color w:val="008080"/>
        <w:sz w:val="16"/>
        <w:szCs w:val="16"/>
      </w:rPr>
      <w:t>.</w:t>
    </w:r>
    <w:r>
      <w:rPr>
        <w:rFonts w:ascii="Tahoma" w:hAnsi="Tahoma" w:cs="Tahoma"/>
        <w:color w:val="008080"/>
        <w:sz w:val="16"/>
        <w:szCs w:val="16"/>
      </w:rPr>
      <w:t>2</w:t>
    </w:r>
    <w:r w:rsidRPr="00A33410">
      <w:rPr>
        <w:rFonts w:ascii="Tahoma" w:hAnsi="Tahoma" w:cs="Tahoma"/>
        <w:color w:val="008080"/>
        <w:sz w:val="16"/>
        <w:szCs w:val="16"/>
      </w:rPr>
      <w:t>.</w:t>
    </w:r>
    <w:r w:rsidR="009F748C">
      <w:rPr>
        <w:rFonts w:ascii="Tahoma" w:hAnsi="Tahoma" w:cs="Tahoma"/>
        <w:color w:val="008080"/>
        <w:sz w:val="16"/>
        <w:szCs w:val="16"/>
      </w:rPr>
      <w:t>1</w:t>
    </w:r>
    <w:r w:rsidRPr="00A33410">
      <w:rPr>
        <w:rFonts w:ascii="Tahoma" w:hAnsi="Tahoma" w:cs="Tahoma"/>
        <w:color w:val="008080"/>
        <w:sz w:val="16"/>
        <w:szCs w:val="16"/>
      </w:rPr>
      <w:t xml:space="preserve"> </w:t>
    </w:r>
    <w:r>
      <w:rPr>
        <w:rFonts w:ascii="Tahoma" w:hAnsi="Tahoma" w:cs="Tahoma"/>
        <w:color w:val="008080"/>
        <w:sz w:val="16"/>
        <w:szCs w:val="16"/>
      </w:rPr>
      <w:t xml:space="preserve">du PDR de </w:t>
    </w:r>
    <w:r w:rsidR="009F748C">
      <w:rPr>
        <w:rFonts w:ascii="Tahoma" w:hAnsi="Tahoma" w:cs="Tahoma"/>
        <w:color w:val="008080"/>
        <w:sz w:val="16"/>
        <w:szCs w:val="16"/>
      </w:rPr>
      <w:t>Bourgogne</w:t>
    </w:r>
    <w:r>
      <w:rPr>
        <w:rFonts w:ascii="Tahoma" w:hAnsi="Tahoma" w:cs="Tahoma"/>
        <w:color w:val="008080"/>
        <w:sz w:val="16"/>
        <w:szCs w:val="16"/>
      </w:rPr>
      <w:t xml:space="preserve"> – Formul</w:t>
    </w:r>
    <w:r w:rsidR="009F748C">
      <w:rPr>
        <w:rFonts w:ascii="Tahoma" w:hAnsi="Tahoma" w:cs="Tahoma"/>
        <w:color w:val="008080"/>
        <w:sz w:val="16"/>
        <w:szCs w:val="16"/>
      </w:rPr>
      <w:t>aire de demande de subvention V2</w:t>
    </w:r>
    <w:r>
      <w:rPr>
        <w:rFonts w:ascii="Tahoma" w:hAnsi="Tahoma" w:cs="Tahoma"/>
        <w:color w:val="008080"/>
        <w:sz w:val="16"/>
        <w:szCs w:val="16"/>
      </w:rPr>
      <w:t>.0</w:t>
    </w:r>
  </w:p>
  <w:p w:rsidR="001F612A" w:rsidRPr="003A7DD0" w:rsidRDefault="001F612A"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4A" w:rsidRDefault="0012004A" w:rsidP="00330402">
      <w:r>
        <w:separator/>
      </w:r>
    </w:p>
  </w:footnote>
  <w:footnote w:type="continuationSeparator" w:id="0">
    <w:p w:rsidR="0012004A" w:rsidRDefault="0012004A"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7" w15:restartNumberingAfterBreak="0">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9" w15:restartNumberingAfterBreak="0">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4" w15:restartNumberingAfterBreak="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5" w15:restartNumberingAfterBreak="0">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8" w15:restartNumberingAfterBreak="0">
    <w:nsid w:val="50505AE0"/>
    <w:multiLevelType w:val="hybridMultilevel"/>
    <w:tmpl w:val="0180FBDA"/>
    <w:lvl w:ilvl="0" w:tplc="040C0001">
      <w:start w:val="1"/>
      <w:numFmt w:val="bullet"/>
      <w:lvlText w:val=""/>
      <w:lvlJc w:val="left"/>
      <w:pPr>
        <w:ind w:left="4253" w:hanging="360"/>
      </w:pPr>
      <w:rPr>
        <w:rFonts w:ascii="Symbol" w:hAnsi="Symbol" w:hint="default"/>
      </w:rPr>
    </w:lvl>
    <w:lvl w:ilvl="1" w:tplc="040C0003" w:tentative="1">
      <w:start w:val="1"/>
      <w:numFmt w:val="bullet"/>
      <w:lvlText w:val="o"/>
      <w:lvlJc w:val="left"/>
      <w:pPr>
        <w:ind w:left="4973" w:hanging="360"/>
      </w:pPr>
      <w:rPr>
        <w:rFonts w:ascii="Courier New" w:hAnsi="Courier New" w:cs="Courier New" w:hint="default"/>
      </w:rPr>
    </w:lvl>
    <w:lvl w:ilvl="2" w:tplc="040C0005" w:tentative="1">
      <w:start w:val="1"/>
      <w:numFmt w:val="bullet"/>
      <w:lvlText w:val=""/>
      <w:lvlJc w:val="left"/>
      <w:pPr>
        <w:ind w:left="5693" w:hanging="360"/>
      </w:pPr>
      <w:rPr>
        <w:rFonts w:ascii="Wingdings" w:hAnsi="Wingdings" w:hint="default"/>
      </w:rPr>
    </w:lvl>
    <w:lvl w:ilvl="3" w:tplc="040C0001" w:tentative="1">
      <w:start w:val="1"/>
      <w:numFmt w:val="bullet"/>
      <w:lvlText w:val=""/>
      <w:lvlJc w:val="left"/>
      <w:pPr>
        <w:ind w:left="6413" w:hanging="360"/>
      </w:pPr>
      <w:rPr>
        <w:rFonts w:ascii="Symbol" w:hAnsi="Symbol" w:hint="default"/>
      </w:rPr>
    </w:lvl>
    <w:lvl w:ilvl="4" w:tplc="040C0003" w:tentative="1">
      <w:start w:val="1"/>
      <w:numFmt w:val="bullet"/>
      <w:lvlText w:val="o"/>
      <w:lvlJc w:val="left"/>
      <w:pPr>
        <w:ind w:left="7133" w:hanging="360"/>
      </w:pPr>
      <w:rPr>
        <w:rFonts w:ascii="Courier New" w:hAnsi="Courier New" w:cs="Courier New" w:hint="default"/>
      </w:rPr>
    </w:lvl>
    <w:lvl w:ilvl="5" w:tplc="040C0005" w:tentative="1">
      <w:start w:val="1"/>
      <w:numFmt w:val="bullet"/>
      <w:lvlText w:val=""/>
      <w:lvlJc w:val="left"/>
      <w:pPr>
        <w:ind w:left="7853" w:hanging="360"/>
      </w:pPr>
      <w:rPr>
        <w:rFonts w:ascii="Wingdings" w:hAnsi="Wingdings" w:hint="default"/>
      </w:rPr>
    </w:lvl>
    <w:lvl w:ilvl="6" w:tplc="040C0001" w:tentative="1">
      <w:start w:val="1"/>
      <w:numFmt w:val="bullet"/>
      <w:lvlText w:val=""/>
      <w:lvlJc w:val="left"/>
      <w:pPr>
        <w:ind w:left="8573" w:hanging="360"/>
      </w:pPr>
      <w:rPr>
        <w:rFonts w:ascii="Symbol" w:hAnsi="Symbol" w:hint="default"/>
      </w:rPr>
    </w:lvl>
    <w:lvl w:ilvl="7" w:tplc="040C0003" w:tentative="1">
      <w:start w:val="1"/>
      <w:numFmt w:val="bullet"/>
      <w:lvlText w:val="o"/>
      <w:lvlJc w:val="left"/>
      <w:pPr>
        <w:ind w:left="9293" w:hanging="360"/>
      </w:pPr>
      <w:rPr>
        <w:rFonts w:ascii="Courier New" w:hAnsi="Courier New" w:cs="Courier New" w:hint="default"/>
      </w:rPr>
    </w:lvl>
    <w:lvl w:ilvl="8" w:tplc="040C0005" w:tentative="1">
      <w:start w:val="1"/>
      <w:numFmt w:val="bullet"/>
      <w:lvlText w:val=""/>
      <w:lvlJc w:val="left"/>
      <w:pPr>
        <w:ind w:left="10013" w:hanging="360"/>
      </w:pPr>
      <w:rPr>
        <w:rFonts w:ascii="Wingdings" w:hAnsi="Wingdings" w:hint="default"/>
      </w:rPr>
    </w:lvl>
  </w:abstractNum>
  <w:abstractNum w:abstractNumId="19" w15:restartNumberingAfterBreak="0">
    <w:nsid w:val="53BE64C4"/>
    <w:multiLevelType w:val="hybridMultilevel"/>
    <w:tmpl w:val="DAD81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96E13"/>
    <w:multiLevelType w:val="hybridMultilevel"/>
    <w:tmpl w:val="EC82C4D0"/>
    <w:lvl w:ilvl="0" w:tplc="0106A614">
      <w:start w:val="2"/>
      <w:numFmt w:val="bullet"/>
      <w:lvlText w:val="-"/>
      <w:lvlJc w:val="left"/>
      <w:pPr>
        <w:ind w:left="1068" w:hanging="360"/>
      </w:pPr>
      <w:rPr>
        <w:rFonts w:ascii="Tahoma" w:eastAsia="Times New Roman" w:hAnsi="Tahoma" w:cs="Tahoma"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15:restartNumberingAfterBreak="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064B79"/>
    <w:multiLevelType w:val="hybridMultilevel"/>
    <w:tmpl w:val="A0767F48"/>
    <w:lvl w:ilvl="0" w:tplc="EFA0962C">
      <w:start w:val="1"/>
      <w:numFmt w:val="bullet"/>
      <w:lvlText w:val=""/>
      <w:lvlJc w:val="left"/>
      <w:pPr>
        <w:ind w:left="1125" w:hanging="360"/>
      </w:pPr>
      <w:rPr>
        <w:rFonts w:ascii="Symbol" w:eastAsia="Times New Roman" w:hAnsi="Symbol"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5" w15:restartNumberingAfterBreak="0">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6" w15:restartNumberingAfterBreak="0">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6"/>
  </w:num>
  <w:num w:numId="8">
    <w:abstractNumId w:val="11"/>
  </w:num>
  <w:num w:numId="9">
    <w:abstractNumId w:val="5"/>
  </w:num>
  <w:num w:numId="10">
    <w:abstractNumId w:val="9"/>
  </w:num>
  <w:num w:numId="11">
    <w:abstractNumId w:val="22"/>
  </w:num>
  <w:num w:numId="12">
    <w:abstractNumId w:val="23"/>
  </w:num>
  <w:num w:numId="13">
    <w:abstractNumId w:val="6"/>
  </w:num>
  <w:num w:numId="14">
    <w:abstractNumId w:val="17"/>
  </w:num>
  <w:num w:numId="15">
    <w:abstractNumId w:val="14"/>
  </w:num>
  <w:num w:numId="16">
    <w:abstractNumId w:val="8"/>
  </w:num>
  <w:num w:numId="17">
    <w:abstractNumId w:val="13"/>
  </w:num>
  <w:num w:numId="18">
    <w:abstractNumId w:val="26"/>
  </w:num>
  <w:num w:numId="19">
    <w:abstractNumId w:val="12"/>
  </w:num>
  <w:num w:numId="20">
    <w:abstractNumId w:val="27"/>
  </w:num>
  <w:num w:numId="21">
    <w:abstractNumId w:val="25"/>
  </w:num>
  <w:num w:numId="22">
    <w:abstractNumId w:val="21"/>
  </w:num>
  <w:num w:numId="23">
    <w:abstractNumId w:val="19"/>
  </w:num>
  <w:num w:numId="24">
    <w:abstractNumId w:val="7"/>
  </w:num>
  <w:num w:numId="25">
    <w:abstractNumId w:val="10"/>
  </w:num>
  <w:num w:numId="26">
    <w:abstractNumId w:val="24"/>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94"/>
    <w:rsid w:val="0000028F"/>
    <w:rsid w:val="0000258B"/>
    <w:rsid w:val="0000345C"/>
    <w:rsid w:val="00006866"/>
    <w:rsid w:val="00010829"/>
    <w:rsid w:val="0001204F"/>
    <w:rsid w:val="00012778"/>
    <w:rsid w:val="000161FE"/>
    <w:rsid w:val="000244D5"/>
    <w:rsid w:val="00027289"/>
    <w:rsid w:val="00031643"/>
    <w:rsid w:val="00033B16"/>
    <w:rsid w:val="00037269"/>
    <w:rsid w:val="00040BA2"/>
    <w:rsid w:val="00042211"/>
    <w:rsid w:val="00045AE8"/>
    <w:rsid w:val="00046BE9"/>
    <w:rsid w:val="00047F9A"/>
    <w:rsid w:val="0005315A"/>
    <w:rsid w:val="00054168"/>
    <w:rsid w:val="00055460"/>
    <w:rsid w:val="00061375"/>
    <w:rsid w:val="000860DA"/>
    <w:rsid w:val="00087709"/>
    <w:rsid w:val="0009276E"/>
    <w:rsid w:val="00092794"/>
    <w:rsid w:val="00093F8D"/>
    <w:rsid w:val="000B37AB"/>
    <w:rsid w:val="000B3A9A"/>
    <w:rsid w:val="000B685C"/>
    <w:rsid w:val="000B7721"/>
    <w:rsid w:val="000C10E8"/>
    <w:rsid w:val="000C30A7"/>
    <w:rsid w:val="000C5EE0"/>
    <w:rsid w:val="000C7D60"/>
    <w:rsid w:val="000D13AA"/>
    <w:rsid w:val="000D2714"/>
    <w:rsid w:val="000D336C"/>
    <w:rsid w:val="000D4544"/>
    <w:rsid w:val="000D7D26"/>
    <w:rsid w:val="000E76D5"/>
    <w:rsid w:val="000E7C23"/>
    <w:rsid w:val="000F36A5"/>
    <w:rsid w:val="000F70EF"/>
    <w:rsid w:val="0010286C"/>
    <w:rsid w:val="00102F8E"/>
    <w:rsid w:val="001033D3"/>
    <w:rsid w:val="00104060"/>
    <w:rsid w:val="00107531"/>
    <w:rsid w:val="001123A2"/>
    <w:rsid w:val="00114890"/>
    <w:rsid w:val="0012004A"/>
    <w:rsid w:val="00121146"/>
    <w:rsid w:val="00127DED"/>
    <w:rsid w:val="00127FB4"/>
    <w:rsid w:val="001337C3"/>
    <w:rsid w:val="001344C7"/>
    <w:rsid w:val="001361CE"/>
    <w:rsid w:val="001414AC"/>
    <w:rsid w:val="00142F33"/>
    <w:rsid w:val="00144EF7"/>
    <w:rsid w:val="00146ECE"/>
    <w:rsid w:val="00147BCC"/>
    <w:rsid w:val="00147D0B"/>
    <w:rsid w:val="00150DC0"/>
    <w:rsid w:val="00160644"/>
    <w:rsid w:val="001610DA"/>
    <w:rsid w:val="00161A27"/>
    <w:rsid w:val="00164BA4"/>
    <w:rsid w:val="00164E4A"/>
    <w:rsid w:val="0016552B"/>
    <w:rsid w:val="00166D09"/>
    <w:rsid w:val="00173353"/>
    <w:rsid w:val="001754E1"/>
    <w:rsid w:val="001766EC"/>
    <w:rsid w:val="0018145E"/>
    <w:rsid w:val="00190B7E"/>
    <w:rsid w:val="0019340F"/>
    <w:rsid w:val="001A1401"/>
    <w:rsid w:val="001B4D7C"/>
    <w:rsid w:val="001C19DC"/>
    <w:rsid w:val="001C7A90"/>
    <w:rsid w:val="001D05C6"/>
    <w:rsid w:val="001E1573"/>
    <w:rsid w:val="001E22FA"/>
    <w:rsid w:val="001F19D1"/>
    <w:rsid w:val="001F2B04"/>
    <w:rsid w:val="001F612A"/>
    <w:rsid w:val="001F6927"/>
    <w:rsid w:val="001F7413"/>
    <w:rsid w:val="0021165A"/>
    <w:rsid w:val="00215D18"/>
    <w:rsid w:val="00216488"/>
    <w:rsid w:val="00224DAE"/>
    <w:rsid w:val="00234D3C"/>
    <w:rsid w:val="0024103D"/>
    <w:rsid w:val="00243A87"/>
    <w:rsid w:val="00243B91"/>
    <w:rsid w:val="0024577D"/>
    <w:rsid w:val="00252490"/>
    <w:rsid w:val="00254259"/>
    <w:rsid w:val="00257937"/>
    <w:rsid w:val="00262AEB"/>
    <w:rsid w:val="002640A3"/>
    <w:rsid w:val="0027090E"/>
    <w:rsid w:val="002717F7"/>
    <w:rsid w:val="00277095"/>
    <w:rsid w:val="002814D9"/>
    <w:rsid w:val="00282386"/>
    <w:rsid w:val="00285F58"/>
    <w:rsid w:val="00287B1C"/>
    <w:rsid w:val="00296415"/>
    <w:rsid w:val="00297B67"/>
    <w:rsid w:val="002A19C3"/>
    <w:rsid w:val="002A210E"/>
    <w:rsid w:val="002A3C92"/>
    <w:rsid w:val="002A424C"/>
    <w:rsid w:val="002B3B27"/>
    <w:rsid w:val="002B674A"/>
    <w:rsid w:val="002C20BD"/>
    <w:rsid w:val="002C36B2"/>
    <w:rsid w:val="002D0AA7"/>
    <w:rsid w:val="002D7F6A"/>
    <w:rsid w:val="002E3692"/>
    <w:rsid w:val="002E3C03"/>
    <w:rsid w:val="002F0619"/>
    <w:rsid w:val="002F2053"/>
    <w:rsid w:val="00300C56"/>
    <w:rsid w:val="00301354"/>
    <w:rsid w:val="0030433F"/>
    <w:rsid w:val="0030718D"/>
    <w:rsid w:val="0031188D"/>
    <w:rsid w:val="003121E2"/>
    <w:rsid w:val="00317817"/>
    <w:rsid w:val="00321E26"/>
    <w:rsid w:val="00322744"/>
    <w:rsid w:val="00323080"/>
    <w:rsid w:val="003266C0"/>
    <w:rsid w:val="00330402"/>
    <w:rsid w:val="00337382"/>
    <w:rsid w:val="00343959"/>
    <w:rsid w:val="00345B58"/>
    <w:rsid w:val="003529EE"/>
    <w:rsid w:val="00353F70"/>
    <w:rsid w:val="003561F8"/>
    <w:rsid w:val="00356D1E"/>
    <w:rsid w:val="00365BAA"/>
    <w:rsid w:val="003666EE"/>
    <w:rsid w:val="003768FE"/>
    <w:rsid w:val="00380CFD"/>
    <w:rsid w:val="0038231D"/>
    <w:rsid w:val="0038776E"/>
    <w:rsid w:val="003A629F"/>
    <w:rsid w:val="003A7DD0"/>
    <w:rsid w:val="003B09FF"/>
    <w:rsid w:val="003B0AAC"/>
    <w:rsid w:val="003B3F53"/>
    <w:rsid w:val="003B48CF"/>
    <w:rsid w:val="003B5C11"/>
    <w:rsid w:val="003C04D9"/>
    <w:rsid w:val="003C4363"/>
    <w:rsid w:val="003C4B74"/>
    <w:rsid w:val="003C7441"/>
    <w:rsid w:val="003D15AA"/>
    <w:rsid w:val="003D3C56"/>
    <w:rsid w:val="003D7D1C"/>
    <w:rsid w:val="003E0257"/>
    <w:rsid w:val="003E3717"/>
    <w:rsid w:val="003E4735"/>
    <w:rsid w:val="00407D63"/>
    <w:rsid w:val="00410469"/>
    <w:rsid w:val="00411B99"/>
    <w:rsid w:val="0041402E"/>
    <w:rsid w:val="004154E7"/>
    <w:rsid w:val="00421131"/>
    <w:rsid w:val="004255CE"/>
    <w:rsid w:val="00427D32"/>
    <w:rsid w:val="00431F1A"/>
    <w:rsid w:val="00435F49"/>
    <w:rsid w:val="0043695D"/>
    <w:rsid w:val="00440D90"/>
    <w:rsid w:val="0044191C"/>
    <w:rsid w:val="00443373"/>
    <w:rsid w:val="00443DAA"/>
    <w:rsid w:val="00445F36"/>
    <w:rsid w:val="00447003"/>
    <w:rsid w:val="004669B8"/>
    <w:rsid w:val="00466B82"/>
    <w:rsid w:val="00470EC2"/>
    <w:rsid w:val="00471524"/>
    <w:rsid w:val="004733CB"/>
    <w:rsid w:val="00475A75"/>
    <w:rsid w:val="00480426"/>
    <w:rsid w:val="00482292"/>
    <w:rsid w:val="004878F4"/>
    <w:rsid w:val="004A5A07"/>
    <w:rsid w:val="004A6DBE"/>
    <w:rsid w:val="004B473D"/>
    <w:rsid w:val="004C47DC"/>
    <w:rsid w:val="004D17DE"/>
    <w:rsid w:val="004D44D1"/>
    <w:rsid w:val="004D556B"/>
    <w:rsid w:val="004E64A4"/>
    <w:rsid w:val="004F38F3"/>
    <w:rsid w:val="004F644A"/>
    <w:rsid w:val="004F6E7F"/>
    <w:rsid w:val="0050358F"/>
    <w:rsid w:val="005074D0"/>
    <w:rsid w:val="00513057"/>
    <w:rsid w:val="00517BD9"/>
    <w:rsid w:val="005256E5"/>
    <w:rsid w:val="00540817"/>
    <w:rsid w:val="00542174"/>
    <w:rsid w:val="0054491E"/>
    <w:rsid w:val="00547D20"/>
    <w:rsid w:val="00551DCC"/>
    <w:rsid w:val="00554AC7"/>
    <w:rsid w:val="00562A50"/>
    <w:rsid w:val="00571CE0"/>
    <w:rsid w:val="005756CF"/>
    <w:rsid w:val="00576980"/>
    <w:rsid w:val="005777E0"/>
    <w:rsid w:val="00583B9C"/>
    <w:rsid w:val="00590664"/>
    <w:rsid w:val="0059504C"/>
    <w:rsid w:val="005972D4"/>
    <w:rsid w:val="00597C14"/>
    <w:rsid w:val="005A25E1"/>
    <w:rsid w:val="005A3270"/>
    <w:rsid w:val="005C047D"/>
    <w:rsid w:val="005C2C00"/>
    <w:rsid w:val="005C577B"/>
    <w:rsid w:val="005C6122"/>
    <w:rsid w:val="005D5C2A"/>
    <w:rsid w:val="005E0844"/>
    <w:rsid w:val="005E4113"/>
    <w:rsid w:val="005E4FD6"/>
    <w:rsid w:val="005F1422"/>
    <w:rsid w:val="005F540B"/>
    <w:rsid w:val="00600EE2"/>
    <w:rsid w:val="0060114E"/>
    <w:rsid w:val="00610CB6"/>
    <w:rsid w:val="006140ED"/>
    <w:rsid w:val="0061663A"/>
    <w:rsid w:val="00616693"/>
    <w:rsid w:val="006231B5"/>
    <w:rsid w:val="00633179"/>
    <w:rsid w:val="006351FA"/>
    <w:rsid w:val="00636121"/>
    <w:rsid w:val="00636B42"/>
    <w:rsid w:val="00653BC1"/>
    <w:rsid w:val="00660155"/>
    <w:rsid w:val="006610F4"/>
    <w:rsid w:val="00663A09"/>
    <w:rsid w:val="006640C5"/>
    <w:rsid w:val="00666C3E"/>
    <w:rsid w:val="00670E7E"/>
    <w:rsid w:val="00673194"/>
    <w:rsid w:val="00673A31"/>
    <w:rsid w:val="00675BEC"/>
    <w:rsid w:val="00680BDB"/>
    <w:rsid w:val="00680E43"/>
    <w:rsid w:val="00681F2C"/>
    <w:rsid w:val="006931DF"/>
    <w:rsid w:val="006972A9"/>
    <w:rsid w:val="00697730"/>
    <w:rsid w:val="006A10A1"/>
    <w:rsid w:val="006A1554"/>
    <w:rsid w:val="006A2056"/>
    <w:rsid w:val="006A2F23"/>
    <w:rsid w:val="006A3A34"/>
    <w:rsid w:val="006B3306"/>
    <w:rsid w:val="006B3F15"/>
    <w:rsid w:val="006B5B71"/>
    <w:rsid w:val="006B61AE"/>
    <w:rsid w:val="006C7F6E"/>
    <w:rsid w:val="006D0901"/>
    <w:rsid w:val="006D1EA2"/>
    <w:rsid w:val="006D47F0"/>
    <w:rsid w:val="006D4BDD"/>
    <w:rsid w:val="006D58BF"/>
    <w:rsid w:val="006E2EAC"/>
    <w:rsid w:val="006E323E"/>
    <w:rsid w:val="006E4835"/>
    <w:rsid w:val="006E52DF"/>
    <w:rsid w:val="006E580E"/>
    <w:rsid w:val="00702FB2"/>
    <w:rsid w:val="007041CA"/>
    <w:rsid w:val="007056B6"/>
    <w:rsid w:val="00706DF6"/>
    <w:rsid w:val="00707020"/>
    <w:rsid w:val="00712AC8"/>
    <w:rsid w:val="00714A90"/>
    <w:rsid w:val="00716849"/>
    <w:rsid w:val="00724005"/>
    <w:rsid w:val="0073054A"/>
    <w:rsid w:val="007314B5"/>
    <w:rsid w:val="0073301E"/>
    <w:rsid w:val="00733100"/>
    <w:rsid w:val="00733160"/>
    <w:rsid w:val="0074122C"/>
    <w:rsid w:val="00750A92"/>
    <w:rsid w:val="00753C6C"/>
    <w:rsid w:val="0075456D"/>
    <w:rsid w:val="007560A2"/>
    <w:rsid w:val="00766A46"/>
    <w:rsid w:val="00775945"/>
    <w:rsid w:val="00781969"/>
    <w:rsid w:val="00790FC8"/>
    <w:rsid w:val="00793BC4"/>
    <w:rsid w:val="007949D8"/>
    <w:rsid w:val="007A1032"/>
    <w:rsid w:val="007A5783"/>
    <w:rsid w:val="007B088C"/>
    <w:rsid w:val="007B61A5"/>
    <w:rsid w:val="007B7E7E"/>
    <w:rsid w:val="007B7FA8"/>
    <w:rsid w:val="007C2E8B"/>
    <w:rsid w:val="007C7CB0"/>
    <w:rsid w:val="007D5AF2"/>
    <w:rsid w:val="007D7CCB"/>
    <w:rsid w:val="007E6C1E"/>
    <w:rsid w:val="007E6EBD"/>
    <w:rsid w:val="007F7B7E"/>
    <w:rsid w:val="007F7D58"/>
    <w:rsid w:val="00806B8B"/>
    <w:rsid w:val="00810E2A"/>
    <w:rsid w:val="00812B82"/>
    <w:rsid w:val="00815E1A"/>
    <w:rsid w:val="00815EB7"/>
    <w:rsid w:val="00822BDC"/>
    <w:rsid w:val="00823BC2"/>
    <w:rsid w:val="008404B2"/>
    <w:rsid w:val="00840841"/>
    <w:rsid w:val="00841CE6"/>
    <w:rsid w:val="00845598"/>
    <w:rsid w:val="00846703"/>
    <w:rsid w:val="00846D9D"/>
    <w:rsid w:val="00852EED"/>
    <w:rsid w:val="00853266"/>
    <w:rsid w:val="00856B77"/>
    <w:rsid w:val="008634BB"/>
    <w:rsid w:val="00870395"/>
    <w:rsid w:val="008712E3"/>
    <w:rsid w:val="00871695"/>
    <w:rsid w:val="00875A33"/>
    <w:rsid w:val="008775FF"/>
    <w:rsid w:val="0088277E"/>
    <w:rsid w:val="008858E5"/>
    <w:rsid w:val="0089572F"/>
    <w:rsid w:val="008970C6"/>
    <w:rsid w:val="00897A38"/>
    <w:rsid w:val="008B1228"/>
    <w:rsid w:val="008B3C8E"/>
    <w:rsid w:val="008B77C7"/>
    <w:rsid w:val="008B7E92"/>
    <w:rsid w:val="008D09C1"/>
    <w:rsid w:val="008D1602"/>
    <w:rsid w:val="008D709B"/>
    <w:rsid w:val="008E3FA1"/>
    <w:rsid w:val="008E7E6C"/>
    <w:rsid w:val="008F1D61"/>
    <w:rsid w:val="008F7472"/>
    <w:rsid w:val="00904BEB"/>
    <w:rsid w:val="00912782"/>
    <w:rsid w:val="009127CA"/>
    <w:rsid w:val="00912B64"/>
    <w:rsid w:val="00920C97"/>
    <w:rsid w:val="00921639"/>
    <w:rsid w:val="00923BD7"/>
    <w:rsid w:val="00925847"/>
    <w:rsid w:val="00931432"/>
    <w:rsid w:val="0093285C"/>
    <w:rsid w:val="00941063"/>
    <w:rsid w:val="0094166B"/>
    <w:rsid w:val="00954777"/>
    <w:rsid w:val="00956A0B"/>
    <w:rsid w:val="00956C84"/>
    <w:rsid w:val="00961964"/>
    <w:rsid w:val="00962702"/>
    <w:rsid w:val="009628E7"/>
    <w:rsid w:val="00964EFD"/>
    <w:rsid w:val="00965892"/>
    <w:rsid w:val="00973679"/>
    <w:rsid w:val="00974020"/>
    <w:rsid w:val="009741B8"/>
    <w:rsid w:val="00976ED2"/>
    <w:rsid w:val="009836A8"/>
    <w:rsid w:val="00987031"/>
    <w:rsid w:val="00994A6B"/>
    <w:rsid w:val="00996F80"/>
    <w:rsid w:val="009A5036"/>
    <w:rsid w:val="009A53F6"/>
    <w:rsid w:val="009B2F94"/>
    <w:rsid w:val="009B3FDA"/>
    <w:rsid w:val="009B6F66"/>
    <w:rsid w:val="009C3509"/>
    <w:rsid w:val="009C3BEA"/>
    <w:rsid w:val="009C4B0D"/>
    <w:rsid w:val="009C7122"/>
    <w:rsid w:val="009D072A"/>
    <w:rsid w:val="009D26B0"/>
    <w:rsid w:val="009D3D47"/>
    <w:rsid w:val="009E3533"/>
    <w:rsid w:val="009E3678"/>
    <w:rsid w:val="009E7154"/>
    <w:rsid w:val="009F1259"/>
    <w:rsid w:val="009F4E91"/>
    <w:rsid w:val="009F748C"/>
    <w:rsid w:val="00A00599"/>
    <w:rsid w:val="00A008AA"/>
    <w:rsid w:val="00A06C30"/>
    <w:rsid w:val="00A14B6D"/>
    <w:rsid w:val="00A20351"/>
    <w:rsid w:val="00A25C93"/>
    <w:rsid w:val="00A3063C"/>
    <w:rsid w:val="00A31E68"/>
    <w:rsid w:val="00A33410"/>
    <w:rsid w:val="00A33D10"/>
    <w:rsid w:val="00A358AD"/>
    <w:rsid w:val="00A37C00"/>
    <w:rsid w:val="00A409F2"/>
    <w:rsid w:val="00A47DB3"/>
    <w:rsid w:val="00A51E8C"/>
    <w:rsid w:val="00A524C2"/>
    <w:rsid w:val="00A54021"/>
    <w:rsid w:val="00A543E2"/>
    <w:rsid w:val="00A55874"/>
    <w:rsid w:val="00A56E4A"/>
    <w:rsid w:val="00A623FD"/>
    <w:rsid w:val="00A7232B"/>
    <w:rsid w:val="00A743D7"/>
    <w:rsid w:val="00A747ED"/>
    <w:rsid w:val="00A80D2A"/>
    <w:rsid w:val="00A859CC"/>
    <w:rsid w:val="00A869ED"/>
    <w:rsid w:val="00A871EF"/>
    <w:rsid w:val="00A874BF"/>
    <w:rsid w:val="00A90ADC"/>
    <w:rsid w:val="00A9231E"/>
    <w:rsid w:val="00A94A0F"/>
    <w:rsid w:val="00A976C3"/>
    <w:rsid w:val="00AA2B16"/>
    <w:rsid w:val="00AA3304"/>
    <w:rsid w:val="00AA6631"/>
    <w:rsid w:val="00AB2122"/>
    <w:rsid w:val="00AB3D2A"/>
    <w:rsid w:val="00AB53FB"/>
    <w:rsid w:val="00AC125F"/>
    <w:rsid w:val="00AC535A"/>
    <w:rsid w:val="00AC5FEA"/>
    <w:rsid w:val="00AC74BB"/>
    <w:rsid w:val="00AD0E54"/>
    <w:rsid w:val="00AD1FCA"/>
    <w:rsid w:val="00AE073E"/>
    <w:rsid w:val="00AE13C4"/>
    <w:rsid w:val="00AE3E53"/>
    <w:rsid w:val="00AE4068"/>
    <w:rsid w:val="00AE788A"/>
    <w:rsid w:val="00AF20D6"/>
    <w:rsid w:val="00AF36B8"/>
    <w:rsid w:val="00AF7D93"/>
    <w:rsid w:val="00B013FB"/>
    <w:rsid w:val="00B021C7"/>
    <w:rsid w:val="00B11BE3"/>
    <w:rsid w:val="00B1403B"/>
    <w:rsid w:val="00B1558E"/>
    <w:rsid w:val="00B17005"/>
    <w:rsid w:val="00B17BE5"/>
    <w:rsid w:val="00B20DE4"/>
    <w:rsid w:val="00B25C90"/>
    <w:rsid w:val="00B279C7"/>
    <w:rsid w:val="00B27A98"/>
    <w:rsid w:val="00B27CD8"/>
    <w:rsid w:val="00B30ED1"/>
    <w:rsid w:val="00B31378"/>
    <w:rsid w:val="00B31563"/>
    <w:rsid w:val="00B446C4"/>
    <w:rsid w:val="00B47222"/>
    <w:rsid w:val="00B50971"/>
    <w:rsid w:val="00B52DFB"/>
    <w:rsid w:val="00B53088"/>
    <w:rsid w:val="00B60CD7"/>
    <w:rsid w:val="00B6177B"/>
    <w:rsid w:val="00B61BD7"/>
    <w:rsid w:val="00B61ECF"/>
    <w:rsid w:val="00B63D3E"/>
    <w:rsid w:val="00B65973"/>
    <w:rsid w:val="00B663A7"/>
    <w:rsid w:val="00B70272"/>
    <w:rsid w:val="00B72254"/>
    <w:rsid w:val="00B72792"/>
    <w:rsid w:val="00B80FA7"/>
    <w:rsid w:val="00B8773C"/>
    <w:rsid w:val="00B96620"/>
    <w:rsid w:val="00BA0D31"/>
    <w:rsid w:val="00BA605A"/>
    <w:rsid w:val="00BB16D1"/>
    <w:rsid w:val="00BB2239"/>
    <w:rsid w:val="00BB301D"/>
    <w:rsid w:val="00BB3E9D"/>
    <w:rsid w:val="00BC0679"/>
    <w:rsid w:val="00BC43A8"/>
    <w:rsid w:val="00BC4FC4"/>
    <w:rsid w:val="00BD15DF"/>
    <w:rsid w:val="00BD64F5"/>
    <w:rsid w:val="00BD76EF"/>
    <w:rsid w:val="00BE64BD"/>
    <w:rsid w:val="00BF11C2"/>
    <w:rsid w:val="00BF51F2"/>
    <w:rsid w:val="00BF54C1"/>
    <w:rsid w:val="00BF5EC7"/>
    <w:rsid w:val="00C0066A"/>
    <w:rsid w:val="00C02744"/>
    <w:rsid w:val="00C02A7F"/>
    <w:rsid w:val="00C0385D"/>
    <w:rsid w:val="00C16B5A"/>
    <w:rsid w:val="00C25EC1"/>
    <w:rsid w:val="00C25FA0"/>
    <w:rsid w:val="00C275FD"/>
    <w:rsid w:val="00C27647"/>
    <w:rsid w:val="00C2791A"/>
    <w:rsid w:val="00C27953"/>
    <w:rsid w:val="00C3065F"/>
    <w:rsid w:val="00C31A93"/>
    <w:rsid w:val="00C4167F"/>
    <w:rsid w:val="00C43619"/>
    <w:rsid w:val="00C61119"/>
    <w:rsid w:val="00C61971"/>
    <w:rsid w:val="00C67A5B"/>
    <w:rsid w:val="00C732EF"/>
    <w:rsid w:val="00C73B74"/>
    <w:rsid w:val="00C872CA"/>
    <w:rsid w:val="00C87B67"/>
    <w:rsid w:val="00C97894"/>
    <w:rsid w:val="00CA2217"/>
    <w:rsid w:val="00CA5BD1"/>
    <w:rsid w:val="00CA5DFC"/>
    <w:rsid w:val="00CA6841"/>
    <w:rsid w:val="00CB07A0"/>
    <w:rsid w:val="00CB16E2"/>
    <w:rsid w:val="00CC1F24"/>
    <w:rsid w:val="00CD3EC2"/>
    <w:rsid w:val="00CE123F"/>
    <w:rsid w:val="00CE2E9E"/>
    <w:rsid w:val="00CF1CBE"/>
    <w:rsid w:val="00D00286"/>
    <w:rsid w:val="00D012F8"/>
    <w:rsid w:val="00D03FD9"/>
    <w:rsid w:val="00D14906"/>
    <w:rsid w:val="00D14B66"/>
    <w:rsid w:val="00D2298F"/>
    <w:rsid w:val="00D25EB5"/>
    <w:rsid w:val="00D263FD"/>
    <w:rsid w:val="00D26A47"/>
    <w:rsid w:val="00D33FD5"/>
    <w:rsid w:val="00D43C04"/>
    <w:rsid w:val="00D460A8"/>
    <w:rsid w:val="00D46608"/>
    <w:rsid w:val="00D47566"/>
    <w:rsid w:val="00D50963"/>
    <w:rsid w:val="00D52404"/>
    <w:rsid w:val="00D52C98"/>
    <w:rsid w:val="00D54934"/>
    <w:rsid w:val="00D560BE"/>
    <w:rsid w:val="00D57933"/>
    <w:rsid w:val="00D579B0"/>
    <w:rsid w:val="00D6312C"/>
    <w:rsid w:val="00D63382"/>
    <w:rsid w:val="00D63E2A"/>
    <w:rsid w:val="00D64C1A"/>
    <w:rsid w:val="00D66781"/>
    <w:rsid w:val="00D72F35"/>
    <w:rsid w:val="00D73325"/>
    <w:rsid w:val="00D81BB6"/>
    <w:rsid w:val="00D87E71"/>
    <w:rsid w:val="00D92E9D"/>
    <w:rsid w:val="00D9304E"/>
    <w:rsid w:val="00D9336F"/>
    <w:rsid w:val="00D93646"/>
    <w:rsid w:val="00D93911"/>
    <w:rsid w:val="00DA0C99"/>
    <w:rsid w:val="00DA5B07"/>
    <w:rsid w:val="00DB0EB2"/>
    <w:rsid w:val="00DC2480"/>
    <w:rsid w:val="00DC4CDB"/>
    <w:rsid w:val="00DC7911"/>
    <w:rsid w:val="00DC79C0"/>
    <w:rsid w:val="00DD4F81"/>
    <w:rsid w:val="00DD5A78"/>
    <w:rsid w:val="00DD674A"/>
    <w:rsid w:val="00DD6B78"/>
    <w:rsid w:val="00DD756A"/>
    <w:rsid w:val="00DE08D2"/>
    <w:rsid w:val="00DE207B"/>
    <w:rsid w:val="00DE3151"/>
    <w:rsid w:val="00DE7655"/>
    <w:rsid w:val="00DF0FA8"/>
    <w:rsid w:val="00DF2099"/>
    <w:rsid w:val="00DF26A0"/>
    <w:rsid w:val="00DF4CF5"/>
    <w:rsid w:val="00DF5E4D"/>
    <w:rsid w:val="00E031A9"/>
    <w:rsid w:val="00E05501"/>
    <w:rsid w:val="00E12D8B"/>
    <w:rsid w:val="00E140AA"/>
    <w:rsid w:val="00E161FF"/>
    <w:rsid w:val="00E223F3"/>
    <w:rsid w:val="00E23922"/>
    <w:rsid w:val="00E31595"/>
    <w:rsid w:val="00E3274A"/>
    <w:rsid w:val="00E34170"/>
    <w:rsid w:val="00E34BD6"/>
    <w:rsid w:val="00E410EC"/>
    <w:rsid w:val="00E4202A"/>
    <w:rsid w:val="00E43719"/>
    <w:rsid w:val="00E438AF"/>
    <w:rsid w:val="00E453F2"/>
    <w:rsid w:val="00E50128"/>
    <w:rsid w:val="00E51BD8"/>
    <w:rsid w:val="00E52B1E"/>
    <w:rsid w:val="00E56643"/>
    <w:rsid w:val="00E635CA"/>
    <w:rsid w:val="00E70998"/>
    <w:rsid w:val="00E772B0"/>
    <w:rsid w:val="00E814D3"/>
    <w:rsid w:val="00E86B75"/>
    <w:rsid w:val="00E87CAB"/>
    <w:rsid w:val="00E90A49"/>
    <w:rsid w:val="00E92BCA"/>
    <w:rsid w:val="00E930BF"/>
    <w:rsid w:val="00E968F8"/>
    <w:rsid w:val="00EA1C42"/>
    <w:rsid w:val="00EB0563"/>
    <w:rsid w:val="00EB2EF4"/>
    <w:rsid w:val="00EB46C8"/>
    <w:rsid w:val="00EB49B7"/>
    <w:rsid w:val="00EB5B90"/>
    <w:rsid w:val="00EB62C5"/>
    <w:rsid w:val="00EB63D9"/>
    <w:rsid w:val="00EC0E40"/>
    <w:rsid w:val="00EC1AAF"/>
    <w:rsid w:val="00EC3841"/>
    <w:rsid w:val="00ED0A97"/>
    <w:rsid w:val="00ED17F3"/>
    <w:rsid w:val="00EE006B"/>
    <w:rsid w:val="00EF0E54"/>
    <w:rsid w:val="00EF5EDA"/>
    <w:rsid w:val="00F0007B"/>
    <w:rsid w:val="00F00E58"/>
    <w:rsid w:val="00F07E7F"/>
    <w:rsid w:val="00F15605"/>
    <w:rsid w:val="00F20D56"/>
    <w:rsid w:val="00F229B6"/>
    <w:rsid w:val="00F2449E"/>
    <w:rsid w:val="00F325E7"/>
    <w:rsid w:val="00F33F02"/>
    <w:rsid w:val="00F3432F"/>
    <w:rsid w:val="00F614EA"/>
    <w:rsid w:val="00F64840"/>
    <w:rsid w:val="00F73299"/>
    <w:rsid w:val="00F80EC4"/>
    <w:rsid w:val="00F859D6"/>
    <w:rsid w:val="00F97DE1"/>
    <w:rsid w:val="00FA585F"/>
    <w:rsid w:val="00FA6F65"/>
    <w:rsid w:val="00FB3302"/>
    <w:rsid w:val="00FB6454"/>
    <w:rsid w:val="00FC37B1"/>
    <w:rsid w:val="00FC7C9A"/>
    <w:rsid w:val="00FD038F"/>
    <w:rsid w:val="00FD03F9"/>
    <w:rsid w:val="00FD052D"/>
    <w:rsid w:val="00FD061D"/>
    <w:rsid w:val="00FD06D8"/>
    <w:rsid w:val="00FE3541"/>
    <w:rsid w:val="00FE5EB1"/>
    <w:rsid w:val="00FF0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05ED1-6A76-48B0-8FEE-0C62922E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semiHidden/>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semiHidden/>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354E-1DF2-480D-B6D3-3BD47C67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5984</Words>
  <Characters>32914</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38821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DGFAR</dc:creator>
  <cp:lastModifiedBy>Utilisateur1</cp:lastModifiedBy>
  <cp:revision>8</cp:revision>
  <cp:lastPrinted>2017-12-19T17:35:00Z</cp:lastPrinted>
  <dcterms:created xsi:type="dcterms:W3CDTF">2019-03-12T13:03:00Z</dcterms:created>
  <dcterms:modified xsi:type="dcterms:W3CDTF">2019-03-12T13:31:00Z</dcterms:modified>
</cp:coreProperties>
</file>